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67F69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2020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467F69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>
        <w:rPr>
          <w:b/>
          <w:bCs/>
          <w:color w:val="auto"/>
          <w:sz w:val="42"/>
          <w:szCs w:val="42"/>
        </w:rPr>
        <w:t>január</w:t>
      </w:r>
      <w:proofErr w:type="gramEnd"/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február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CF1F57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br/>
      </w:r>
      <w:proofErr w:type="gramStart"/>
      <w:r w:rsidR="00A26383" w:rsidRPr="00A26383">
        <w:rPr>
          <w:bCs/>
          <w:sz w:val="32"/>
          <w:szCs w:val="32"/>
        </w:rPr>
        <w:t>adószámunk</w:t>
      </w:r>
      <w:proofErr w:type="gramEnd"/>
      <w:r w:rsidR="00A26383" w:rsidRPr="00A26383">
        <w:rPr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2120A">
      <w:pPr>
        <w:jc w:val="center"/>
        <w:rPr>
          <w:bCs/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526"/>
        <w:gridCol w:w="1531"/>
        <w:gridCol w:w="1313"/>
      </w:tblGrid>
      <w:tr w:rsidR="00671080" w:rsidRPr="005C65E6" w:rsidTr="00671080">
        <w:trPr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671080" w:rsidRPr="005C65E6" w:rsidRDefault="00671080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A459C53" wp14:editId="2B8ADD57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671080" w:rsidRPr="005C65E6" w:rsidRDefault="00671080" w:rsidP="00A171BA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95A2D7F" wp14:editId="63902146">
                  <wp:extent cx="2093602" cy="280670"/>
                  <wp:effectExtent l="0" t="0" r="1905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912" cy="28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671080" w:rsidRDefault="00671080" w:rsidP="00671080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2B5966DA" wp14:editId="1FCB8CAB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vAlign w:val="center"/>
          </w:tcPr>
          <w:p w:rsidR="00671080" w:rsidRDefault="00671080" w:rsidP="00671080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EE03CEF" wp14:editId="5B8E7B3C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467F69">
        <w:rPr>
          <w:b/>
          <w:sz w:val="28"/>
          <w:szCs w:val="28"/>
        </w:rPr>
        <w:t>2020</w:t>
      </w:r>
      <w:r w:rsidR="00D73F0F" w:rsidRPr="00CA0A80">
        <w:rPr>
          <w:b/>
          <w:sz w:val="28"/>
          <w:szCs w:val="28"/>
        </w:rPr>
        <w:t xml:space="preserve">. </w:t>
      </w:r>
      <w:r w:rsidR="00467F69">
        <w:rPr>
          <w:b/>
          <w:sz w:val="28"/>
          <w:szCs w:val="28"/>
        </w:rPr>
        <w:t>január</w:t>
      </w:r>
      <w:r w:rsidR="00CA0A80" w:rsidRPr="00CA0A80">
        <w:rPr>
          <w:b/>
          <w:sz w:val="28"/>
          <w:szCs w:val="28"/>
        </w:rPr>
        <w:t>–</w:t>
      </w:r>
      <w:r w:rsidR="00467F69">
        <w:rPr>
          <w:b/>
          <w:sz w:val="28"/>
          <w:szCs w:val="28"/>
        </w:rPr>
        <w:t>február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FB30A4" w:rsidRDefault="00467F69" w:rsidP="00536B80">
            <w:pPr>
              <w:autoSpaceDE/>
              <w:spacing w:before="40" w:after="40" w:line="200" w:lineRule="atLeast"/>
              <w:rPr>
                <w:b/>
              </w:rPr>
            </w:pPr>
            <w:r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0C230F" w:rsidRPr="003F44F8" w:rsidRDefault="00467F69" w:rsidP="000C2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Elnöki évköszöntő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43687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467F69" w:rsidRDefault="00F4514D" w:rsidP="00F4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Az év </w:t>
            </w:r>
            <w:proofErr w:type="spellStart"/>
            <w:r>
              <w:rPr>
                <w:sz w:val="26"/>
                <w:szCs w:val="26"/>
              </w:rPr>
              <w:t>ősványa</w:t>
            </w:r>
            <w:proofErr w:type="spellEnd"/>
            <w:r>
              <w:rPr>
                <w:sz w:val="26"/>
                <w:szCs w:val="26"/>
              </w:rPr>
              <w:t xml:space="preserve"> program rajzpályázati felhívása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Pr="007C705F" w:rsidRDefault="0043687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514D" w:rsidRPr="005C65E6" w:rsidTr="00536B80">
        <w:tc>
          <w:tcPr>
            <w:tcW w:w="9158" w:type="dxa"/>
            <w:shd w:val="clear" w:color="auto" w:fill="auto"/>
          </w:tcPr>
          <w:p w:rsidR="00F4514D" w:rsidRDefault="00F4514D" w:rsidP="000C2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Tóth Álmos felhívása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4514D" w:rsidRPr="007C705F" w:rsidRDefault="0043687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3E6" w:rsidRPr="005C65E6" w:rsidTr="00536B80">
        <w:tc>
          <w:tcPr>
            <w:tcW w:w="9158" w:type="dxa"/>
            <w:shd w:val="clear" w:color="auto" w:fill="auto"/>
          </w:tcPr>
          <w:p w:rsidR="00E753E6" w:rsidRDefault="00E753E6" w:rsidP="000C2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2020. évi kiemelt programok tervezete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53E6" w:rsidRPr="007C705F" w:rsidRDefault="0043687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911A2F" w:rsidRPr="00032D91" w:rsidRDefault="00467F69" w:rsidP="00BF2F85">
            <w:pPr>
              <w:jc w:val="both"/>
              <w:rPr>
                <w:b/>
              </w:rPr>
            </w:pPr>
            <w:r>
              <w:t>Rövidített jegyzőkönyv az MFT elnökségének üléséről – szeptember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436877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B7214D" w:rsidRPr="00AB0905" w:rsidRDefault="00467F69" w:rsidP="00AB0905">
            <w:pPr>
              <w:rPr>
                <w:sz w:val="26"/>
                <w:szCs w:val="26"/>
              </w:rPr>
            </w:pPr>
            <w:r>
              <w:t>Rövidített jegyzőkönyv az MFT elnökségének üléséről – november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436877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214D" w:rsidRPr="005C65E6" w:rsidTr="00F4514D">
        <w:tc>
          <w:tcPr>
            <w:tcW w:w="9158" w:type="dxa"/>
            <w:shd w:val="clear" w:color="auto" w:fill="D9D9D9" w:themeFill="background1" w:themeFillShade="D9"/>
          </w:tcPr>
          <w:p w:rsidR="00B7214D" w:rsidRPr="00B7214D" w:rsidRDefault="00F4514D" w:rsidP="00F4514D">
            <w:pPr>
              <w:autoSpaceDE/>
              <w:spacing w:before="40" w:after="40" w:line="200" w:lineRule="atLeast"/>
            </w:pPr>
            <w:r>
              <w:rPr>
                <w:b/>
                <w:bCs/>
              </w:rPr>
              <w:t>P</w:t>
            </w:r>
            <w:r w:rsidR="00467F69" w:rsidRPr="00FB30A4">
              <w:rPr>
                <w:b/>
                <w:bCs/>
              </w:rPr>
              <w:t>ROGRAMOK</w:t>
            </w:r>
            <w:r w:rsidR="00467F69">
              <w:rPr>
                <w:b/>
                <w:bCs/>
              </w:rPr>
              <w:t xml:space="preserve">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214D" w:rsidRPr="00FB30A4" w:rsidRDefault="00B7214D" w:rsidP="00911A2F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467F69" w:rsidRPr="00B413A6" w:rsidRDefault="00467F69" w:rsidP="00467F69">
            <w:pPr>
              <w:jc w:val="both"/>
              <w:rPr>
                <w:b/>
                <w:bCs/>
              </w:rPr>
            </w:pPr>
            <w:r w:rsidRPr="00B413A6">
              <w:rPr>
                <w:b/>
                <w:bCs/>
              </w:rPr>
              <w:t>Január 6.</w:t>
            </w:r>
          </w:p>
          <w:p w:rsidR="00467F69" w:rsidRPr="00B413A6" w:rsidRDefault="00467F69" w:rsidP="00467F69">
            <w:pPr>
              <w:rPr>
                <w:b/>
              </w:rPr>
            </w:pPr>
            <w:r w:rsidRPr="00B413A6">
              <w:t xml:space="preserve">Agyagásványtani Szakosztály, </w:t>
            </w:r>
            <w:proofErr w:type="spellStart"/>
            <w:r w:rsidRPr="00B413A6">
              <w:t>Ásványtan-Geokémiai</w:t>
            </w:r>
            <w:proofErr w:type="spellEnd"/>
            <w:r w:rsidRPr="00B413A6">
              <w:t xml:space="preserve"> Szakosztály –„Konferencialevelek 2019” – Beszámolók 2019</w:t>
            </w:r>
            <w:r w:rsidR="00854584">
              <w:t>. év</w:t>
            </w:r>
            <w:r w:rsidRPr="00B413A6">
              <w:t xml:space="preserve"> legfontosabb konferenciáiról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686E52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686E52" w:rsidRPr="00686E52" w:rsidRDefault="00686E52" w:rsidP="00686E52">
            <w:pPr>
              <w:jc w:val="both"/>
              <w:rPr>
                <w:b/>
                <w:bCs/>
              </w:rPr>
            </w:pPr>
            <w:r w:rsidRPr="00686E52">
              <w:rPr>
                <w:b/>
                <w:bCs/>
              </w:rPr>
              <w:t xml:space="preserve">Január 17–18. </w:t>
            </w:r>
          </w:p>
          <w:p w:rsidR="00467F69" w:rsidRPr="00686E52" w:rsidRDefault="00686E52" w:rsidP="00686E52">
            <w:r w:rsidRPr="00686E52">
              <w:t>M</w:t>
            </w:r>
            <w:r>
              <w:t>TA GÁK</w:t>
            </w:r>
            <w:r w:rsidRPr="00686E52">
              <w:t xml:space="preserve"> </w:t>
            </w:r>
            <w:r>
              <w:t xml:space="preserve">TB </w:t>
            </w:r>
            <w:proofErr w:type="spellStart"/>
            <w:r>
              <w:t>Nanoásványtani</w:t>
            </w:r>
            <w:proofErr w:type="spellEnd"/>
            <w:r>
              <w:t xml:space="preserve"> Albizottsága, </w:t>
            </w:r>
            <w:r w:rsidRPr="00686E52">
              <w:t xml:space="preserve">MFT </w:t>
            </w:r>
            <w:proofErr w:type="spellStart"/>
            <w:r w:rsidRPr="00686E52">
              <w:t>Á</w:t>
            </w:r>
            <w:r>
              <w:t>sványtan-Geokémiai</w:t>
            </w:r>
            <w:proofErr w:type="spellEnd"/>
            <w:r>
              <w:t xml:space="preserve">, valamint </w:t>
            </w:r>
            <w:r w:rsidRPr="00686E52">
              <w:t>Agyagásványtani Szakosztály, Pannon Egyetem</w:t>
            </w:r>
            <w:r>
              <w:t xml:space="preserve"> – </w:t>
            </w:r>
            <w:r w:rsidRPr="00686E52">
              <w:rPr>
                <w:bCs/>
              </w:rPr>
              <w:t xml:space="preserve">15. Téli Ásványtudományi Iskola: </w:t>
            </w:r>
            <w:r w:rsidRPr="00686E52">
              <w:t>Határfelületek, határjelenségek, határterületek</w:t>
            </w:r>
            <w:r w:rsidR="00ED6EA0">
              <w:t xml:space="preserve"> – Veszprém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686E52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ED6EA0" w:rsidRPr="00ED6EA0" w:rsidRDefault="00ED6EA0" w:rsidP="00ED6EA0">
            <w:pPr>
              <w:rPr>
                <w:b/>
              </w:rPr>
            </w:pPr>
            <w:r w:rsidRPr="00ED6EA0">
              <w:rPr>
                <w:b/>
              </w:rPr>
              <w:t xml:space="preserve">Január 20. </w:t>
            </w:r>
          </w:p>
          <w:p w:rsidR="00467F69" w:rsidRPr="00ED6EA0" w:rsidRDefault="00ED6EA0" w:rsidP="00ED6EA0">
            <w:pPr>
              <w:rPr>
                <w:b/>
              </w:rPr>
            </w:pPr>
            <w:r w:rsidRPr="00ED6EA0">
              <w:t xml:space="preserve">Tudománytörténeti Szakosztály </w:t>
            </w:r>
            <w:r>
              <w:t xml:space="preserve">– </w:t>
            </w:r>
            <w:r w:rsidRPr="00ED6EA0">
              <w:t>Előadóülés</w:t>
            </w:r>
            <w:r w:rsidR="00B21BF1">
              <w:t xml:space="preserve"> </w:t>
            </w:r>
            <w:r w:rsidR="00B21BF1" w:rsidRPr="004F0404">
              <w:rPr>
                <w:bCs/>
                <w:lang w:eastAsia="hu-HU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686E52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467F69" w:rsidRPr="004F0404" w:rsidRDefault="00467F69" w:rsidP="00467F69">
            <w:pPr>
              <w:rPr>
                <w:b/>
              </w:rPr>
            </w:pPr>
            <w:r>
              <w:rPr>
                <w:b/>
              </w:rPr>
              <w:t>J</w:t>
            </w:r>
            <w:r w:rsidRPr="004F0404">
              <w:rPr>
                <w:b/>
              </w:rPr>
              <w:t>anuár 23.</w:t>
            </w:r>
          </w:p>
          <w:p w:rsidR="00467F69" w:rsidRPr="004F0404" w:rsidRDefault="00467F69" w:rsidP="00467F69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lang w:eastAsia="hu-HU"/>
              </w:rPr>
            </w:pPr>
            <w:r>
              <w:rPr>
                <w:lang w:eastAsia="hu-HU"/>
              </w:rPr>
              <w:t xml:space="preserve">MFT, KSZGYSZ – </w:t>
            </w:r>
            <w:r w:rsidRPr="004F0404">
              <w:rPr>
                <w:bCs/>
                <w:lang w:eastAsia="hu-HU"/>
              </w:rPr>
              <w:t>III. Meddő? Hulladék?</w:t>
            </w:r>
            <w:r w:rsidRPr="004F0404">
              <w:rPr>
                <w:lang w:eastAsia="hu-HU"/>
              </w:rPr>
              <w:t xml:space="preserve"> </w:t>
            </w:r>
            <w:r w:rsidRPr="004F0404">
              <w:rPr>
                <w:bCs/>
                <w:lang w:eastAsia="hu-HU"/>
              </w:rPr>
              <w:t>NEM! HASZONANYAG! konferencia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1A112C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EB791A" w:rsidRPr="00EB791A" w:rsidRDefault="00EB791A" w:rsidP="00EB791A">
            <w:pPr>
              <w:rPr>
                <w:b/>
              </w:rPr>
            </w:pPr>
            <w:r w:rsidRPr="00EB791A">
              <w:rPr>
                <w:b/>
              </w:rPr>
              <w:t xml:space="preserve">Január 28. </w:t>
            </w:r>
          </w:p>
          <w:p w:rsidR="00467F69" w:rsidRPr="00EB791A" w:rsidRDefault="00EB791A" w:rsidP="00EB791A">
            <w:pPr>
              <w:rPr>
                <w:sz w:val="26"/>
                <w:szCs w:val="26"/>
              </w:rPr>
            </w:pPr>
            <w:r w:rsidRPr="00EB791A">
              <w:t xml:space="preserve">MFT Nyersanyagföldtani Szakosztály, </w:t>
            </w:r>
            <w:r>
              <w:t>ELUSCSEG</w:t>
            </w:r>
            <w:r w:rsidRPr="00EB791A">
              <w:t xml:space="preserve"> –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EB791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1F33A1" w:rsidRPr="001F33A1" w:rsidRDefault="001F33A1" w:rsidP="001F33A1">
            <w:pPr>
              <w:rPr>
                <w:b/>
              </w:rPr>
            </w:pPr>
            <w:r w:rsidRPr="001F33A1">
              <w:rPr>
                <w:b/>
              </w:rPr>
              <w:t xml:space="preserve">Február 7. </w:t>
            </w:r>
          </w:p>
          <w:p w:rsidR="00BF2F85" w:rsidRPr="001F33A1" w:rsidRDefault="001F33A1" w:rsidP="001F33A1">
            <w:r w:rsidRPr="001F33A1">
              <w:rPr>
                <w:color w:val="2B2A29"/>
              </w:rPr>
              <w:t>Progeo Földtudományi Természetvédelmi Szakosztály</w:t>
            </w:r>
            <w:r>
              <w:t xml:space="preserve"> – </w:t>
            </w:r>
            <w:r w:rsidRPr="001F33A1">
              <w:t>Szakosztályi és vezetőségi 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Default="001F33A1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A13F0" w:rsidRPr="005C65E6" w:rsidTr="00536B80">
        <w:tc>
          <w:tcPr>
            <w:tcW w:w="9158" w:type="dxa"/>
            <w:shd w:val="clear" w:color="auto" w:fill="auto"/>
          </w:tcPr>
          <w:p w:rsidR="00DE0225" w:rsidRPr="00DE0225" w:rsidRDefault="00DE0225" w:rsidP="00DE0225">
            <w:pPr>
              <w:rPr>
                <w:b/>
              </w:rPr>
            </w:pPr>
            <w:r w:rsidRPr="00DE0225">
              <w:rPr>
                <w:b/>
              </w:rPr>
              <w:t xml:space="preserve">Február 17. </w:t>
            </w:r>
          </w:p>
          <w:p w:rsidR="00723640" w:rsidRPr="00723640" w:rsidRDefault="00DE0225" w:rsidP="005A13F0">
            <w:pPr>
              <w:jc w:val="both"/>
              <w:rPr>
                <w:color w:val="000000"/>
                <w:lang w:eastAsia="hu-HU"/>
              </w:rPr>
            </w:pPr>
            <w:r w:rsidRPr="00ED6EA0">
              <w:t xml:space="preserve">Tudománytörténeti Szakosztály </w:t>
            </w:r>
            <w:r>
              <w:t xml:space="preserve">– </w:t>
            </w:r>
            <w:r w:rsidRPr="00ED6EA0">
              <w:t>Előadóülés</w:t>
            </w:r>
            <w:r>
              <w:t xml:space="preserve"> </w:t>
            </w:r>
            <w:r w:rsidRPr="004F0404">
              <w:rPr>
                <w:bCs/>
                <w:lang w:eastAsia="hu-HU"/>
              </w:rPr>
              <w:t>– Budapest</w:t>
            </w:r>
            <w:r w:rsidRPr="00723640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A13F0" w:rsidRDefault="00DE0225" w:rsidP="007927C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75FBF" w:rsidRPr="005C65E6" w:rsidTr="00536B80">
        <w:tc>
          <w:tcPr>
            <w:tcW w:w="9158" w:type="dxa"/>
            <w:shd w:val="clear" w:color="auto" w:fill="auto"/>
          </w:tcPr>
          <w:p w:rsidR="00D50589" w:rsidRPr="00D50589" w:rsidRDefault="00D50589" w:rsidP="00D50589">
            <w:pPr>
              <w:rPr>
                <w:b/>
              </w:rPr>
            </w:pPr>
            <w:r w:rsidRPr="00D50589">
              <w:rPr>
                <w:b/>
              </w:rPr>
              <w:t xml:space="preserve">Február 19. </w:t>
            </w:r>
          </w:p>
          <w:p w:rsidR="007E30FE" w:rsidRPr="00D50589" w:rsidRDefault="00D50589" w:rsidP="00D50589">
            <w:pPr>
              <w:widowControl/>
              <w:suppressAutoHyphens w:val="0"/>
              <w:autoSpaceDE/>
              <w:rPr>
                <w:b/>
                <w:sz w:val="26"/>
                <w:szCs w:val="26"/>
              </w:rPr>
            </w:pPr>
            <w:r w:rsidRPr="00D50589">
              <w:t>A Magyarhoni Földtani Társulat Választmányának ülése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75FBF" w:rsidRDefault="00D50589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A2F17" w:rsidRPr="005C65E6" w:rsidTr="00536B80">
        <w:tc>
          <w:tcPr>
            <w:tcW w:w="9158" w:type="dxa"/>
            <w:shd w:val="clear" w:color="auto" w:fill="auto"/>
          </w:tcPr>
          <w:p w:rsidR="00553975" w:rsidRPr="00553975" w:rsidRDefault="00553975" w:rsidP="00553975">
            <w:pPr>
              <w:pStyle w:val="NormlWeb"/>
              <w:spacing w:before="0" w:after="0"/>
            </w:pPr>
            <w:r w:rsidRPr="00553975">
              <w:rPr>
                <w:rStyle w:val="Kiemels2"/>
              </w:rPr>
              <w:t>Február 22–23.</w:t>
            </w:r>
          </w:p>
          <w:p w:rsidR="007E30FE" w:rsidRPr="00553975" w:rsidRDefault="00553975" w:rsidP="00553975">
            <w:pPr>
              <w:pStyle w:val="NormlWeb"/>
              <w:spacing w:before="0" w:after="0"/>
              <w:rPr>
                <w:b/>
              </w:rPr>
            </w:pPr>
            <w:proofErr w:type="spellStart"/>
            <w:r w:rsidRPr="00553975">
              <w:t>Ásványtan-G</w:t>
            </w:r>
            <w:r>
              <w:t>eokémiai</w:t>
            </w:r>
            <w:proofErr w:type="spellEnd"/>
            <w:r>
              <w:t xml:space="preserve"> Szakosztály, Oktatási é</w:t>
            </w:r>
            <w:r w:rsidRPr="00553975">
              <w:t xml:space="preserve">s Közművelődési Szakosztály, </w:t>
            </w:r>
            <w:proofErr w:type="spellStart"/>
            <w:r w:rsidRPr="00553975">
              <w:t>Őslénytani-Rétegtani</w:t>
            </w:r>
            <w:proofErr w:type="spellEnd"/>
            <w:r w:rsidRPr="00553975">
              <w:t xml:space="preserve"> Szakosztály</w:t>
            </w:r>
            <w:r>
              <w:t xml:space="preserve"> – Év </w:t>
            </w:r>
            <w:proofErr w:type="spellStart"/>
            <w:r>
              <w:t>ősványa</w:t>
            </w:r>
            <w:proofErr w:type="spellEnd"/>
            <w:r>
              <w:t xml:space="preserve"> program a </w:t>
            </w:r>
            <w:r w:rsidRPr="00553975">
              <w:t xml:space="preserve">X. MOM Sport </w:t>
            </w:r>
            <w:proofErr w:type="spellStart"/>
            <w:r w:rsidRPr="00553975">
              <w:t>ÁsványBörzén</w:t>
            </w:r>
            <w:proofErr w:type="spellEnd"/>
          </w:p>
        </w:tc>
        <w:tc>
          <w:tcPr>
            <w:tcW w:w="759" w:type="dxa"/>
            <w:shd w:val="clear" w:color="auto" w:fill="auto"/>
            <w:vAlign w:val="center"/>
          </w:tcPr>
          <w:p w:rsidR="00EA2F17" w:rsidRDefault="00553975" w:rsidP="007927C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11A2F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911A2F" w:rsidRPr="00C14B29" w:rsidRDefault="00052E5E" w:rsidP="00911A2F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BB19C4" w:rsidRPr="00BB19C4" w:rsidRDefault="00BB19C4" w:rsidP="00BB19C4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BB19C4">
              <w:rPr>
                <w:b/>
              </w:rPr>
              <w:t xml:space="preserve">Március 6. </w:t>
            </w:r>
          </w:p>
          <w:p w:rsidR="00B413A6" w:rsidRPr="00B413A6" w:rsidRDefault="00BB19C4" w:rsidP="00B413A6">
            <w:pPr>
              <w:rPr>
                <w:b/>
              </w:rPr>
            </w:pPr>
            <w:r w:rsidRPr="00BB19C4">
              <w:t>40 éves a Herman Ottó Múzeum Ásványtára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BB19C4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12055C" w:rsidRPr="0012055C" w:rsidRDefault="0012055C" w:rsidP="0012055C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12055C">
              <w:rPr>
                <w:b/>
              </w:rPr>
              <w:t xml:space="preserve">Március 25. </w:t>
            </w:r>
          </w:p>
          <w:p w:rsidR="00911A2F" w:rsidRPr="0012055C" w:rsidRDefault="0012055C" w:rsidP="0012055C">
            <w:pPr>
              <w:pStyle w:val="NormlWeb"/>
              <w:widowControl/>
              <w:suppressAutoHyphens w:val="0"/>
              <w:autoSpaceDE/>
              <w:spacing w:before="0" w:after="0"/>
            </w:pPr>
            <w:r w:rsidRPr="0012055C">
              <w:t>A Magyarhoni Földtani Társulat 170. Közgyűlése</w:t>
            </w:r>
            <w:r>
              <w:t xml:space="preserve">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12055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B6EDF" w:rsidRPr="005C65E6" w:rsidTr="00536B80">
        <w:tc>
          <w:tcPr>
            <w:tcW w:w="9158" w:type="dxa"/>
            <w:shd w:val="clear" w:color="auto" w:fill="auto"/>
          </w:tcPr>
          <w:p w:rsidR="004B6EDF" w:rsidRDefault="004B6EDF" w:rsidP="0012055C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Április 1–4.</w:t>
            </w:r>
          </w:p>
          <w:p w:rsidR="004B6EDF" w:rsidRPr="004B6EDF" w:rsidRDefault="004B6EDF" w:rsidP="004B6EDF">
            <w:pPr>
              <w:pStyle w:val="NormlWeb"/>
              <w:widowControl/>
              <w:suppressAutoHyphens w:val="0"/>
              <w:autoSpaceDE/>
              <w:spacing w:before="0" w:after="0"/>
              <w:jc w:val="both"/>
            </w:pPr>
            <w:r w:rsidRPr="004B6EDF">
              <w:t xml:space="preserve">Kárpát-medencei Környezettudományi Konferencia </w:t>
            </w:r>
            <w: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B6EDF" w:rsidRDefault="004B6E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137C3A" w:rsidRPr="00137C3A" w:rsidRDefault="00137C3A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137C3A">
              <w:rPr>
                <w:b/>
              </w:rPr>
              <w:t xml:space="preserve">Május 21–24. </w:t>
            </w:r>
          </w:p>
          <w:p w:rsidR="0089475C" w:rsidRPr="00137C3A" w:rsidRDefault="00137C3A" w:rsidP="00137C3A">
            <w:pPr>
              <w:jc w:val="both"/>
              <w:rPr>
                <w:b/>
              </w:rPr>
            </w:pPr>
            <w:r w:rsidRPr="00137C3A">
              <w:t xml:space="preserve">23. Magyar Őslénytani Vándorgyűlés </w:t>
            </w:r>
            <w:r>
              <w:t>– Lengyelország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0A59C7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915E25" w:rsidRPr="00915E25" w:rsidRDefault="00915E25" w:rsidP="00915E2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915E25">
              <w:rPr>
                <w:b/>
              </w:rPr>
              <w:t xml:space="preserve">Június 11. </w:t>
            </w:r>
          </w:p>
          <w:p w:rsidR="0089475C" w:rsidRPr="004F0404" w:rsidRDefault="00915E25" w:rsidP="00915E2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lang w:eastAsia="hu-HU"/>
              </w:rPr>
            </w:pPr>
            <w:r w:rsidRPr="00915E25">
              <w:t>TISIA előadói nap –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0A59C7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911A2F" w:rsidRPr="00FB30A4" w:rsidRDefault="00911A2F" w:rsidP="00911A2F">
            <w:pPr>
              <w:autoSpaceDE/>
              <w:spacing w:before="40" w:after="40"/>
              <w:ind w:right="113"/>
              <w:rPr>
                <w:b/>
              </w:rPr>
            </w:pPr>
            <w:r w:rsidRPr="00D479F5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11A2F" w:rsidRPr="00FB30A4" w:rsidRDefault="00BD63F8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60D67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HÍREK</w:t>
            </w:r>
            <w:r w:rsidR="00642A66">
              <w:rPr>
                <w:b/>
                <w:sz w:val="26"/>
                <w:szCs w:val="26"/>
              </w:rPr>
              <w:t xml:space="preserve"> – </w:t>
            </w:r>
            <w:r w:rsidR="00642A66" w:rsidRPr="00FB30A4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Default="00BD63F8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</w:tbl>
    <w:p w:rsidR="000E32BE" w:rsidRDefault="000E32BE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B95755" w:rsidRPr="00B95755" w:rsidRDefault="00B95755" w:rsidP="00B95755">
      <w:pPr>
        <w:rPr>
          <w:b/>
          <w:bCs/>
          <w:i/>
          <w:sz w:val="26"/>
          <w:szCs w:val="26"/>
        </w:rPr>
      </w:pPr>
      <w:r w:rsidRPr="00B95755">
        <w:rPr>
          <w:b/>
          <w:bCs/>
          <w:i/>
          <w:sz w:val="26"/>
          <w:szCs w:val="26"/>
        </w:rPr>
        <w:lastRenderedPageBreak/>
        <w:t>ELNÖKI ÉVKÖSZÖNTŐ</w:t>
      </w:r>
      <w:r w:rsidRPr="00B95755">
        <w:rPr>
          <w:b/>
          <w:bCs/>
          <w:i/>
          <w:sz w:val="26"/>
          <w:szCs w:val="26"/>
        </w:rPr>
        <w:br/>
      </w:r>
      <w:r w:rsidRPr="00B95755">
        <w:rPr>
          <w:b/>
          <w:bCs/>
          <w:i/>
          <w:sz w:val="26"/>
          <w:szCs w:val="26"/>
        </w:rPr>
        <w:br/>
        <w:t>Kedves Tagtársak!</w:t>
      </w:r>
    </w:p>
    <w:p w:rsidR="00B95755" w:rsidRPr="00B95755" w:rsidRDefault="00B95755" w:rsidP="00B95755">
      <w:pPr>
        <w:pStyle w:val="Hirnormal0"/>
        <w:spacing w:line="240" w:lineRule="auto"/>
        <w:rPr>
          <w:b/>
          <w:i/>
        </w:rPr>
      </w:pPr>
    </w:p>
    <w:p w:rsidR="00B95755" w:rsidRPr="00B95755" w:rsidRDefault="00B95755" w:rsidP="00B95755">
      <w:pPr>
        <w:pStyle w:val="hiridopont"/>
        <w:spacing w:before="0" w:after="80"/>
        <w:rPr>
          <w:i/>
        </w:rPr>
      </w:pPr>
      <w:r w:rsidRPr="00B95755">
        <w:rPr>
          <w:i/>
        </w:rPr>
        <w:t>2019. több vonatkozásban is kiemelt jelentőségű éve volt a hazai földtudományok történetének. Ebben az évben ünnepeltük a Magyar Királyi Földtani Intézet megalapí</w:t>
      </w:r>
      <w:r>
        <w:rPr>
          <w:i/>
        </w:rPr>
        <w:softHyphen/>
      </w:r>
      <w:r w:rsidRPr="00B95755">
        <w:rPr>
          <w:i/>
        </w:rPr>
        <w:t>tásának 150. és Eötvös Loránd halálának 100. évfordulóját, a Magyar Geofizikusok Egyesületével közösen rendezett balatonfüredi vándorgyűlésünkön. Az év során szervezett több mint ötven további rendezvény (szakülés, tanulmányút, kongresszus, terepbejárás, továbbképzés) alkalmával mintegy 1500 szakember és egyetemi hallgató számára biztosítottuk a földtani ismeretek bővítését.</w:t>
      </w:r>
    </w:p>
    <w:p w:rsidR="00B95755" w:rsidRPr="00B95755" w:rsidRDefault="00B95755" w:rsidP="00B95755">
      <w:pPr>
        <w:pStyle w:val="hiridopont"/>
        <w:spacing w:before="0" w:after="80"/>
        <w:rPr>
          <w:i/>
        </w:rPr>
      </w:pPr>
      <w:r w:rsidRPr="00B95755">
        <w:rPr>
          <w:i/>
        </w:rPr>
        <w:t xml:space="preserve">Fontos évfordulókat tartogat számunkra a 2020. év is, amelyeket méltó módon tervezünk megünnepelni. Ekkor lép a 150. évébe a Földtani Közlöny, amelyet ünnepi füzetek megjelentetésével kívánunk emlékezetessé tenni. </w:t>
      </w:r>
      <w:proofErr w:type="spellStart"/>
      <w:r w:rsidRPr="00B95755">
        <w:rPr>
          <w:i/>
        </w:rPr>
        <w:t>Lóczy</w:t>
      </w:r>
      <w:proofErr w:type="spellEnd"/>
      <w:r w:rsidRPr="00B95755">
        <w:rPr>
          <w:i/>
        </w:rPr>
        <w:t xml:space="preserve"> Lajos halálának 100. évfordulója alkalmából tanulmánykötetet jelentetünk meg, és kiemelt szakmai rendezvényt szervezünk.</w:t>
      </w:r>
    </w:p>
    <w:p w:rsidR="00B95755" w:rsidRPr="00B95755" w:rsidRDefault="00B95755" w:rsidP="00B95755">
      <w:pPr>
        <w:pStyle w:val="hiridopont"/>
        <w:spacing w:before="0" w:after="80"/>
        <w:rPr>
          <w:b w:val="0"/>
          <w:bCs w:val="0"/>
          <w:i/>
        </w:rPr>
      </w:pPr>
      <w:r w:rsidRPr="00B95755">
        <w:rPr>
          <w:i/>
        </w:rPr>
        <w:t>Társulatunk sikeres tevékenysége alapvetően tagságunk aktivitásán múlik, amelyre egyre nagyobb szükség lesz a jövőben. Ezért azt kérem, hogy továbbra is minél többen vegyenek részt közösségünk munkájában, akár szervezőként, akár résztvevőként.</w:t>
      </w:r>
    </w:p>
    <w:p w:rsidR="00B95755" w:rsidRPr="00B95755" w:rsidRDefault="00B95755" w:rsidP="00B95755">
      <w:pPr>
        <w:spacing w:after="80"/>
        <w:rPr>
          <w:b/>
          <w:bCs/>
          <w:i/>
          <w:sz w:val="26"/>
          <w:szCs w:val="26"/>
        </w:rPr>
      </w:pPr>
      <w:r w:rsidRPr="00B95755">
        <w:rPr>
          <w:b/>
          <w:bCs/>
          <w:i/>
          <w:sz w:val="26"/>
          <w:szCs w:val="26"/>
        </w:rPr>
        <w:t xml:space="preserve">A Magyarhoni Földtani Társulat minden tagjának jó egészséget és sikerekben gazdag </w:t>
      </w:r>
      <w:r>
        <w:rPr>
          <w:b/>
          <w:bCs/>
          <w:i/>
          <w:sz w:val="26"/>
          <w:szCs w:val="26"/>
        </w:rPr>
        <w:br/>
        <w:t>Ú</w:t>
      </w:r>
      <w:r w:rsidRPr="00B95755">
        <w:rPr>
          <w:b/>
          <w:bCs/>
          <w:i/>
          <w:sz w:val="26"/>
          <w:szCs w:val="26"/>
        </w:rPr>
        <w:t>j esztendőt kívánok!</w:t>
      </w:r>
    </w:p>
    <w:p w:rsidR="00B95755" w:rsidRPr="00B95755" w:rsidRDefault="00B95755" w:rsidP="00B95755">
      <w:pPr>
        <w:spacing w:after="60"/>
        <w:jc w:val="center"/>
        <w:rPr>
          <w:b/>
          <w:i/>
          <w:sz w:val="26"/>
          <w:szCs w:val="26"/>
        </w:rPr>
      </w:pPr>
      <w:r w:rsidRPr="00B95755">
        <w:rPr>
          <w:b/>
          <w:i/>
          <w:sz w:val="26"/>
          <w:szCs w:val="26"/>
        </w:rPr>
        <w:t>Jó szerencsét!</w:t>
      </w:r>
    </w:p>
    <w:p w:rsidR="00B95755" w:rsidRPr="00B95755" w:rsidRDefault="00B95755" w:rsidP="00B95755">
      <w:pPr>
        <w:jc w:val="right"/>
        <w:rPr>
          <w:b/>
          <w:i/>
          <w:sz w:val="26"/>
          <w:szCs w:val="26"/>
        </w:rPr>
      </w:pPr>
      <w:r w:rsidRPr="00B95755">
        <w:rPr>
          <w:b/>
          <w:i/>
          <w:sz w:val="26"/>
          <w:szCs w:val="26"/>
        </w:rPr>
        <w:t>Budai Tamás</w:t>
      </w:r>
    </w:p>
    <w:p w:rsidR="00B95755" w:rsidRPr="00901B7D" w:rsidRDefault="00B95755" w:rsidP="00B95755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5755" w:rsidRPr="001713C0" w:rsidTr="00120B5C">
        <w:tc>
          <w:tcPr>
            <w:tcW w:w="9628" w:type="dxa"/>
            <w:shd w:val="clear" w:color="auto" w:fill="D9D9D9" w:themeFill="background1" w:themeFillShade="D9"/>
          </w:tcPr>
          <w:p w:rsidR="00B95755" w:rsidRPr="001713C0" w:rsidRDefault="00B95755" w:rsidP="00120B5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FELHÍVÁS</w:t>
            </w:r>
          </w:p>
        </w:tc>
      </w:tr>
    </w:tbl>
    <w:p w:rsidR="00B95755" w:rsidRDefault="00B95755" w:rsidP="00B95755">
      <w:pPr>
        <w:widowControl/>
        <w:suppressAutoHyphens w:val="0"/>
        <w:autoSpaceDE/>
        <w:jc w:val="both"/>
        <w:rPr>
          <w:sz w:val="26"/>
          <w:szCs w:val="26"/>
        </w:rPr>
      </w:pPr>
    </w:p>
    <w:p w:rsidR="0070377B" w:rsidRDefault="0070377B" w:rsidP="0070377B">
      <w:pPr>
        <w:autoSpaceDN w:val="0"/>
        <w:spacing w:after="12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Az Év </w:t>
      </w:r>
      <w:proofErr w:type="spellStart"/>
      <w:r>
        <w:rPr>
          <w:b/>
          <w:bCs/>
          <w:i/>
          <w:iCs/>
          <w:sz w:val="26"/>
          <w:szCs w:val="26"/>
        </w:rPr>
        <w:t>ősványa</w:t>
      </w:r>
      <w:proofErr w:type="spellEnd"/>
      <w:r>
        <w:rPr>
          <w:b/>
          <w:bCs/>
          <w:i/>
          <w:iCs/>
          <w:sz w:val="26"/>
          <w:szCs w:val="26"/>
        </w:rPr>
        <w:t xml:space="preserve"> program rajzpályázata</w:t>
      </w:r>
    </w:p>
    <w:p w:rsidR="0070377B" w:rsidRDefault="0070377B" w:rsidP="0070377B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 xml:space="preserve">Az Év </w:t>
      </w:r>
      <w:proofErr w:type="spellStart"/>
      <w:r w:rsidRPr="0070377B">
        <w:rPr>
          <w:sz w:val="26"/>
          <w:szCs w:val="26"/>
        </w:rPr>
        <w:t>ősványa</w:t>
      </w:r>
      <w:proofErr w:type="spellEnd"/>
      <w:r w:rsidRPr="0070377B">
        <w:rPr>
          <w:sz w:val="26"/>
          <w:szCs w:val="26"/>
        </w:rPr>
        <w:t xml:space="preserve"> program közös </w:t>
      </w:r>
      <w:r w:rsidRPr="0070377B">
        <w:rPr>
          <w:b/>
          <w:sz w:val="26"/>
          <w:szCs w:val="26"/>
        </w:rPr>
        <w:t>rajzpályázat</w:t>
      </w:r>
      <w:r w:rsidRPr="0070377B">
        <w:rPr>
          <w:sz w:val="26"/>
          <w:szCs w:val="26"/>
        </w:rPr>
        <w:t>ára 2020. január 15-ig várjuk az óvodás és általános iskolás</w:t>
      </w:r>
      <w:r>
        <w:rPr>
          <w:sz w:val="26"/>
          <w:szCs w:val="26"/>
        </w:rPr>
        <w:t xml:space="preserve"> </w:t>
      </w:r>
      <w:r w:rsidRPr="0070377B">
        <w:rPr>
          <w:sz w:val="26"/>
          <w:szCs w:val="26"/>
        </w:rPr>
        <w:t xml:space="preserve">korú gyermekek rajzait a 2019-es Év </w:t>
      </w:r>
      <w:proofErr w:type="gramStart"/>
      <w:r w:rsidRPr="0070377B">
        <w:rPr>
          <w:sz w:val="26"/>
          <w:szCs w:val="26"/>
        </w:rPr>
        <w:t>ásványáról</w:t>
      </w:r>
      <w:proofErr w:type="gramEnd"/>
      <w:r w:rsidRPr="0070377B">
        <w:rPr>
          <w:sz w:val="26"/>
          <w:szCs w:val="26"/>
        </w:rPr>
        <w:t xml:space="preserve"> a </w:t>
      </w:r>
      <w:r w:rsidRPr="0070377B">
        <w:rPr>
          <w:b/>
          <w:sz w:val="26"/>
          <w:szCs w:val="26"/>
        </w:rPr>
        <w:t>galenit</w:t>
      </w:r>
      <w:r w:rsidRPr="0070377B">
        <w:rPr>
          <w:sz w:val="26"/>
          <w:szCs w:val="26"/>
        </w:rPr>
        <w:t xml:space="preserve">ről és a 2019-es Év ősmaradványáról a </w:t>
      </w:r>
      <w:proofErr w:type="spellStart"/>
      <w:r w:rsidRPr="0070377B">
        <w:rPr>
          <w:b/>
          <w:i/>
          <w:sz w:val="26"/>
          <w:szCs w:val="26"/>
        </w:rPr>
        <w:t>Komlosaurus</w:t>
      </w:r>
      <w:r w:rsidRPr="0070377B">
        <w:rPr>
          <w:sz w:val="26"/>
          <w:szCs w:val="26"/>
        </w:rPr>
        <w:t>ról</w:t>
      </w:r>
      <w:proofErr w:type="spellEnd"/>
      <w:r w:rsidRPr="0070377B">
        <w:rPr>
          <w:sz w:val="26"/>
          <w:szCs w:val="26"/>
        </w:rPr>
        <w:t xml:space="preserve">. </w:t>
      </w:r>
    </w:p>
    <w:p w:rsidR="0070377B" w:rsidRPr="0070377B" w:rsidRDefault="0070377B" w:rsidP="0070377B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 xml:space="preserve">A pályázati kiírás a program honlapjáról letölthető/elolvasható: </w:t>
      </w:r>
      <w:hyperlink r:id="rId14" w:history="1">
        <w:r w:rsidRPr="0070377B">
          <w:rPr>
            <w:rStyle w:val="Hiperhivatkozs"/>
            <w:rFonts w:eastAsia="Symbol"/>
            <w:sz w:val="26"/>
            <w:szCs w:val="26"/>
          </w:rPr>
          <w:t>http://evosmaradvanya.hu/</w:t>
        </w:r>
      </w:hyperlink>
    </w:p>
    <w:p w:rsidR="0070377B" w:rsidRDefault="0070377B" w:rsidP="0070377B">
      <w:pPr>
        <w:jc w:val="both"/>
        <w:rPr>
          <w:sz w:val="26"/>
          <w:szCs w:val="26"/>
        </w:rPr>
      </w:pPr>
    </w:p>
    <w:p w:rsidR="0052767C" w:rsidRPr="0052767C" w:rsidRDefault="0052767C" w:rsidP="0052767C">
      <w:pPr>
        <w:rPr>
          <w:sz w:val="26"/>
          <w:szCs w:val="26"/>
          <w:lang w:eastAsia="hu-HU" w:bidi="ar-SA"/>
        </w:rPr>
      </w:pPr>
      <w:r w:rsidRPr="0052767C">
        <w:rPr>
          <w:sz w:val="26"/>
          <w:szCs w:val="26"/>
        </w:rPr>
        <w:t>A rajzpályázat díjkiosztó ünnepségét 2020. február 22-én tartjuk a MOM Sportban rendezendő ásványbörzén. Ez lesz az első állomása a rajzpályázat legjobb alkotásaiból válogatott vándorkiállításnak is, amelyet a 2020-as nyerteseket bemutató fotókiállítás kísér.</w:t>
      </w:r>
    </w:p>
    <w:p w:rsidR="0052767C" w:rsidRDefault="0052767C" w:rsidP="0052767C">
      <w:pPr>
        <w:jc w:val="both"/>
        <w:rPr>
          <w:sz w:val="26"/>
          <w:szCs w:val="26"/>
        </w:rPr>
      </w:pPr>
    </w:p>
    <w:p w:rsidR="0070377B" w:rsidRPr="0070377B" w:rsidRDefault="0070377B" w:rsidP="0052767C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 xml:space="preserve">A rajzokhoz háttér információt a </w:t>
      </w:r>
      <w:hyperlink r:id="rId15" w:history="1">
        <w:r w:rsidRPr="0070377B">
          <w:rPr>
            <w:rStyle w:val="Hiperhivatkozs"/>
            <w:rFonts w:eastAsia="Symbol"/>
            <w:sz w:val="26"/>
            <w:szCs w:val="26"/>
          </w:rPr>
          <w:t>http://evosmaradvanya.hu/</w:t>
        </w:r>
      </w:hyperlink>
      <w:r w:rsidRPr="0070377B">
        <w:rPr>
          <w:sz w:val="26"/>
          <w:szCs w:val="26"/>
        </w:rPr>
        <w:t xml:space="preserve"> ismertterjesztés oldalán olvas</w:t>
      </w:r>
      <w:r>
        <w:rPr>
          <w:sz w:val="26"/>
          <w:szCs w:val="26"/>
        </w:rPr>
        <w:softHyphen/>
      </w:r>
      <w:r w:rsidRPr="0070377B">
        <w:rPr>
          <w:sz w:val="26"/>
          <w:szCs w:val="26"/>
        </w:rPr>
        <w:t>hatnak a gyerekek és felkészítőik.</w:t>
      </w:r>
    </w:p>
    <w:p w:rsidR="0070377B" w:rsidRPr="0070377B" w:rsidRDefault="0070377B" w:rsidP="0070377B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>Kérünk minden tagtársunkat, hogy terjesszék a rajzpályázat hírét minél szélesebb körben, ha tehetik!</w:t>
      </w:r>
    </w:p>
    <w:p w:rsidR="0070377B" w:rsidRPr="0070377B" w:rsidRDefault="0070377B" w:rsidP="0070377B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 xml:space="preserve">Köszönettel: az Év </w:t>
      </w:r>
      <w:proofErr w:type="spellStart"/>
      <w:r w:rsidRPr="0070377B">
        <w:rPr>
          <w:sz w:val="26"/>
          <w:szCs w:val="26"/>
        </w:rPr>
        <w:t>ősványa</w:t>
      </w:r>
      <w:proofErr w:type="spellEnd"/>
      <w:r w:rsidRPr="0070377B">
        <w:rPr>
          <w:sz w:val="26"/>
          <w:szCs w:val="26"/>
        </w:rPr>
        <w:t xml:space="preserve"> csapata</w:t>
      </w:r>
    </w:p>
    <w:p w:rsidR="0070377B" w:rsidRDefault="0070377B" w:rsidP="0070377B">
      <w:pPr>
        <w:jc w:val="both"/>
        <w:rPr>
          <w:sz w:val="26"/>
          <w:szCs w:val="26"/>
        </w:rPr>
      </w:pPr>
    </w:p>
    <w:p w:rsidR="0070377B" w:rsidRPr="0070377B" w:rsidRDefault="0070377B" w:rsidP="0070377B">
      <w:pPr>
        <w:jc w:val="both"/>
        <w:rPr>
          <w:sz w:val="26"/>
          <w:szCs w:val="26"/>
        </w:rPr>
      </w:pPr>
      <w:r w:rsidRPr="0070377B">
        <w:rPr>
          <w:sz w:val="26"/>
          <w:szCs w:val="26"/>
        </w:rPr>
        <w:t>Résztvevő szakosztályok:</w:t>
      </w:r>
      <w:r>
        <w:rPr>
          <w:sz w:val="26"/>
          <w:szCs w:val="26"/>
        </w:rPr>
        <w:t xml:space="preserve"> </w:t>
      </w:r>
      <w:proofErr w:type="spellStart"/>
      <w:r w:rsidRPr="0070377B">
        <w:rPr>
          <w:sz w:val="26"/>
          <w:szCs w:val="26"/>
        </w:rPr>
        <w:t>Ásványtan-Geokémiai</w:t>
      </w:r>
      <w:proofErr w:type="spellEnd"/>
      <w:r w:rsidRPr="0070377B">
        <w:rPr>
          <w:sz w:val="26"/>
          <w:szCs w:val="26"/>
        </w:rPr>
        <w:t xml:space="preserve"> Szakosztály, Oktatási és Közművelődési Szakosztály, </w:t>
      </w:r>
      <w:proofErr w:type="spellStart"/>
      <w:r w:rsidRPr="0070377B">
        <w:rPr>
          <w:sz w:val="26"/>
          <w:szCs w:val="26"/>
        </w:rPr>
        <w:t>Őslénytani-Rétegtani</w:t>
      </w:r>
      <w:proofErr w:type="spellEnd"/>
      <w:r w:rsidRPr="0070377B">
        <w:rPr>
          <w:sz w:val="26"/>
          <w:szCs w:val="26"/>
        </w:rPr>
        <w:t xml:space="preserve"> szakosztály</w:t>
      </w:r>
    </w:p>
    <w:p w:rsidR="0070377B" w:rsidRDefault="0070377B" w:rsidP="00926959">
      <w:pPr>
        <w:autoSpaceDN w:val="0"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</w:p>
    <w:p w:rsidR="00926959" w:rsidRDefault="00926959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br w:type="page"/>
      </w:r>
    </w:p>
    <w:p w:rsidR="0070377B" w:rsidRDefault="0070377B" w:rsidP="0070377B">
      <w:pPr>
        <w:autoSpaceDE/>
        <w:spacing w:after="12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Tisztelt Tagtársak!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 xml:space="preserve">Tóth Álmos, a Tudománytörténeti szakosztály volt elnöke, évek óta dolgozik egy </w:t>
      </w:r>
      <w:r w:rsidRPr="0070377B">
        <w:rPr>
          <w:b/>
          <w:bCs/>
          <w:i/>
          <w:iCs/>
          <w:sz w:val="26"/>
          <w:szCs w:val="26"/>
        </w:rPr>
        <w:t xml:space="preserve">földtani tudománytörténeti repertórium </w:t>
      </w:r>
      <w:r w:rsidRPr="0070377B">
        <w:rPr>
          <w:bCs/>
          <w:i/>
          <w:iCs/>
          <w:sz w:val="26"/>
          <w:szCs w:val="26"/>
        </w:rPr>
        <w:t>létrehozásán, amelyet aztán közkinccsé kíván tenni.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 xml:space="preserve">Mostanáig cca 2300 tételt dolgozott fel, és vitt be számítógépbe. Tisztelettel kéri a kollégákat, tagtársakat, hogy küldjék meg számára szakirodalmi munkáik címét, elérhetőségét </w:t>
      </w:r>
      <w:proofErr w:type="spellStart"/>
      <w:r w:rsidRPr="0070377B">
        <w:rPr>
          <w:bCs/>
          <w:i/>
          <w:iCs/>
          <w:sz w:val="26"/>
          <w:szCs w:val="26"/>
        </w:rPr>
        <w:t>word</w:t>
      </w:r>
      <w:proofErr w:type="spellEnd"/>
      <w:r w:rsidRPr="0070377B">
        <w:rPr>
          <w:bCs/>
          <w:i/>
          <w:iCs/>
          <w:sz w:val="26"/>
          <w:szCs w:val="26"/>
        </w:rPr>
        <w:t xml:space="preserve"> </w:t>
      </w:r>
      <w:proofErr w:type="gramStart"/>
      <w:r w:rsidRPr="0070377B">
        <w:rPr>
          <w:bCs/>
          <w:i/>
          <w:iCs/>
          <w:sz w:val="26"/>
          <w:szCs w:val="26"/>
        </w:rPr>
        <w:t>formátumban</w:t>
      </w:r>
      <w:proofErr w:type="gramEnd"/>
      <w:r w:rsidRPr="0070377B">
        <w:rPr>
          <w:bCs/>
          <w:i/>
          <w:iCs/>
          <w:sz w:val="26"/>
          <w:szCs w:val="26"/>
        </w:rPr>
        <w:t xml:space="preserve"> e-mailben (</w:t>
      </w:r>
      <w:hyperlink r:id="rId16" w:history="1">
        <w:r w:rsidRPr="0070377B">
          <w:rPr>
            <w:rStyle w:val="Hiperhivatkozs"/>
            <w:rFonts w:eastAsia="Symbol"/>
            <w:bCs/>
            <w:i/>
            <w:iCs/>
            <w:sz w:val="26"/>
            <w:szCs w:val="26"/>
          </w:rPr>
          <w:t>tothalmos1@gmail.com</w:t>
        </w:r>
      </w:hyperlink>
      <w:r w:rsidRPr="0070377B">
        <w:rPr>
          <w:bCs/>
          <w:i/>
          <w:iCs/>
          <w:sz w:val="26"/>
          <w:szCs w:val="26"/>
        </w:rPr>
        <w:t>), vagy kinyomtatottan postán: (1112. Budapest Gulyás utca 2/A fsz3).</w:t>
      </w:r>
      <w:r w:rsidRPr="0070377B">
        <w:rPr>
          <w:bCs/>
          <w:sz w:val="26"/>
          <w:szCs w:val="26"/>
        </w:rPr>
        <w:t xml:space="preserve"> 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 xml:space="preserve">Tematikáját tekintve a következő típusú anyagokat várja: tudományos és ismeretterjesztő művek, és minden egyéb, ami földtani kutatással, megismeréssel kapcsolatos, illetve történeti szemléletű, tehát nekrológok, emlékbeszédek is. 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>Közreműködésüket előre is köszönjük!</w:t>
      </w:r>
    </w:p>
    <w:p w:rsidR="0070377B" w:rsidRDefault="0070377B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p w:rsidR="00926959" w:rsidRDefault="00926959" w:rsidP="00926959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3260"/>
      </w:tblGrid>
      <w:tr w:rsidR="0070377B" w:rsidRPr="00880CA7" w:rsidTr="00120B5C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77B" w:rsidRPr="00AC5BCD" w:rsidRDefault="0070377B" w:rsidP="00597920">
            <w:pPr>
              <w:spacing w:before="40" w:after="20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A TÁRSULAT </w:t>
            </w:r>
            <w:r w:rsidRPr="00880CA7">
              <w:rPr>
                <w:b/>
              </w:rPr>
              <w:t xml:space="preserve">KIEMELT </w:t>
            </w:r>
            <w:r>
              <w:rPr>
                <w:b/>
              </w:rPr>
              <w:t>TEVÉKENYSÉGEI</w:t>
            </w:r>
            <w:r w:rsidRPr="00880CA7">
              <w:rPr>
                <w:b/>
              </w:rPr>
              <w:t xml:space="preserve"> 2020. ÉVBEN</w:t>
            </w:r>
            <w:r>
              <w:rPr>
                <w:b/>
              </w:rPr>
              <w:t>, ELŐZETES TERVEK</w:t>
            </w:r>
          </w:p>
        </w:tc>
      </w:tr>
      <w:tr w:rsidR="00926959" w:rsidRPr="00880CA7" w:rsidTr="00597920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6959" w:rsidRPr="00880CA7" w:rsidRDefault="00926959" w:rsidP="00597920">
            <w:pPr>
              <w:spacing w:before="40" w:after="20"/>
              <w:rPr>
                <w:b/>
                <w:bCs/>
                <w:i/>
                <w:iCs/>
              </w:rPr>
            </w:pPr>
            <w:r w:rsidRPr="00880CA7">
              <w:rPr>
                <w:b/>
                <w:bCs/>
                <w:i/>
                <w:iCs/>
              </w:rPr>
              <w:t>RENDEZVÉNYEK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6959" w:rsidRPr="00880CA7" w:rsidRDefault="00926959" w:rsidP="00597920">
            <w:pPr>
              <w:spacing w:before="40" w:after="20"/>
              <w:rPr>
                <w:bCs/>
                <w:i/>
                <w:iCs/>
              </w:rPr>
            </w:pPr>
            <w:r w:rsidRPr="00AC5BCD">
              <w:rPr>
                <w:b/>
                <w:bCs/>
                <w:i/>
                <w:iCs/>
              </w:rPr>
              <w:t>időpont, helyszín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15. Téli Ásványtudományi Iskola: Határfelületek, határjelenségek, határterületek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január 17-18. Veszprém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>
              <w:t>III. Meddő? Hulladék? NEM, HASZONANYAG! konferencia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január 23. Budapest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170. Rendes Közgyűlés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március 25. Budapest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 w:rsidRPr="00AC5BCD">
              <w:t>Kalapács és sör</w:t>
            </w:r>
            <w:r>
              <w:t>, egynapos terepgyakorlat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március/</w:t>
            </w:r>
            <w:r w:rsidRPr="00AC5BCD">
              <w:t>április Ság-hegy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Ifjú Szakemberek Ankétja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március 27-28.</w:t>
            </w:r>
            <w:r w:rsidRPr="00AC5BCD">
              <w:t xml:space="preserve"> Zalakaros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Kárpát-medencei Környezettudományi Konferencia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április 1-3, Budapest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Őslénytani Vándorgyűlés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597920" w:rsidP="0070377B">
            <w:r>
              <w:t>május 21</w:t>
            </w:r>
            <w:r w:rsidR="00926959">
              <w:t>-24.</w:t>
            </w:r>
            <w:r w:rsidR="00926959" w:rsidRPr="00AC5BCD">
              <w:t xml:space="preserve"> Lengyelország,  </w:t>
            </w:r>
          </w:p>
        </w:tc>
      </w:tr>
      <w:tr w:rsidR="00436877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77" w:rsidRPr="00AC5BCD" w:rsidRDefault="00436877" w:rsidP="0070377B">
            <w:pPr>
              <w:ind w:left="139"/>
            </w:pPr>
            <w:proofErr w:type="spellStart"/>
            <w:r>
              <w:t>Tisia</w:t>
            </w:r>
            <w:proofErr w:type="spellEnd"/>
            <w:r>
              <w:t xml:space="preserve"> előadónap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77" w:rsidRDefault="00854584" w:rsidP="00436877">
            <w:r>
              <w:t>június 11</w:t>
            </w:r>
            <w:r w:rsidR="00436877">
              <w:t>. Pécs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 w:rsidRPr="00AC5BCD">
              <w:t>HUNGEO – magyar földtudomán</w:t>
            </w:r>
            <w:r>
              <w:t>yi szakemberek világtalálkozója</w:t>
            </w:r>
            <w:r w:rsidRPr="00AC5BCD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rPr>
                <w:bCs/>
              </w:rPr>
            </w:pPr>
            <w:r w:rsidRPr="00AC5BCD">
              <w:rPr>
                <w:bCs/>
              </w:rPr>
              <w:t>augusztus 16-19. Miskolc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Kárpát-medencei Összegyetemi terepgyakorlat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r w:rsidRPr="00AC5BCD">
              <w:t xml:space="preserve">augusztus, </w:t>
            </w:r>
            <w:proofErr w:type="spellStart"/>
            <w:r w:rsidRPr="00AC5BCD">
              <w:t>Papuk-hegység</w:t>
            </w:r>
            <w:proofErr w:type="spellEnd"/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>
              <w:t>11. Kőzettani és Geokémiai vándorgyűlés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 xml:space="preserve">szeptember, 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Földtani és kultúrtörténeti értékeink nyomában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szeptember</w:t>
            </w:r>
            <w:r>
              <w:t xml:space="preserve">, </w:t>
            </w:r>
            <w:proofErr w:type="spellStart"/>
            <w:r>
              <w:t>Tarjánka</w:t>
            </w:r>
            <w:proofErr w:type="spellEnd"/>
            <w:r>
              <w:t xml:space="preserve"> szurdok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>
              <w:t>Geotóp n</w:t>
            </w:r>
            <w:r w:rsidRPr="00AC5BCD">
              <w:t>ap</w:t>
            </w:r>
            <w:r>
              <w:t>i ismeretterjesztő geotúrák</w:t>
            </w:r>
            <w:r w:rsidRPr="00AC5BCD">
              <w:t xml:space="preserve"> </w:t>
            </w:r>
            <w:hyperlink r:id="rId17" w:history="1">
              <w:r w:rsidRPr="00AC5BCD">
                <w:rPr>
                  <w:rStyle w:val="Hiperhivatkozs"/>
                  <w:rFonts w:eastAsia="Symbol"/>
                </w:rPr>
                <w:t>http://geotopnap.hu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 xml:space="preserve">október </w:t>
            </w:r>
            <w:r>
              <w:t>3.</w:t>
            </w:r>
            <w:r w:rsidRPr="00AC5BCD">
              <w:t xml:space="preserve"> 10</w:t>
            </w:r>
            <w:r>
              <w:t>.</w:t>
            </w:r>
            <w:r w:rsidRPr="00AC5BCD">
              <w:t xml:space="preserve"> kb. 20 helyszín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proofErr w:type="spellStart"/>
            <w:r>
              <w:t>Lóczy</w:t>
            </w:r>
            <w:proofErr w:type="spellEnd"/>
            <w:r>
              <w:t xml:space="preserve"> Lajos </w:t>
            </w:r>
            <w:r w:rsidR="00655620">
              <w:t>emlék</w:t>
            </w:r>
            <w:r>
              <w:t xml:space="preserve">rendezvények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november 5-7. Balatonfüred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proofErr w:type="spellStart"/>
            <w:r w:rsidRPr="00AC5BCD">
              <w:t>Kókay</w:t>
            </w:r>
            <w:proofErr w:type="spellEnd"/>
            <w:r w:rsidRPr="00AC5BCD">
              <w:t xml:space="preserve"> terepi napok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Földtudományos forgatag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 7-8.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NosztalGEO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r w:rsidRPr="00AC5BCD">
              <w:t xml:space="preserve">november Szeged, 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Ásványvagyon módszertani ankét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42"/>
              <w:outlineLvl w:val="2"/>
              <w:rPr>
                <w:bCs/>
                <w:lang w:eastAsia="hu-HU"/>
              </w:rPr>
            </w:pPr>
            <w:r w:rsidRPr="00AC5BCD">
              <w:rPr>
                <w:bCs/>
                <w:lang w:eastAsia="hu-HU"/>
              </w:rPr>
              <w:t>Az ásványtani, kőzettani és geokémiai felsőoktatási műhelyek éves találkozója 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  <w:tr w:rsidR="00926959" w:rsidRPr="00880CA7" w:rsidTr="00597920">
        <w:tc>
          <w:tcPr>
            <w:tcW w:w="9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959" w:rsidRPr="00880CA7" w:rsidRDefault="00926959" w:rsidP="00120B5C">
            <w:pPr>
              <w:spacing w:before="80" w:after="40"/>
            </w:pPr>
            <w:r w:rsidRPr="00AC5BCD">
              <w:rPr>
                <w:b/>
                <w:bCs/>
                <w:i/>
                <w:iCs/>
              </w:rPr>
              <w:t>JUBILEUMOK 2020. ÉVBEN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880CA7" w:rsidRDefault="00926959" w:rsidP="00655620">
            <w:pPr>
              <w:spacing w:beforeLines="20" w:before="48" w:afterLines="20" w:after="48"/>
              <w:ind w:left="139"/>
              <w:outlineLvl w:val="2"/>
            </w:pPr>
            <w:r w:rsidRPr="00AC5BCD">
              <w:rPr>
                <w:b/>
              </w:rPr>
              <w:t>150 éves a Földtani Közlöny</w:t>
            </w:r>
            <w:r w:rsidR="00655620">
              <w:rPr>
                <w:b/>
              </w:rPr>
              <w:t xml:space="preserve"> – </w:t>
            </w:r>
            <w:r w:rsidRPr="00880CA7">
              <w:t xml:space="preserve">Ünnepi füzetek, felkért szerzők </w:t>
            </w:r>
            <w:proofErr w:type="spellStart"/>
            <w:r w:rsidRPr="00880CA7">
              <w:t>review</w:t>
            </w:r>
            <w:proofErr w:type="spellEnd"/>
            <w:r w:rsidRPr="00880CA7">
              <w:t xml:space="preserve"> jellegű cikkei</w:t>
            </w:r>
            <w:r w:rsidR="00854584">
              <w:t>vel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880CA7" w:rsidRDefault="00926959" w:rsidP="00926959">
            <w:pPr>
              <w:spacing w:before="20" w:after="20"/>
              <w:ind w:left="139"/>
            </w:pPr>
            <w:r w:rsidRPr="00AC5BCD">
              <w:rPr>
                <w:b/>
              </w:rPr>
              <w:t xml:space="preserve">100 éve halt meg </w:t>
            </w:r>
            <w:proofErr w:type="spellStart"/>
            <w:r w:rsidRPr="00AC5BCD">
              <w:rPr>
                <w:b/>
              </w:rPr>
              <w:t>Lóczy</w:t>
            </w:r>
            <w:proofErr w:type="spellEnd"/>
            <w:r w:rsidRPr="00AC5BCD">
              <w:rPr>
                <w:b/>
              </w:rPr>
              <w:t xml:space="preserve"> Lajos</w:t>
            </w:r>
            <w:r w:rsidRPr="00880CA7">
              <w:t xml:space="preserve"> – kiadvány megjelentetése és</w:t>
            </w:r>
            <w:r>
              <w:t xml:space="preserve"> </w:t>
            </w:r>
            <w:r w:rsidRPr="00880CA7">
              <w:t xml:space="preserve">rendezvénysorozat Balatonfüreden 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926959">
            <w:pPr>
              <w:spacing w:before="20" w:after="20"/>
              <w:ind w:left="139"/>
              <w:rPr>
                <w:b/>
              </w:rPr>
            </w:pPr>
            <w:r>
              <w:rPr>
                <w:b/>
              </w:rPr>
              <w:t xml:space="preserve">150 éve született </w:t>
            </w:r>
            <w:proofErr w:type="spellStart"/>
            <w:r>
              <w:rPr>
                <w:b/>
              </w:rPr>
              <w:t>Cholnoky</w:t>
            </w:r>
            <w:proofErr w:type="spellEnd"/>
            <w:r>
              <w:rPr>
                <w:b/>
              </w:rPr>
              <w:t xml:space="preserve"> Jenő </w:t>
            </w:r>
            <w:r w:rsidRPr="00562842">
              <w:t>– emlékülés a Társulat közreműködésével</w:t>
            </w:r>
          </w:p>
        </w:tc>
      </w:tr>
      <w:tr w:rsidR="00926959" w:rsidRPr="00880CA7" w:rsidTr="00597920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959" w:rsidRPr="00880CA7" w:rsidRDefault="00926959" w:rsidP="00926959">
            <w:pPr>
              <w:spacing w:before="80" w:after="40"/>
            </w:pPr>
            <w:r w:rsidRPr="00AC5BCD">
              <w:rPr>
                <w:b/>
                <w:bCs/>
                <w:i/>
                <w:iCs/>
              </w:rPr>
              <w:t>KIEMELT PROJEKTEK</w:t>
            </w:r>
            <w:r>
              <w:rPr>
                <w:b/>
                <w:bCs/>
                <w:i/>
                <w:iCs/>
              </w:rPr>
              <w:t>–</w:t>
            </w:r>
            <w:r w:rsidRPr="00AC5BCD">
              <w:rPr>
                <w:b/>
                <w:bCs/>
                <w:i/>
                <w:iCs/>
              </w:rPr>
              <w:t xml:space="preserve"> SZAKMAI TEVÉKENYSÉGEK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880CA7" w:rsidRDefault="00926959" w:rsidP="00926959">
            <w:pPr>
              <w:spacing w:after="20"/>
              <w:ind w:left="139"/>
            </w:pPr>
            <w:r w:rsidRPr="00AC5BCD">
              <w:rPr>
                <w:b/>
              </w:rPr>
              <w:t xml:space="preserve">Év ásványa, Év ősmaradványa Év ásványkincse </w:t>
            </w:r>
            <w:r w:rsidRPr="00AC5BCD">
              <w:t>ismeretterjesztő programsorozat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926959">
            <w:pPr>
              <w:spacing w:after="20"/>
              <w:ind w:left="139"/>
              <w:rPr>
                <w:b/>
              </w:rPr>
            </w:pPr>
            <w:r>
              <w:rPr>
                <w:b/>
              </w:rPr>
              <w:t xml:space="preserve">MFT szakmai továbbképzések </w:t>
            </w:r>
            <w:r>
              <w:t>nyolc</w:t>
            </w:r>
            <w:r w:rsidRPr="006F0504">
              <w:t xml:space="preserve"> választható témában</w:t>
            </w:r>
          </w:p>
        </w:tc>
      </w:tr>
      <w:tr w:rsidR="00926959" w:rsidRPr="00880CA7" w:rsidTr="0092695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880CA7" w:rsidRDefault="00436877" w:rsidP="00854584">
            <w:pPr>
              <w:spacing w:after="20"/>
              <w:ind w:left="139"/>
            </w:pPr>
            <w:r>
              <w:rPr>
                <w:b/>
              </w:rPr>
              <w:t>Projektek az EFG keretében:</w:t>
            </w:r>
            <w:r w:rsidR="00926959" w:rsidRPr="00880CA7">
              <w:t xml:space="preserve"> INFACT, ROBOMINERS, CROWDTHERMAL, REFLECT</w:t>
            </w:r>
            <w:r w:rsidR="00854584">
              <w:t>,</w:t>
            </w:r>
            <w:r>
              <w:t xml:space="preserve"> </w:t>
            </w:r>
            <w:r w:rsidRPr="00436877">
              <w:t>ENGIE projekt</w:t>
            </w:r>
          </w:p>
        </w:tc>
      </w:tr>
    </w:tbl>
    <w:p w:rsidR="00926959" w:rsidRPr="00880CA7" w:rsidRDefault="00926959" w:rsidP="0092695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5755" w:rsidRPr="001713C0" w:rsidTr="00120B5C">
        <w:tc>
          <w:tcPr>
            <w:tcW w:w="9628" w:type="dxa"/>
            <w:shd w:val="clear" w:color="auto" w:fill="D9D9D9" w:themeFill="background1" w:themeFillShade="D9"/>
          </w:tcPr>
          <w:p w:rsidR="00B95755" w:rsidRPr="001713C0" w:rsidRDefault="00926959" w:rsidP="00120B5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SZERVEZETI ÉLET</w:t>
            </w:r>
          </w:p>
        </w:tc>
      </w:tr>
    </w:tbl>
    <w:p w:rsidR="00B95755" w:rsidRDefault="00B95755" w:rsidP="00B95755">
      <w:pPr>
        <w:widowControl/>
        <w:suppressAutoHyphens w:val="0"/>
        <w:autoSpaceDE/>
        <w:jc w:val="both"/>
        <w:rPr>
          <w:sz w:val="26"/>
          <w:szCs w:val="26"/>
        </w:rPr>
      </w:pPr>
    </w:p>
    <w:p w:rsidR="00F92FE5" w:rsidRPr="005E33FA" w:rsidRDefault="00F92FE5" w:rsidP="00F92FE5">
      <w:pPr>
        <w:jc w:val="center"/>
        <w:rPr>
          <w:b/>
        </w:rPr>
      </w:pPr>
      <w:r>
        <w:rPr>
          <w:b/>
        </w:rPr>
        <w:t>Rövidített j</w:t>
      </w:r>
      <w:r w:rsidRPr="005E33FA">
        <w:rPr>
          <w:b/>
        </w:rPr>
        <w:t xml:space="preserve">egyzőkönyv </w:t>
      </w:r>
      <w:r w:rsidRPr="005E33FA">
        <w:rPr>
          <w:b/>
        </w:rPr>
        <w:br/>
        <w:t xml:space="preserve">a Magyarhoni Földtani Társulat </w:t>
      </w:r>
      <w:r>
        <w:rPr>
          <w:b/>
        </w:rPr>
        <w:t>e</w:t>
      </w:r>
      <w:r w:rsidRPr="005E33FA">
        <w:rPr>
          <w:b/>
        </w:rPr>
        <w:t>lnökségének üléséről</w:t>
      </w:r>
    </w:p>
    <w:p w:rsidR="00F92FE5" w:rsidRPr="005E33FA" w:rsidRDefault="00F92FE5" w:rsidP="00F92FE5">
      <w:pPr>
        <w:jc w:val="both"/>
      </w:pPr>
    </w:p>
    <w:p w:rsidR="00F92FE5" w:rsidRPr="005E33FA" w:rsidRDefault="00F92FE5" w:rsidP="00F92FE5">
      <w:pPr>
        <w:jc w:val="both"/>
      </w:pPr>
      <w:r w:rsidRPr="005E33FA">
        <w:t xml:space="preserve">Helyszín: </w:t>
      </w:r>
      <w:r>
        <w:t>MFT Titkárság, 1015 Budapest, Csalogány u. 12. I. em. 1.</w:t>
      </w:r>
    </w:p>
    <w:p w:rsidR="00F92FE5" w:rsidRPr="005E33FA" w:rsidRDefault="00F92FE5" w:rsidP="00F92FE5">
      <w:pPr>
        <w:jc w:val="both"/>
      </w:pPr>
      <w:r w:rsidRPr="005E33FA">
        <w:t xml:space="preserve">Időpont: 2019. </w:t>
      </w:r>
      <w:r>
        <w:t>szeptember 4</w:t>
      </w:r>
      <w:r w:rsidRPr="005E33FA">
        <w:t>. 14.00 óra</w:t>
      </w:r>
    </w:p>
    <w:p w:rsidR="00F92FE5" w:rsidRPr="005E33FA" w:rsidRDefault="00F92FE5" w:rsidP="00F92FE5">
      <w:pPr>
        <w:jc w:val="both"/>
      </w:pPr>
      <w:r w:rsidRPr="005E33FA">
        <w:t xml:space="preserve">Jelen vannak: Budai Tamás elnök, társelnökök: Haas János, </w:t>
      </w:r>
      <w:r w:rsidRPr="0012020F">
        <w:t>Zajzon Norbert,</w:t>
      </w:r>
      <w:r>
        <w:t xml:space="preserve"> </w:t>
      </w:r>
      <w:r w:rsidRPr="005E33FA">
        <w:t>főtitkár: Babinszki Edi</w:t>
      </w:r>
      <w:r>
        <w:t>t,</w:t>
      </w:r>
      <w:r w:rsidRPr="005E33FA">
        <w:t xml:space="preserve"> </w:t>
      </w:r>
      <w:r>
        <w:t xml:space="preserve">titkár: Kovács Kis Viktória, </w:t>
      </w:r>
      <w:r w:rsidRPr="005E33FA">
        <w:t xml:space="preserve">IB elnök: Simon István, </w:t>
      </w:r>
      <w:r>
        <w:t xml:space="preserve">kimentette magát: Geiger János, Leél Őssy Szabolcs, társelnök, Földessy János EB elnök </w:t>
      </w:r>
      <w:r w:rsidRPr="005E33FA">
        <w:t>(1. sz. melléklet: jelenléti ív)</w:t>
      </w:r>
    </w:p>
    <w:p w:rsidR="00F92FE5" w:rsidRPr="00394B13" w:rsidRDefault="00F92FE5" w:rsidP="00F92FE5">
      <w:r>
        <w:t xml:space="preserve">Az elnökség határozatképes, a napirend a kiküldöttnek megfelelő, nem változik, a jelenlévők </w:t>
      </w:r>
      <w:proofErr w:type="gramStart"/>
      <w:r>
        <w:t>egyhangúlag</w:t>
      </w:r>
      <w:proofErr w:type="gramEnd"/>
      <w:r>
        <w:t xml:space="preserve"> elfogadták</w:t>
      </w:r>
      <w:r w:rsidRPr="00394B13">
        <w:t>:</w:t>
      </w:r>
    </w:p>
    <w:p w:rsidR="005079EB" w:rsidRDefault="005079EB" w:rsidP="00F92FE5">
      <w:pPr>
        <w:spacing w:after="120"/>
        <w:outlineLvl w:val="0"/>
        <w:rPr>
          <w:b/>
        </w:rPr>
      </w:pPr>
    </w:p>
    <w:p w:rsidR="005079EB" w:rsidRPr="00394B13" w:rsidRDefault="005079EB" w:rsidP="005079EB">
      <w:pPr>
        <w:contextualSpacing/>
        <w:outlineLvl w:val="0"/>
        <w:rPr>
          <w:b/>
        </w:rPr>
      </w:pPr>
      <w:r w:rsidRPr="00394B13">
        <w:rPr>
          <w:b/>
        </w:rPr>
        <w:t>Napirend:</w:t>
      </w:r>
    </w:p>
    <w:p w:rsidR="005079EB" w:rsidRPr="00394B13" w:rsidRDefault="005079EB" w:rsidP="005079EB">
      <w:pPr>
        <w:contextualSpacing/>
        <w:outlineLvl w:val="0"/>
      </w:pPr>
      <w:r>
        <w:t>1. A Rendkívüli k</w:t>
      </w:r>
      <w:r w:rsidRPr="00394B13">
        <w:t>özgyűlés időpontjának meghatározása – Budai Tamás</w:t>
      </w:r>
    </w:p>
    <w:p w:rsidR="005079EB" w:rsidRPr="00394B13" w:rsidRDefault="005079EB" w:rsidP="005079EB">
      <w:pPr>
        <w:ind w:left="284"/>
        <w:contextualSpacing/>
        <w:outlineLvl w:val="0"/>
      </w:pPr>
      <w:r w:rsidRPr="00394B13">
        <w:t>– FEB elnök választás, – MFA elnök választás céljából</w:t>
      </w:r>
    </w:p>
    <w:p w:rsidR="005079EB" w:rsidRPr="00394B13" w:rsidRDefault="005079EB" w:rsidP="005079EB">
      <w:pPr>
        <w:contextualSpacing/>
        <w:outlineLvl w:val="0"/>
      </w:pPr>
      <w:r w:rsidRPr="00394B13">
        <w:t>2. Javaslat a MFA kuratóriumának megújítására – Budai Tamás</w:t>
      </w:r>
    </w:p>
    <w:p w:rsidR="005079EB" w:rsidRPr="00394B13" w:rsidRDefault="005079EB" w:rsidP="005079EB">
      <w:pPr>
        <w:contextualSpacing/>
        <w:outlineLvl w:val="0"/>
      </w:pPr>
      <w:r w:rsidRPr="00394B13">
        <w:t xml:space="preserve">3. </w:t>
      </w:r>
      <w:r>
        <w:t>J</w:t>
      </w:r>
      <w:r w:rsidRPr="00394B13">
        <w:t xml:space="preserve">övőre lesz 150 éves a Földtani Közlöny - </w:t>
      </w:r>
      <w:r>
        <w:t xml:space="preserve">milyen módon ünnepeljük meg? – </w:t>
      </w:r>
      <w:r w:rsidRPr="00394B13">
        <w:t>Budai T.</w:t>
      </w:r>
    </w:p>
    <w:p w:rsidR="005079EB" w:rsidRPr="00394B13" w:rsidRDefault="005079EB" w:rsidP="005079EB">
      <w:pPr>
        <w:contextualSpacing/>
        <w:outlineLvl w:val="0"/>
      </w:pPr>
      <w:r w:rsidRPr="00394B13">
        <w:t xml:space="preserve">4. </w:t>
      </w:r>
      <w:r>
        <w:t>J</w:t>
      </w:r>
      <w:r w:rsidRPr="00394B13">
        <w:t xml:space="preserve">övőre lesz </w:t>
      </w:r>
      <w:proofErr w:type="spellStart"/>
      <w:r w:rsidRPr="00394B13">
        <w:t>Lóczy</w:t>
      </w:r>
      <w:proofErr w:type="spellEnd"/>
      <w:r w:rsidRPr="00394B13">
        <w:t xml:space="preserve"> Lajos halálának 100. évfordulója, a Társulat kiadványt adna ki ebből az alkalomból, esetleg emlékülés is?  –  Budai T. </w:t>
      </w:r>
    </w:p>
    <w:p w:rsidR="005079EB" w:rsidRPr="00394B13" w:rsidRDefault="005079EB" w:rsidP="005079EB">
      <w:pPr>
        <w:contextualSpacing/>
        <w:outlineLvl w:val="0"/>
      </w:pPr>
      <w:r w:rsidRPr="00394B13">
        <w:t xml:space="preserve">5. </w:t>
      </w:r>
      <w:r>
        <w:t>J</w:t>
      </w:r>
      <w:r w:rsidRPr="00394B13">
        <w:t>övőre aktuális a HUNGEO megszervezés</w:t>
      </w:r>
      <w:r>
        <w:t xml:space="preserve">e, javasolt helyszín Miskolc – </w:t>
      </w:r>
      <w:r w:rsidRPr="00394B13">
        <w:t>Budai T.</w:t>
      </w:r>
    </w:p>
    <w:p w:rsidR="005079EB" w:rsidRPr="00394B13" w:rsidRDefault="005079EB" w:rsidP="005079EB">
      <w:pPr>
        <w:contextualSpacing/>
        <w:outlineLvl w:val="0"/>
      </w:pPr>
      <w:r w:rsidRPr="00394B13">
        <w:t>6. Vándorgyűlés szervezésének állása – beszámoló – Babinszki E</w:t>
      </w:r>
      <w:proofErr w:type="gramStart"/>
      <w:r w:rsidRPr="00394B13">
        <w:t>.,</w:t>
      </w:r>
      <w:proofErr w:type="gramEnd"/>
      <w:r w:rsidRPr="00394B13">
        <w:t xml:space="preserve"> Krivánné</w:t>
      </w:r>
    </w:p>
    <w:p w:rsidR="005079EB" w:rsidRPr="00394B13" w:rsidRDefault="005079EB" w:rsidP="005079EB">
      <w:pPr>
        <w:contextualSpacing/>
        <w:outlineLvl w:val="0"/>
      </w:pPr>
      <w:r w:rsidRPr="00394B13">
        <w:t>7. A Földtani Közlöny 2019. évi további füzetei – Babinszki E</w:t>
      </w:r>
      <w:proofErr w:type="gramStart"/>
      <w:r w:rsidRPr="00394B13">
        <w:t>.,</w:t>
      </w:r>
      <w:proofErr w:type="gramEnd"/>
      <w:r w:rsidRPr="00394B13">
        <w:t xml:space="preserve">  </w:t>
      </w:r>
    </w:p>
    <w:p w:rsidR="005079EB" w:rsidRPr="00394B13" w:rsidRDefault="005079EB" w:rsidP="005079EB">
      <w:pPr>
        <w:contextualSpacing/>
        <w:outlineLvl w:val="0"/>
      </w:pPr>
      <w:r w:rsidRPr="00394B13">
        <w:t xml:space="preserve">8. </w:t>
      </w:r>
      <w:r>
        <w:t>Ö</w:t>
      </w:r>
      <w:r w:rsidRPr="00394B13">
        <w:t>sszegyetemi terepgyakorlat – beszámoló – Simon I.</w:t>
      </w:r>
    </w:p>
    <w:p w:rsidR="005079EB" w:rsidRPr="00394B13" w:rsidRDefault="005079EB" w:rsidP="005079EB">
      <w:pPr>
        <w:contextualSpacing/>
        <w:outlineLvl w:val="0"/>
      </w:pPr>
      <w:r w:rsidRPr="00394B13">
        <w:t xml:space="preserve">9. </w:t>
      </w:r>
      <w:r>
        <w:t>E</w:t>
      </w:r>
      <w:r w:rsidRPr="00394B13">
        <w:t>gyebek</w:t>
      </w:r>
    </w:p>
    <w:p w:rsidR="005079EB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szCs w:val="24"/>
        </w:rPr>
      </w:pPr>
    </w:p>
    <w:p w:rsidR="005079EB" w:rsidRPr="00CB2399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b/>
          <w:szCs w:val="24"/>
        </w:rPr>
      </w:pPr>
      <w:r w:rsidRPr="00CB2399">
        <w:rPr>
          <w:rFonts w:cs="Times New Roman"/>
          <w:b/>
          <w:szCs w:val="24"/>
        </w:rPr>
        <w:t xml:space="preserve">Ad 1. </w:t>
      </w:r>
    </w:p>
    <w:p w:rsidR="005079EB" w:rsidRPr="00A3724C" w:rsidRDefault="005079EB" w:rsidP="005079EB">
      <w:pPr>
        <w:contextualSpacing/>
        <w:jc w:val="both"/>
        <w:rPr>
          <w:b/>
        </w:rPr>
      </w:pPr>
      <w:r w:rsidRPr="00A3724C">
        <w:rPr>
          <w:b/>
        </w:rPr>
        <w:t xml:space="preserve">Határozat: </w:t>
      </w:r>
    </w:p>
    <w:p w:rsidR="005079EB" w:rsidRPr="00BD1A36" w:rsidRDefault="005079EB" w:rsidP="005079EB">
      <w:pPr>
        <w:contextualSpacing/>
        <w:rPr>
          <w:b/>
        </w:rPr>
      </w:pPr>
      <w:r>
        <w:rPr>
          <w:b/>
        </w:rPr>
        <w:t>MFT EH9/2019. 09. 04</w:t>
      </w:r>
      <w:r w:rsidRPr="00BD1A36">
        <w:rPr>
          <w:b/>
        </w:rPr>
        <w:t>.</w:t>
      </w:r>
    </w:p>
    <w:p w:rsidR="005079EB" w:rsidRPr="00BD1A36" w:rsidRDefault="005079EB" w:rsidP="005079EB">
      <w:pPr>
        <w:contextualSpacing/>
        <w:rPr>
          <w:b/>
        </w:rPr>
      </w:pPr>
      <w:r>
        <w:rPr>
          <w:b/>
        </w:rPr>
        <w:t>Az elnökség 2019. évben nem hív össze Rendkívüli közgyűlést Baksa Csaba halálával megüresedett tisztségek betöltése céljából.</w:t>
      </w:r>
    </w:p>
    <w:p w:rsidR="005079EB" w:rsidRDefault="005079EB" w:rsidP="005079EB">
      <w:pPr>
        <w:contextualSpacing/>
        <w:rPr>
          <w:b/>
        </w:rPr>
      </w:pPr>
      <w:r>
        <w:rPr>
          <w:b/>
        </w:rPr>
        <w:t>Szavazatok száma: igen: 5</w:t>
      </w:r>
      <w:r w:rsidRPr="00BD1A36">
        <w:rPr>
          <w:b/>
        </w:rPr>
        <w:t>, nem: 0, tartózkodás: 0</w:t>
      </w:r>
    </w:p>
    <w:p w:rsidR="005079EB" w:rsidRDefault="005079EB" w:rsidP="005079EB">
      <w:pPr>
        <w:contextualSpacing/>
        <w:jc w:val="both"/>
      </w:pPr>
    </w:p>
    <w:p w:rsidR="005079EB" w:rsidRPr="00CB2399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b/>
          <w:szCs w:val="24"/>
        </w:rPr>
      </w:pPr>
      <w:r w:rsidRPr="00CB2399">
        <w:rPr>
          <w:rFonts w:cs="Times New Roman"/>
          <w:b/>
          <w:szCs w:val="24"/>
        </w:rPr>
        <w:t>Ad. 2.</w:t>
      </w:r>
    </w:p>
    <w:p w:rsidR="005079EB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elnök javasolja a Magyar Földtanért Alapítvány kuratóriumának megújítását a 2020. évi Rendes Közgyűlésen, erre vonatkozóan a tavaszi elnökségi ülésig javaslatokat kér az elnökség tagjaitól. </w:t>
      </w:r>
    </w:p>
    <w:p w:rsidR="005079EB" w:rsidRPr="00394B13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szCs w:val="24"/>
        </w:rPr>
      </w:pPr>
    </w:p>
    <w:p w:rsidR="005079EB" w:rsidRPr="006705F4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b/>
          <w:szCs w:val="24"/>
        </w:rPr>
      </w:pPr>
      <w:r w:rsidRPr="006705F4">
        <w:rPr>
          <w:rFonts w:cs="Times New Roman"/>
          <w:b/>
          <w:szCs w:val="24"/>
        </w:rPr>
        <w:t>Ad 3. Földtani Közlöny 2020. évi 150. éves jubileumának megünneplése.</w:t>
      </w:r>
    </w:p>
    <w:p w:rsidR="005079EB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elnök javaslata </w:t>
      </w:r>
      <w:r w:rsidRPr="00394B13">
        <w:rPr>
          <w:rFonts w:cs="Times New Roman"/>
          <w:szCs w:val="24"/>
        </w:rPr>
        <w:t>ünnepi szám</w:t>
      </w:r>
      <w:r>
        <w:rPr>
          <w:rFonts w:cs="Times New Roman"/>
          <w:szCs w:val="24"/>
        </w:rPr>
        <w:t xml:space="preserve"> kiadása, melynek javasolt tartalma: a) </w:t>
      </w:r>
      <w:r w:rsidRPr="00394B13">
        <w:rPr>
          <w:rFonts w:cs="Times New Roman"/>
          <w:szCs w:val="24"/>
        </w:rPr>
        <w:t xml:space="preserve">tudománytörténeti </w:t>
      </w:r>
      <w:r>
        <w:rPr>
          <w:rFonts w:cs="Times New Roman"/>
          <w:szCs w:val="24"/>
        </w:rPr>
        <w:t>cikk</w:t>
      </w:r>
      <w:r w:rsidRPr="00394B13">
        <w:rPr>
          <w:rFonts w:cs="Times New Roman"/>
          <w:szCs w:val="24"/>
        </w:rPr>
        <w:t xml:space="preserve"> + szakcikkek</w:t>
      </w:r>
      <w:r>
        <w:rPr>
          <w:rFonts w:cs="Times New Roman"/>
          <w:szCs w:val="24"/>
        </w:rPr>
        <w:t xml:space="preserve">, vagy b) </w:t>
      </w:r>
      <w:r w:rsidRPr="00394B13">
        <w:rPr>
          <w:rFonts w:cs="Times New Roman"/>
          <w:szCs w:val="24"/>
        </w:rPr>
        <w:t xml:space="preserve">külön kiadványként: a legkiemelkedőbb archív klasszikus cikkek </w:t>
      </w:r>
      <w:r>
        <w:rPr>
          <w:rFonts w:cs="Times New Roman"/>
          <w:szCs w:val="24"/>
        </w:rPr>
        <w:t xml:space="preserve">kiadása </w:t>
      </w:r>
      <w:r w:rsidRPr="00394B13">
        <w:rPr>
          <w:rFonts w:cs="Times New Roman"/>
          <w:szCs w:val="24"/>
        </w:rPr>
        <w:t>angol nyelven</w:t>
      </w:r>
      <w:r>
        <w:rPr>
          <w:rFonts w:cs="Times New Roman"/>
          <w:szCs w:val="24"/>
        </w:rPr>
        <w:t xml:space="preserve">. </w:t>
      </w:r>
      <w:r w:rsidRPr="00AC5CB0">
        <w:rPr>
          <w:rFonts w:cs="Times New Roman"/>
          <w:i/>
          <w:szCs w:val="24"/>
        </w:rPr>
        <w:t>A szerkesztőbizottsággal később történt egyeztetés értelmében az a döntés született, hogy a 2020. évi jubileumi füzeteiben (150/2, 3, 4) felkért szerzők az egyes tudományterületeket összefoglaló ismertető művei jelennek meg.</w:t>
      </w:r>
    </w:p>
    <w:p w:rsidR="005079EB" w:rsidRDefault="005079EB" w:rsidP="005079EB">
      <w:pPr>
        <w:pStyle w:val="Listaszerbekezds"/>
        <w:rPr>
          <w:rFonts w:cs="Times New Roman"/>
          <w:szCs w:val="24"/>
        </w:rPr>
      </w:pPr>
    </w:p>
    <w:p w:rsidR="005079EB" w:rsidRPr="004409FB" w:rsidRDefault="005079EB" w:rsidP="005079EB">
      <w:pPr>
        <w:pStyle w:val="Listaszerbekezds"/>
        <w:tabs>
          <w:tab w:val="left" w:pos="720"/>
        </w:tabs>
        <w:ind w:left="0"/>
        <w:rPr>
          <w:rFonts w:cs="Times New Roman"/>
          <w:b/>
          <w:szCs w:val="24"/>
        </w:rPr>
      </w:pPr>
      <w:r w:rsidRPr="004409FB">
        <w:rPr>
          <w:rFonts w:cs="Times New Roman"/>
          <w:b/>
          <w:szCs w:val="24"/>
        </w:rPr>
        <w:t xml:space="preserve">Ad 4. </w:t>
      </w:r>
    </w:p>
    <w:p w:rsidR="005079EB" w:rsidRPr="00BD1A36" w:rsidRDefault="005079EB" w:rsidP="005079EB">
      <w:pPr>
        <w:contextualSpacing/>
        <w:rPr>
          <w:b/>
        </w:rPr>
      </w:pPr>
      <w:r>
        <w:rPr>
          <w:b/>
        </w:rPr>
        <w:t>MFT EH10/2019. 09. 04</w:t>
      </w:r>
      <w:r w:rsidRPr="00BD1A36">
        <w:rPr>
          <w:b/>
        </w:rPr>
        <w:t>.</w:t>
      </w:r>
    </w:p>
    <w:p w:rsidR="005079EB" w:rsidRPr="004409FB" w:rsidRDefault="005079EB" w:rsidP="005079EB">
      <w:pPr>
        <w:pStyle w:val="Listaszerbekezds"/>
        <w:ind w:left="0"/>
        <w:rPr>
          <w:rFonts w:cs="Times New Roman"/>
          <w:b/>
          <w:szCs w:val="24"/>
        </w:rPr>
      </w:pPr>
      <w:r w:rsidRPr="004409FB">
        <w:rPr>
          <w:rFonts w:cs="Times New Roman"/>
          <w:b/>
          <w:szCs w:val="24"/>
        </w:rPr>
        <w:t xml:space="preserve">A Társulat felvállalja a Horváth Ferenc életében </w:t>
      </w:r>
      <w:r>
        <w:rPr>
          <w:rFonts w:cs="Times New Roman"/>
          <w:b/>
          <w:szCs w:val="24"/>
        </w:rPr>
        <w:t>összegyűjtött</w:t>
      </w:r>
      <w:r w:rsidRPr="004409FB">
        <w:rPr>
          <w:rFonts w:cs="Times New Roman"/>
          <w:b/>
          <w:szCs w:val="24"/>
        </w:rPr>
        <w:t xml:space="preserve"> tudományos ismeretterjesztő cikkeket tartalmazó</w:t>
      </w:r>
      <w:r>
        <w:rPr>
          <w:rFonts w:cs="Times New Roman"/>
          <w:b/>
          <w:szCs w:val="24"/>
        </w:rPr>
        <w:t xml:space="preserve"> </w:t>
      </w:r>
      <w:proofErr w:type="spellStart"/>
      <w:r w:rsidRPr="004409FB">
        <w:rPr>
          <w:rFonts w:cs="Times New Roman"/>
          <w:b/>
          <w:szCs w:val="24"/>
        </w:rPr>
        <w:t>Lóczy</w:t>
      </w:r>
      <w:proofErr w:type="spellEnd"/>
      <w:r w:rsidRPr="004409FB">
        <w:rPr>
          <w:rFonts w:cs="Times New Roman"/>
          <w:b/>
          <w:szCs w:val="24"/>
        </w:rPr>
        <w:t xml:space="preserve"> Lajos jubileum</w:t>
      </w:r>
      <w:r>
        <w:rPr>
          <w:rFonts w:cs="Times New Roman"/>
          <w:b/>
          <w:szCs w:val="24"/>
        </w:rPr>
        <w:t>i</w:t>
      </w:r>
      <w:r w:rsidRPr="004409FB">
        <w:rPr>
          <w:rFonts w:cs="Times New Roman"/>
          <w:b/>
          <w:szCs w:val="24"/>
        </w:rPr>
        <w:t xml:space="preserve"> kötet kiadását, amelyhez pályázati és támogatási forrásokat </w:t>
      </w:r>
      <w:r>
        <w:rPr>
          <w:rFonts w:cs="Times New Roman"/>
          <w:b/>
          <w:szCs w:val="24"/>
        </w:rPr>
        <w:t>kutat fel</w:t>
      </w:r>
      <w:r w:rsidRPr="004409FB">
        <w:rPr>
          <w:rFonts w:cs="Times New Roman"/>
          <w:b/>
          <w:szCs w:val="24"/>
        </w:rPr>
        <w:t>.</w:t>
      </w:r>
    </w:p>
    <w:p w:rsidR="005079EB" w:rsidRDefault="005079EB" w:rsidP="005079EB">
      <w:pPr>
        <w:contextualSpacing/>
        <w:rPr>
          <w:b/>
        </w:rPr>
      </w:pPr>
      <w:r>
        <w:rPr>
          <w:b/>
        </w:rPr>
        <w:t>Szavazatok száma: igen: 5</w:t>
      </w:r>
      <w:r w:rsidRPr="00BD1A36">
        <w:rPr>
          <w:b/>
        </w:rPr>
        <w:t>, nem: 0, tartózkodás: 0</w:t>
      </w:r>
    </w:p>
    <w:p w:rsidR="005079EB" w:rsidRPr="00394B13" w:rsidRDefault="005079EB" w:rsidP="005079EB">
      <w:pPr>
        <w:pStyle w:val="Listaszerbekezds"/>
        <w:ind w:left="0"/>
        <w:rPr>
          <w:rFonts w:cs="Times New Roman"/>
          <w:szCs w:val="24"/>
        </w:rPr>
      </w:pPr>
    </w:p>
    <w:p w:rsidR="005079EB" w:rsidRPr="0071039F" w:rsidRDefault="005079EB" w:rsidP="005079EB">
      <w:pPr>
        <w:pStyle w:val="Listaszerbekezds"/>
        <w:ind w:left="0"/>
        <w:rPr>
          <w:rFonts w:cs="Times New Roman"/>
          <w:b/>
          <w:szCs w:val="24"/>
        </w:rPr>
      </w:pPr>
      <w:r w:rsidRPr="0071039F">
        <w:rPr>
          <w:rFonts w:cs="Times New Roman"/>
          <w:b/>
          <w:szCs w:val="24"/>
        </w:rPr>
        <w:lastRenderedPageBreak/>
        <w:t xml:space="preserve">Ad 5. </w:t>
      </w:r>
    </w:p>
    <w:p w:rsidR="005079EB" w:rsidRPr="00394B13" w:rsidRDefault="005079EB" w:rsidP="005079EB">
      <w:pPr>
        <w:pStyle w:val="Listaszerbekezds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Miskolci Egyetem </w:t>
      </w:r>
      <w:r w:rsidRPr="00394B13">
        <w:rPr>
          <w:rFonts w:cs="Times New Roman"/>
          <w:szCs w:val="24"/>
        </w:rPr>
        <w:t>vállalja</w:t>
      </w:r>
      <w:r>
        <w:rPr>
          <w:rFonts w:cs="Times New Roman"/>
          <w:szCs w:val="24"/>
        </w:rPr>
        <w:t xml:space="preserve"> a </w:t>
      </w:r>
      <w:r w:rsidRPr="0071039F">
        <w:rPr>
          <w:rFonts w:cs="Times New Roman"/>
          <w:b/>
          <w:szCs w:val="24"/>
        </w:rPr>
        <w:t>HUNGEO</w:t>
      </w:r>
      <w:r>
        <w:rPr>
          <w:rFonts w:cs="Times New Roman"/>
          <w:szCs w:val="24"/>
        </w:rPr>
        <w:t xml:space="preserve"> rendezvény 2020. évi megszervezését</w:t>
      </w:r>
      <w:r w:rsidRPr="00394B1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Az elnökség megállapodott abban, hogy az ügyvezető</w:t>
      </w:r>
      <w:r w:rsidRPr="00394B13">
        <w:rPr>
          <w:rFonts w:cs="Times New Roman"/>
          <w:szCs w:val="24"/>
        </w:rPr>
        <w:t xml:space="preserve"> felveszi </w:t>
      </w:r>
      <w:r>
        <w:rPr>
          <w:rFonts w:cs="Times New Roman"/>
          <w:szCs w:val="24"/>
        </w:rPr>
        <w:t>az érintettekkel a</w:t>
      </w:r>
      <w:r w:rsidRPr="00394B13">
        <w:rPr>
          <w:rFonts w:cs="Times New Roman"/>
          <w:szCs w:val="24"/>
        </w:rPr>
        <w:t xml:space="preserve"> kapcsolatot</w:t>
      </w:r>
      <w:r>
        <w:rPr>
          <w:rFonts w:cs="Times New Roman"/>
          <w:szCs w:val="24"/>
        </w:rPr>
        <w:t>, és megkezdi a rendezvény szervezésének előkészítését.</w:t>
      </w:r>
    </w:p>
    <w:p w:rsidR="005079EB" w:rsidRPr="00394B13" w:rsidRDefault="005079EB" w:rsidP="005079EB">
      <w:pPr>
        <w:pStyle w:val="Listaszerbekezds"/>
        <w:ind w:left="0"/>
        <w:rPr>
          <w:rFonts w:cs="Times New Roman"/>
          <w:szCs w:val="24"/>
        </w:rPr>
      </w:pPr>
    </w:p>
    <w:p w:rsidR="005079EB" w:rsidRPr="0071039F" w:rsidRDefault="005079EB" w:rsidP="005079EB">
      <w:pPr>
        <w:pStyle w:val="Listaszerbekezds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Ad 6. </w:t>
      </w:r>
    </w:p>
    <w:p w:rsidR="005079EB" w:rsidRPr="00394B13" w:rsidRDefault="005079EB" w:rsidP="005079EB">
      <w:pPr>
        <w:pStyle w:val="Listaszerbekezds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Pr="00AC5CB0">
        <w:rPr>
          <w:rFonts w:cs="Times New Roman"/>
          <w:b/>
          <w:szCs w:val="24"/>
        </w:rPr>
        <w:t>Vándorgyűlésre</w:t>
      </w:r>
      <w:r>
        <w:rPr>
          <w:rFonts w:cs="Times New Roman"/>
          <w:szCs w:val="24"/>
        </w:rPr>
        <w:t xml:space="preserve"> j</w:t>
      </w:r>
      <w:r w:rsidRPr="00394B13">
        <w:rPr>
          <w:rFonts w:cs="Times New Roman"/>
          <w:szCs w:val="24"/>
        </w:rPr>
        <w:t xml:space="preserve">elentkezők </w:t>
      </w:r>
      <w:r>
        <w:rPr>
          <w:rFonts w:cs="Times New Roman"/>
          <w:szCs w:val="24"/>
        </w:rPr>
        <w:t xml:space="preserve">száma 100 fő </w:t>
      </w:r>
      <w:proofErr w:type="spellStart"/>
      <w:r>
        <w:rPr>
          <w:rFonts w:cs="Times New Roman"/>
          <w:szCs w:val="24"/>
        </w:rPr>
        <w:t>fölöti</w:t>
      </w:r>
      <w:proofErr w:type="spellEnd"/>
      <w:r>
        <w:rPr>
          <w:rFonts w:cs="Times New Roman"/>
          <w:szCs w:val="24"/>
        </w:rPr>
        <w:t xml:space="preserve">, </w:t>
      </w:r>
      <w:r w:rsidRPr="00394B13">
        <w:rPr>
          <w:rFonts w:cs="Times New Roman"/>
          <w:szCs w:val="24"/>
        </w:rPr>
        <w:t>44 előadás</w:t>
      </w:r>
      <w:r>
        <w:rPr>
          <w:rFonts w:cs="Times New Roman"/>
          <w:szCs w:val="24"/>
        </w:rPr>
        <w:t>t</w:t>
      </w:r>
      <w:r w:rsidRPr="00394B13">
        <w:rPr>
          <w:rFonts w:cs="Times New Roman"/>
          <w:szCs w:val="24"/>
        </w:rPr>
        <w:t>, 5 poszter</w:t>
      </w:r>
      <w:r>
        <w:rPr>
          <w:rFonts w:cs="Times New Roman"/>
          <w:szCs w:val="24"/>
        </w:rPr>
        <w:t xml:space="preserve">t jelentettek be. Az előadások kivonatai </w:t>
      </w:r>
      <w:r w:rsidRPr="00394B13">
        <w:rPr>
          <w:rFonts w:cs="Times New Roman"/>
          <w:szCs w:val="24"/>
        </w:rPr>
        <w:t>néhány kivétellel beérkeztek</w:t>
      </w:r>
      <w:r>
        <w:rPr>
          <w:rFonts w:cs="Times New Roman"/>
          <w:szCs w:val="24"/>
        </w:rPr>
        <w:t>, Palotás Klára megkezdte a tördelésüket.</w:t>
      </w:r>
      <w:r w:rsidRPr="00394B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vándorgyűlés k</w:t>
      </w:r>
      <w:r w:rsidRPr="00394B13">
        <w:rPr>
          <w:rFonts w:cs="Times New Roman"/>
          <w:szCs w:val="24"/>
        </w:rPr>
        <w:t>iadvány</w:t>
      </w:r>
      <w:r>
        <w:rPr>
          <w:rFonts w:cs="Times New Roman"/>
          <w:szCs w:val="24"/>
        </w:rPr>
        <w:t>ának</w:t>
      </w:r>
      <w:r w:rsidRPr="00394B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terjedelme </w:t>
      </w:r>
      <w:r w:rsidRPr="00394B13">
        <w:rPr>
          <w:rFonts w:cs="Times New Roman"/>
          <w:szCs w:val="24"/>
        </w:rPr>
        <w:t>kb. 120 oldal</w:t>
      </w:r>
      <w:r>
        <w:rPr>
          <w:rFonts w:cs="Times New Roman"/>
          <w:szCs w:val="24"/>
        </w:rPr>
        <w:t xml:space="preserve">, amely tartalmazza a kirándulásvezetőt és az </w:t>
      </w:r>
      <w:proofErr w:type="spellStart"/>
      <w:r>
        <w:rPr>
          <w:rFonts w:cs="Times New Roman"/>
          <w:szCs w:val="24"/>
        </w:rPr>
        <w:t>abstractokat</w:t>
      </w:r>
      <w:proofErr w:type="spellEnd"/>
      <w:r>
        <w:rPr>
          <w:rFonts w:cs="Times New Roman"/>
          <w:szCs w:val="24"/>
        </w:rPr>
        <w:t>, az ügyvezető árajánlatot kér a nyomdaköltségére.</w:t>
      </w:r>
      <w:r w:rsidRPr="00394B13">
        <w:rPr>
          <w:rFonts w:cs="Times New Roman"/>
          <w:szCs w:val="24"/>
        </w:rPr>
        <w:t xml:space="preserve"> A program</w:t>
      </w:r>
      <w:r>
        <w:rPr>
          <w:rFonts w:cs="Times New Roman"/>
          <w:szCs w:val="24"/>
        </w:rPr>
        <w:t>ot feltettük a honlapra</w:t>
      </w:r>
      <w:r w:rsidRPr="00394B1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5079EB" w:rsidRDefault="005079EB" w:rsidP="005079EB">
      <w:pPr>
        <w:pStyle w:val="Listaszerbekezds"/>
        <w:rPr>
          <w:rFonts w:cs="Times New Roman"/>
          <w:szCs w:val="24"/>
        </w:rPr>
      </w:pPr>
    </w:p>
    <w:p w:rsidR="005079EB" w:rsidRDefault="005079EB" w:rsidP="005079EB">
      <w:pPr>
        <w:pStyle w:val="Listaszerbekezds"/>
        <w:ind w:left="0"/>
        <w:rPr>
          <w:rFonts w:cs="Times New Roman"/>
          <w:b/>
          <w:szCs w:val="24"/>
        </w:rPr>
      </w:pPr>
      <w:r w:rsidRPr="0071039F">
        <w:rPr>
          <w:rFonts w:cs="Times New Roman"/>
          <w:b/>
          <w:szCs w:val="24"/>
        </w:rPr>
        <w:t xml:space="preserve">Ad 7. </w:t>
      </w:r>
    </w:p>
    <w:p w:rsidR="005079EB" w:rsidRDefault="005079EB" w:rsidP="005079EB">
      <w:pPr>
        <w:pStyle w:val="Listaszerbekezds"/>
        <w:ind w:left="0"/>
        <w:rPr>
          <w:rFonts w:cs="Times New Roman"/>
          <w:szCs w:val="24"/>
        </w:rPr>
      </w:pPr>
      <w:r w:rsidRPr="0071039F">
        <w:rPr>
          <w:rFonts w:cs="Times New Roman"/>
          <w:b/>
          <w:szCs w:val="24"/>
        </w:rPr>
        <w:t>Földtani Közlöny</w:t>
      </w:r>
      <w:r>
        <w:rPr>
          <w:rFonts w:cs="Times New Roman"/>
          <w:b/>
          <w:szCs w:val="24"/>
        </w:rPr>
        <w:t xml:space="preserve"> további füzeteinek tervezett tartalma:</w:t>
      </w:r>
      <w:r w:rsidRPr="0071039F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az idei 149/3 füzet Horváth </w:t>
      </w:r>
    </w:p>
    <w:p w:rsidR="005079EB" w:rsidRPr="00585DA5" w:rsidRDefault="005079EB" w:rsidP="005079EB">
      <w:pPr>
        <w:contextualSpacing/>
      </w:pPr>
      <w:r w:rsidRPr="00585DA5">
        <w:rPr>
          <w:b/>
          <w:bCs/>
        </w:rPr>
        <w:t>Határozat: MFT EH11/2019.09.04</w:t>
      </w:r>
    </w:p>
    <w:p w:rsidR="005079EB" w:rsidRPr="00585DA5" w:rsidRDefault="005079EB" w:rsidP="005079EB">
      <w:pPr>
        <w:contextualSpacing/>
      </w:pPr>
      <w:r w:rsidRPr="00585DA5">
        <w:rPr>
          <w:b/>
          <w:bCs/>
        </w:rPr>
        <w:t xml:space="preserve">Tekintettel a Földtani Közlöny 149/3 füzetébe leadott cikkek terjedelmére, az elnökség a Társulat 2019. évi költségvetését </w:t>
      </w:r>
      <w:r>
        <w:rPr>
          <w:b/>
          <w:bCs/>
        </w:rPr>
        <w:t xml:space="preserve">is </w:t>
      </w:r>
      <w:r w:rsidRPr="00585DA5">
        <w:rPr>
          <w:b/>
          <w:bCs/>
        </w:rPr>
        <w:t>figyelembe véve úgy határozott, hogy a füzetet két kötetben, a Földtani Közlöny 149/3, illetve 149/4. füzeteként fogja megjelentetni. A megjelenés ideje mindkét esetben 2019. október 15. A szer</w:t>
      </w:r>
      <w:r>
        <w:rPr>
          <w:b/>
          <w:bCs/>
        </w:rPr>
        <w:t>kesztőbizottságot felkéri, hogy szeptember 20-ig</w:t>
      </w:r>
      <w:r w:rsidRPr="00585DA5">
        <w:rPr>
          <w:b/>
          <w:bCs/>
        </w:rPr>
        <w:t xml:space="preserve"> tegyen javaslatot a jelenlegi anyag szétválasztására. </w:t>
      </w:r>
    </w:p>
    <w:p w:rsidR="005079EB" w:rsidRDefault="005079EB" w:rsidP="005079EB">
      <w:pPr>
        <w:contextualSpacing/>
        <w:rPr>
          <w:b/>
          <w:bCs/>
        </w:rPr>
      </w:pPr>
      <w:r w:rsidRPr="00585DA5">
        <w:rPr>
          <w:b/>
          <w:bCs/>
        </w:rPr>
        <w:t>Az eredetileg tervezett 4. szám. a Földtani Intézet 150 éves jubileuma tiszteletére a 150/1 füzetként 2020 márciusában jelenik meg.</w:t>
      </w:r>
    </w:p>
    <w:p w:rsidR="005079EB" w:rsidRPr="00585DA5" w:rsidRDefault="005079EB" w:rsidP="005079EB">
      <w:pPr>
        <w:contextualSpacing/>
      </w:pPr>
      <w:r>
        <w:rPr>
          <w:b/>
        </w:rPr>
        <w:t>Szavazatok száma: igen: 5</w:t>
      </w:r>
      <w:r w:rsidRPr="00BD1A36">
        <w:rPr>
          <w:b/>
        </w:rPr>
        <w:t>, nem: 0, tartózkodás: 0</w:t>
      </w:r>
    </w:p>
    <w:p w:rsidR="003A7C81" w:rsidRPr="005E33FA" w:rsidRDefault="003A7C81" w:rsidP="003A7C81">
      <w:pPr>
        <w:jc w:val="center"/>
      </w:pPr>
      <w:proofErr w:type="spellStart"/>
      <w:r>
        <w:t>kmf</w:t>
      </w:r>
      <w:proofErr w:type="spellEnd"/>
      <w:r>
        <w:br/>
        <w:t>A jegyzőkönyvet készítette: Krivánné Horváth Ágnes</w:t>
      </w:r>
    </w:p>
    <w:p w:rsidR="00A93597" w:rsidRDefault="00A93597" w:rsidP="00A93597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B95755" w:rsidRDefault="00B95755" w:rsidP="00436877">
      <w:pPr>
        <w:autoSpaceDE/>
        <w:ind w:left="142"/>
        <w:jc w:val="both"/>
        <w:rPr>
          <w:b/>
          <w:bCs/>
          <w:i/>
          <w:iCs/>
          <w:sz w:val="26"/>
          <w:szCs w:val="26"/>
        </w:rPr>
      </w:pPr>
    </w:p>
    <w:p w:rsidR="003A7C81" w:rsidRPr="005E33FA" w:rsidRDefault="003A7C81" w:rsidP="003A7C81">
      <w:pPr>
        <w:jc w:val="center"/>
        <w:rPr>
          <w:b/>
        </w:rPr>
      </w:pPr>
      <w:r w:rsidRPr="005E33FA">
        <w:rPr>
          <w:b/>
        </w:rPr>
        <w:t xml:space="preserve">Jegyzőkönyv </w:t>
      </w:r>
      <w:r w:rsidRPr="005E33FA">
        <w:rPr>
          <w:b/>
        </w:rPr>
        <w:br/>
        <w:t xml:space="preserve">a Magyarhoni Földtani Társulat </w:t>
      </w:r>
      <w:r>
        <w:rPr>
          <w:b/>
        </w:rPr>
        <w:t>kibővített e</w:t>
      </w:r>
      <w:r w:rsidRPr="005E33FA">
        <w:rPr>
          <w:b/>
        </w:rPr>
        <w:t>lnökségének üléséről</w:t>
      </w:r>
    </w:p>
    <w:p w:rsidR="003A7C81" w:rsidRPr="005E33FA" w:rsidRDefault="003A7C81" w:rsidP="003A7C81">
      <w:pPr>
        <w:jc w:val="both"/>
      </w:pPr>
    </w:p>
    <w:p w:rsidR="003A7C81" w:rsidRPr="005E33FA" w:rsidRDefault="003A7C81" w:rsidP="003A7C81">
      <w:pPr>
        <w:jc w:val="both"/>
      </w:pPr>
      <w:r w:rsidRPr="005E33FA">
        <w:t xml:space="preserve">Helyszín: </w:t>
      </w:r>
      <w:r>
        <w:t>MBFSZ Rónai-terem, 1143 Budapest, Stefánia út 14.</w:t>
      </w:r>
    </w:p>
    <w:p w:rsidR="003A7C81" w:rsidRPr="005E33FA" w:rsidRDefault="003A7C81" w:rsidP="003A7C81">
      <w:pPr>
        <w:jc w:val="both"/>
      </w:pPr>
      <w:r w:rsidRPr="005E33FA">
        <w:t xml:space="preserve">Időpont: 2019. </w:t>
      </w:r>
      <w:r>
        <w:t>november 14</w:t>
      </w:r>
      <w:r w:rsidRPr="005E33FA">
        <w:t>. 14.00 óra</w:t>
      </w:r>
    </w:p>
    <w:p w:rsidR="003A7C81" w:rsidRPr="005E33FA" w:rsidRDefault="003A7C81" w:rsidP="003A7C81">
      <w:pPr>
        <w:jc w:val="both"/>
      </w:pPr>
      <w:r w:rsidRPr="005E33FA">
        <w:t xml:space="preserve">Jelen vannak: Budai Tamás elnök, társelnökök: Geiger János, Haas János, </w:t>
      </w:r>
      <w:r w:rsidRPr="0012020F">
        <w:t>Leél Őssy Szabolcs, Zajzon Norbert,</w:t>
      </w:r>
      <w:r>
        <w:t xml:space="preserve"> </w:t>
      </w:r>
      <w:r w:rsidRPr="005E33FA">
        <w:t>főtitkár: Babinszki Edi</w:t>
      </w:r>
      <w:r>
        <w:t>t,</w:t>
      </w:r>
      <w:r w:rsidRPr="005E33FA">
        <w:t xml:space="preserve"> IB elnök: Simon István, meghívottak: Sztanó Orsolya, </w:t>
      </w:r>
      <w:r>
        <w:t xml:space="preserve">Főzy István, Hála József, </w:t>
      </w:r>
      <w:proofErr w:type="spellStart"/>
      <w:r>
        <w:t>Harman</w:t>
      </w:r>
      <w:proofErr w:type="spellEnd"/>
      <w:r>
        <w:t xml:space="preserve"> Tóth Erzsébet, Kóthay Klára, Maros Gyula, Szanyi János, Weiszburg Tamás </w:t>
      </w:r>
      <w:r w:rsidRPr="005E33FA">
        <w:t>(1. sz. melléklet: jelenléti ív)</w:t>
      </w:r>
    </w:p>
    <w:p w:rsidR="003A7C81" w:rsidRPr="005E33FA" w:rsidRDefault="003A7C81" w:rsidP="003A7C81">
      <w:pPr>
        <w:jc w:val="both"/>
        <w:rPr>
          <w:b/>
        </w:rPr>
      </w:pPr>
      <w:r w:rsidRPr="005E33FA">
        <w:rPr>
          <w:b/>
        </w:rPr>
        <w:t>Napirend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>1. A jövőre 150 éves Földtani Közlöny megünneplése – Sztanó O.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 xml:space="preserve">2. A jövőre aktuális a HUNGEO </w:t>
      </w:r>
      <w:proofErr w:type="gramStart"/>
      <w:r w:rsidRPr="005E33FA">
        <w:t>megszervezése</w:t>
      </w:r>
      <w:r>
        <w:t xml:space="preserve"> </w:t>
      </w:r>
      <w:r w:rsidRPr="005E33FA">
        <w:t xml:space="preserve"> –</w:t>
      </w:r>
      <w:proofErr w:type="gramEnd"/>
      <w:r w:rsidRPr="005E33FA">
        <w:t xml:space="preserve"> Budai T.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>3. A társulati kitüntetések ügyrendje – Haas J.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 xml:space="preserve">4. Jövőre lesz </w:t>
      </w:r>
      <w:proofErr w:type="spellStart"/>
      <w:r w:rsidRPr="005E33FA">
        <w:t>Lóczy</w:t>
      </w:r>
      <w:proofErr w:type="spellEnd"/>
      <w:r w:rsidRPr="005E33FA">
        <w:t xml:space="preserve"> Lajos halálának 100. évfordulója, a Társulat kiadványt ad ki ebből az alkalomból, kiemelt társulati program novemberben Balatonfüreden</w:t>
      </w:r>
      <w:r>
        <w:t xml:space="preserve"> – </w:t>
      </w:r>
      <w:r w:rsidRPr="005E33FA">
        <w:t xml:space="preserve">Budai T. 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>5. A Magyar Földtanért Alapítvány aktuális ügyei – Kriván Á.</w:t>
      </w:r>
    </w:p>
    <w:p w:rsidR="003A7C81" w:rsidRPr="005E33FA" w:rsidRDefault="003A7C81" w:rsidP="003A7C81">
      <w:pPr>
        <w:ind w:left="284" w:hanging="284"/>
        <w:outlineLvl w:val="0"/>
      </w:pPr>
      <w:r w:rsidRPr="005E33FA">
        <w:t>6. Egyebek</w:t>
      </w:r>
    </w:p>
    <w:p w:rsidR="003A7C81" w:rsidRDefault="003A7C81" w:rsidP="003A7C81">
      <w:pPr>
        <w:rPr>
          <w:sz w:val="26"/>
          <w:szCs w:val="26"/>
        </w:rPr>
      </w:pPr>
    </w:p>
    <w:p w:rsidR="003A7C81" w:rsidRPr="005E33FA" w:rsidRDefault="003A7C81" w:rsidP="003A7C81">
      <w:pPr>
        <w:jc w:val="both"/>
        <w:rPr>
          <w:b/>
        </w:rPr>
      </w:pPr>
      <w:r>
        <w:rPr>
          <w:b/>
        </w:rPr>
        <w:t xml:space="preserve">A napirendet a jelenlévők </w:t>
      </w:r>
      <w:proofErr w:type="gramStart"/>
      <w:r>
        <w:rPr>
          <w:b/>
        </w:rPr>
        <w:t>egyhangúlag</w:t>
      </w:r>
      <w:proofErr w:type="gramEnd"/>
      <w:r>
        <w:rPr>
          <w:b/>
        </w:rPr>
        <w:t xml:space="preserve"> elfogadták.</w:t>
      </w:r>
    </w:p>
    <w:p w:rsidR="003A7C81" w:rsidRDefault="003A7C81" w:rsidP="003A7C81">
      <w:pPr>
        <w:rPr>
          <w:b/>
        </w:rPr>
      </w:pPr>
      <w:r w:rsidRPr="00CA21B9">
        <w:rPr>
          <w:b/>
        </w:rPr>
        <w:t xml:space="preserve">Ad 1. </w:t>
      </w:r>
    </w:p>
    <w:p w:rsidR="003A7C81" w:rsidRPr="005E33FA" w:rsidRDefault="003A7C81" w:rsidP="003A7C81">
      <w:r w:rsidRPr="00CA21B9">
        <w:rPr>
          <w:b/>
        </w:rPr>
        <w:t xml:space="preserve">A 2020. évben 150 éves Földtani Közlöny </w:t>
      </w:r>
      <w:r>
        <w:t>szerkesztőbizottsága legutóbbi</w:t>
      </w:r>
      <w:r w:rsidRPr="005E33FA">
        <w:t xml:space="preserve"> ülésen döntés született arról, hogy a 2020/1. füzet</w:t>
      </w:r>
      <w:r>
        <w:t>ben adjuk közre</w:t>
      </w:r>
      <w:r w:rsidRPr="005E33FA">
        <w:t xml:space="preserve"> a MÁFI 150 éves jubileumára összegyűjtött cikkek</w:t>
      </w:r>
      <w:r>
        <w:t>et</w:t>
      </w:r>
      <w:r w:rsidRPr="005E33FA">
        <w:t>, a kötet szakmai összeállítója: Maros Gyula.</w:t>
      </w:r>
    </w:p>
    <w:p w:rsidR="003A7C81" w:rsidRPr="005E33FA" w:rsidRDefault="003A7C81" w:rsidP="003A7C81">
      <w:r w:rsidRPr="005E33FA">
        <w:t>2020/2, 3, 4 füzet</w:t>
      </w:r>
      <w:r>
        <w:t>be kerülnek</w:t>
      </w:r>
      <w:r w:rsidRPr="005E33FA">
        <w:t xml:space="preserve"> a </w:t>
      </w:r>
      <w:r>
        <w:t xml:space="preserve">Földtani Közlöny </w:t>
      </w:r>
      <w:r w:rsidRPr="005E33FA">
        <w:t>jubileum</w:t>
      </w:r>
      <w:r>
        <w:t>a alkalmából felkért szerzők</w:t>
      </w:r>
      <w:r w:rsidRPr="005E33FA">
        <w:t xml:space="preserve"> </w:t>
      </w:r>
      <w:proofErr w:type="spellStart"/>
      <w:r>
        <w:t>review</w:t>
      </w:r>
      <w:proofErr w:type="spellEnd"/>
      <w:r w:rsidR="00854584">
        <w:t xml:space="preserve"> jellegű. Eddig</w:t>
      </w:r>
      <w:r w:rsidRPr="005E33FA">
        <w:t xml:space="preserve"> 19 szerző v</w:t>
      </w:r>
      <w:r>
        <w:t>állalt cikkírást a jubileumi füzetekbe</w:t>
      </w:r>
      <w:r w:rsidRPr="005E33FA">
        <w:t>.</w:t>
      </w:r>
    </w:p>
    <w:p w:rsidR="003A7C81" w:rsidRPr="005E33FA" w:rsidRDefault="003A7C81" w:rsidP="003A7C81">
      <w:r>
        <w:t xml:space="preserve">A 2020/2 füzet elején Papp Gábor a </w:t>
      </w:r>
      <w:proofErr w:type="spellStart"/>
      <w:r>
        <w:t>FK-ról</w:t>
      </w:r>
      <w:proofErr w:type="spellEnd"/>
      <w:r>
        <w:t xml:space="preserve"> szóló </w:t>
      </w:r>
      <w:r w:rsidRPr="005E33FA">
        <w:t>tudománytörténeti cikk</w:t>
      </w:r>
      <w:r>
        <w:t xml:space="preserve">e kap helyet, majd </w:t>
      </w:r>
      <w:r>
        <w:lastRenderedPageBreak/>
        <w:t xml:space="preserve">következnek a szakcikkek, </w:t>
      </w:r>
      <w:r w:rsidRPr="005E33FA">
        <w:t>füzete</w:t>
      </w:r>
      <w:r>
        <w:t>nként</w:t>
      </w:r>
      <w:r w:rsidRPr="005E33FA">
        <w:t xml:space="preserve"> </w:t>
      </w:r>
      <w:r>
        <w:t>kb. 8-8.</w:t>
      </w:r>
    </w:p>
    <w:p w:rsidR="003A7C81" w:rsidRPr="005E33FA" w:rsidRDefault="003A7C81" w:rsidP="003A7C81"/>
    <w:p w:rsidR="003A7C81" w:rsidRPr="00CA21B9" w:rsidRDefault="003A7C81" w:rsidP="003A7C81">
      <w:pPr>
        <w:rPr>
          <w:b/>
        </w:rPr>
      </w:pPr>
      <w:r w:rsidRPr="00CA21B9">
        <w:rPr>
          <w:b/>
        </w:rPr>
        <w:t xml:space="preserve">Ad 2. </w:t>
      </w:r>
    </w:p>
    <w:p w:rsidR="003A7C81" w:rsidRDefault="003A7C81" w:rsidP="003A7C81">
      <w:r w:rsidRPr="00164AC2">
        <w:rPr>
          <w:b/>
        </w:rPr>
        <w:t>A HUNGEO</w:t>
      </w:r>
      <w:r>
        <w:t xml:space="preserve"> </w:t>
      </w:r>
      <w:r w:rsidRPr="005E33FA">
        <w:t>javasolt időpont</w:t>
      </w:r>
      <w:r>
        <w:t>ja</w:t>
      </w:r>
      <w:r w:rsidRPr="005E33FA">
        <w:t>: 2020. a</w:t>
      </w:r>
      <w:r>
        <w:t>ug. 16–19. (vasárnap – szerda) szombat esti</w:t>
      </w:r>
      <w:r w:rsidRPr="005E33FA">
        <w:t xml:space="preserve"> regisztrációval.</w:t>
      </w:r>
    </w:p>
    <w:p w:rsidR="003A7C81" w:rsidRPr="005E33FA" w:rsidRDefault="003A7C81" w:rsidP="003A7C81">
      <w:r>
        <w:t>Tervezett program:</w:t>
      </w:r>
    </w:p>
    <w:p w:rsidR="003A7C81" w:rsidRPr="005E33FA" w:rsidRDefault="003A7C81" w:rsidP="003A7C81">
      <w:r>
        <w:t>V</w:t>
      </w:r>
      <w:r w:rsidRPr="005E33FA">
        <w:t>asárnap egynapos karszt</w:t>
      </w:r>
      <w:r>
        <w:t>-</w:t>
      </w:r>
      <w:r w:rsidRPr="005E33FA">
        <w:t xml:space="preserve">hidrogeológiai tanulmányút </w:t>
      </w:r>
      <w:r>
        <w:t>(</w:t>
      </w:r>
      <w:r w:rsidRPr="005E33FA">
        <w:t>Miskolctapolca</w:t>
      </w:r>
      <w:r>
        <w:t xml:space="preserve">) </w:t>
      </w:r>
      <w:r>
        <w:br/>
        <w:t xml:space="preserve">hétfő, kedd plenáris </w:t>
      </w:r>
      <w:r w:rsidRPr="005E33FA">
        <w:t>és szekció előadások</w:t>
      </w:r>
      <w:r>
        <w:t xml:space="preserve"> </w:t>
      </w:r>
      <w:r w:rsidRPr="005E33FA">
        <w:br/>
        <w:t>szerda: egynapos terepbejárás a Bükkben.</w:t>
      </w:r>
    </w:p>
    <w:p w:rsidR="003A7C81" w:rsidRPr="005E33FA" w:rsidRDefault="003A7C81" w:rsidP="003A7C81">
      <w:r w:rsidRPr="005E33FA">
        <w:t xml:space="preserve">HUNGEO TOP összehívása </w:t>
      </w:r>
      <w:r>
        <w:t xml:space="preserve">január elején </w:t>
      </w:r>
      <w:r w:rsidRPr="005E33FA">
        <w:t>aktuális</w:t>
      </w:r>
      <w:r>
        <w:t>, mert annak elnöki tiszte Baksa Csaba halálával megüresedett.</w:t>
      </w:r>
    </w:p>
    <w:p w:rsidR="003A7C81" w:rsidRPr="005E33FA" w:rsidRDefault="003A7C81" w:rsidP="003A7C81"/>
    <w:p w:rsidR="003A7C81" w:rsidRDefault="003A7C81" w:rsidP="003A7C81">
      <w:pPr>
        <w:rPr>
          <w:b/>
        </w:rPr>
      </w:pPr>
      <w:r w:rsidRPr="00263717">
        <w:rPr>
          <w:b/>
        </w:rPr>
        <w:t xml:space="preserve">Ad 3. </w:t>
      </w:r>
    </w:p>
    <w:p w:rsidR="003A7C81" w:rsidRPr="005E33FA" w:rsidRDefault="003A7C81" w:rsidP="003A7C81">
      <w:r>
        <w:rPr>
          <w:b/>
        </w:rPr>
        <w:t>Kitüntetések ügyrendjének</w:t>
      </w:r>
      <w:r w:rsidRPr="005E33FA">
        <w:t xml:space="preserve"> átdolgozása a beérkezett javaslatok figyelembevételével megtörtént</w:t>
      </w:r>
      <w:r>
        <w:t>, az anyagot az Alapszabály és Ü</w:t>
      </w:r>
      <w:r w:rsidRPr="005E33FA">
        <w:t xml:space="preserve">gyrendi </w:t>
      </w:r>
      <w:r>
        <w:t>B</w:t>
      </w:r>
      <w:r w:rsidRPr="005E33FA">
        <w:t>izottság áttanulmányozta és kisebb módosí</w:t>
      </w:r>
      <w:r>
        <w:t>tásokat javasolt. Az így átdolgozott anyag felkerül a társulat honlapjára.</w:t>
      </w:r>
    </w:p>
    <w:p w:rsidR="003A7C81" w:rsidRPr="005E33FA" w:rsidRDefault="003A7C81" w:rsidP="003A7C81"/>
    <w:p w:rsidR="003A7C81" w:rsidRPr="004A26F4" w:rsidRDefault="003A7C81" w:rsidP="003A7C81">
      <w:pPr>
        <w:rPr>
          <w:b/>
        </w:rPr>
      </w:pPr>
      <w:r w:rsidRPr="004A26F4">
        <w:rPr>
          <w:b/>
        </w:rPr>
        <w:t xml:space="preserve">Ad 4. </w:t>
      </w:r>
    </w:p>
    <w:p w:rsidR="003A7C81" w:rsidRPr="005E33FA" w:rsidRDefault="003A7C81" w:rsidP="003A7C81">
      <w:proofErr w:type="spellStart"/>
      <w:r w:rsidRPr="004A26F4">
        <w:rPr>
          <w:b/>
        </w:rPr>
        <w:t>Lóczy</w:t>
      </w:r>
      <w:proofErr w:type="spellEnd"/>
      <w:r w:rsidRPr="004A26F4">
        <w:rPr>
          <w:b/>
        </w:rPr>
        <w:t xml:space="preserve"> halálának 100. évfordulója</w:t>
      </w:r>
      <w:r>
        <w:t xml:space="preserve"> alkalmából 2020. november 5-7</w:t>
      </w:r>
      <w:r w:rsidRPr="005E33FA">
        <w:t xml:space="preserve"> között rendezvénysorozat lesz Balatonfüreden. A rendezvénysorozathoz tartozó tudományos ülés programjá</w:t>
      </w:r>
      <w:r>
        <w:t>hoz</w:t>
      </w:r>
      <w:r w:rsidRPr="005E33FA">
        <w:t xml:space="preserve"> a Társulat szakmai segítséget ad.</w:t>
      </w:r>
      <w:r w:rsidR="00854584">
        <w:t xml:space="preserve"> </w:t>
      </w:r>
      <w:r w:rsidRPr="005E33FA">
        <w:t xml:space="preserve">A Társulat </w:t>
      </w:r>
      <w:r>
        <w:t xml:space="preserve">a jubileum alkalmából </w:t>
      </w:r>
      <w:r w:rsidR="00854584">
        <w:t>kiad</w:t>
      </w:r>
      <w:r w:rsidR="00436877">
        <w:t xml:space="preserve"> egy emlékkötetet. </w:t>
      </w:r>
      <w:r>
        <w:t>A</w:t>
      </w:r>
      <w:r w:rsidRPr="005E33FA">
        <w:t xml:space="preserve"> kötet </w:t>
      </w:r>
      <w:r>
        <w:t>s</w:t>
      </w:r>
      <w:r w:rsidRPr="005E33FA">
        <w:t xml:space="preserve">zerkesztője: Babinszki Edit, </w:t>
      </w:r>
      <w:r>
        <w:t xml:space="preserve">tördelője Palotás Klára, </w:t>
      </w:r>
      <w:r w:rsidRPr="005E33FA">
        <w:t>jellege: tudományos ismeretterjesztő</w:t>
      </w:r>
      <w:r>
        <w:t xml:space="preserve"> mű,</w:t>
      </w:r>
      <w:r w:rsidRPr="005E33FA">
        <w:t xml:space="preserve"> tervezett példányszáma: </w:t>
      </w:r>
      <w:r>
        <w:t>500</w:t>
      </w:r>
      <w:r w:rsidRPr="005E33FA">
        <w:t xml:space="preserve"> pld. Kereskedelmi forgalomba nem kerül</w:t>
      </w:r>
      <w:r>
        <w:t>.</w:t>
      </w:r>
      <w:r w:rsidRPr="005E33FA">
        <w:t xml:space="preserve"> </w:t>
      </w:r>
    </w:p>
    <w:p w:rsidR="003A7C81" w:rsidRDefault="003A7C81" w:rsidP="003A7C81">
      <w:pPr>
        <w:rPr>
          <w:b/>
        </w:rPr>
      </w:pPr>
    </w:p>
    <w:p w:rsidR="003A7C81" w:rsidRPr="004A26F4" w:rsidRDefault="003A7C81" w:rsidP="003A7C81">
      <w:pPr>
        <w:rPr>
          <w:b/>
        </w:rPr>
      </w:pPr>
      <w:r w:rsidRPr="004A26F4">
        <w:rPr>
          <w:b/>
        </w:rPr>
        <w:t xml:space="preserve">Ad. 5. </w:t>
      </w:r>
      <w:r>
        <w:rPr>
          <w:b/>
        </w:rPr>
        <w:t xml:space="preserve">A </w:t>
      </w:r>
      <w:r w:rsidRPr="004A26F4">
        <w:rPr>
          <w:b/>
        </w:rPr>
        <w:t>M</w:t>
      </w:r>
      <w:r>
        <w:rPr>
          <w:b/>
        </w:rPr>
        <w:t xml:space="preserve">agyar </w:t>
      </w:r>
      <w:r w:rsidRPr="004A26F4">
        <w:rPr>
          <w:b/>
        </w:rPr>
        <w:t>F</w:t>
      </w:r>
      <w:r>
        <w:rPr>
          <w:b/>
        </w:rPr>
        <w:t>öldtanért A</w:t>
      </w:r>
      <w:r w:rsidRPr="004A26F4">
        <w:rPr>
          <w:b/>
        </w:rPr>
        <w:t>lapítvány ügyei</w:t>
      </w:r>
    </w:p>
    <w:p w:rsidR="003A7C81" w:rsidRDefault="003A7C81" w:rsidP="003A7C81">
      <w:r>
        <w:t xml:space="preserve">Az </w:t>
      </w:r>
      <w:r w:rsidRPr="005E33FA">
        <w:t>alapítván</w:t>
      </w:r>
      <w:r w:rsidR="00854584">
        <w:t>y</w:t>
      </w:r>
      <w:r>
        <w:t xml:space="preserve"> bevétele</w:t>
      </w:r>
      <w:r w:rsidR="00854584">
        <w:t>i</w:t>
      </w:r>
      <w:r>
        <w:t xml:space="preserve"> az elmúlt évek során</w:t>
      </w:r>
      <w:r w:rsidRPr="005E33FA">
        <w:t xml:space="preserve"> </w:t>
      </w:r>
      <w:r>
        <w:t>állampapírok kamatjaiból származ</w:t>
      </w:r>
      <w:r w:rsidR="00854584">
        <w:t>tak</w:t>
      </w:r>
      <w:r>
        <w:t xml:space="preserve">, de a civil szervezetek számára ezt a </w:t>
      </w:r>
      <w:r w:rsidRPr="005E33FA">
        <w:t>befektetési lehetőség</w:t>
      </w:r>
      <w:r>
        <w:t xml:space="preserve"> 2018. évben</w:t>
      </w:r>
      <w:r w:rsidR="00436877">
        <w:t xml:space="preserve"> </w:t>
      </w:r>
      <w:proofErr w:type="spellStart"/>
      <w:r w:rsidR="00436877">
        <w:t>megszünt</w:t>
      </w:r>
      <w:proofErr w:type="spellEnd"/>
      <w:r w:rsidRPr="005E33FA">
        <w:t xml:space="preserve">. </w:t>
      </w:r>
    </w:p>
    <w:p w:rsidR="003A7C81" w:rsidRDefault="00436877" w:rsidP="003A7C81">
      <w:r>
        <w:t>Az</w:t>
      </w:r>
      <w:r w:rsidR="003A7C81">
        <w:t xml:space="preserve"> alapítvány jelenleg működőképes a kuratórium elnökhelyettese teljes körű képviselői jogosultsága folytán, de </w:t>
      </w:r>
      <w:r w:rsidR="003A7C81" w:rsidRPr="005E33FA">
        <w:t>a jövő évi közgyűlése</w:t>
      </w:r>
      <w:r w:rsidR="003A7C81">
        <w:t>n mindenképpen módosítani szükséges annak alapító okiratát, Ba</w:t>
      </w:r>
      <w:r w:rsidR="003A7C81" w:rsidRPr="005E33FA">
        <w:t>k</w:t>
      </w:r>
      <w:r w:rsidR="003A7C81">
        <w:t>s</w:t>
      </w:r>
      <w:r w:rsidR="003A7C81" w:rsidRPr="005E33FA">
        <w:t>a Csaba halála miatt.</w:t>
      </w:r>
    </w:p>
    <w:p w:rsidR="003A7C81" w:rsidRPr="005E33FA" w:rsidRDefault="003A7C81" w:rsidP="003A7C81">
      <w:r>
        <w:t>A kuratórium jelenlegi elnökhelyettese felvetette a megszüntetés lehetőségét</w:t>
      </w:r>
      <w:r w:rsidR="00436877">
        <w:t xml:space="preserve">, vagy a </w:t>
      </w:r>
      <w:r>
        <w:t xml:space="preserve">kuratórium megújításának lehetőségét, </w:t>
      </w:r>
      <w:r w:rsidR="00436877">
        <w:t>fiatal</w:t>
      </w:r>
      <w:r>
        <w:t xml:space="preserve"> kuratóriumi tagok bevonásával.</w:t>
      </w:r>
    </w:p>
    <w:p w:rsidR="00436877" w:rsidRDefault="00436877" w:rsidP="003A7C81">
      <w:pPr>
        <w:rPr>
          <w:b/>
        </w:rPr>
      </w:pPr>
    </w:p>
    <w:p w:rsidR="003A7C81" w:rsidRPr="00D95871" w:rsidRDefault="003A7C81" w:rsidP="003A7C81">
      <w:pPr>
        <w:rPr>
          <w:b/>
        </w:rPr>
      </w:pPr>
      <w:r w:rsidRPr="00D95871">
        <w:rPr>
          <w:b/>
        </w:rPr>
        <w:t>Ad 6. Egyebek</w:t>
      </w:r>
    </w:p>
    <w:p w:rsidR="003A7C81" w:rsidRDefault="003A7C81" w:rsidP="003A7C81">
      <w:r>
        <w:t xml:space="preserve">- </w:t>
      </w:r>
      <w:r w:rsidRPr="005E33FA">
        <w:t>2020</w:t>
      </w:r>
      <w:r>
        <w:t>.</w:t>
      </w:r>
      <w:r w:rsidRPr="005E33FA">
        <w:t xml:space="preserve"> </w:t>
      </w:r>
      <w:r>
        <w:t xml:space="preserve">a </w:t>
      </w:r>
      <w:proofErr w:type="spellStart"/>
      <w:r w:rsidRPr="005E33FA">
        <w:t>Cholnoky</w:t>
      </w:r>
      <w:proofErr w:type="spellEnd"/>
      <w:r w:rsidRPr="005E33FA">
        <w:t xml:space="preserve"> emlékév</w:t>
      </w:r>
      <w:r w:rsidR="00436877">
        <w:t>ben Veszprém városa</w:t>
      </w:r>
      <w:r>
        <w:t xml:space="preserve"> </w:t>
      </w:r>
      <w:r w:rsidR="00436877">
        <w:t>t</w:t>
      </w:r>
      <w:r>
        <w:t>udományos konferenciát szervez</w:t>
      </w:r>
      <w:r w:rsidRPr="005E33FA">
        <w:t xml:space="preserve"> szeptemberben, ennek</w:t>
      </w:r>
      <w:r>
        <w:t xml:space="preserve"> szakmai programjában számít a T</w:t>
      </w:r>
      <w:r w:rsidRPr="005E33FA">
        <w:t xml:space="preserve">ársulatra. </w:t>
      </w:r>
    </w:p>
    <w:p w:rsidR="003A7C81" w:rsidRDefault="003A7C81" w:rsidP="003A7C81">
      <w:r>
        <w:t>- A Kárpát-medencei Környezettudományi Konferencia pénzügyi lebonyolítására kérte fel a Társulatot az ELTE-n működő LRG.</w:t>
      </w:r>
    </w:p>
    <w:p w:rsidR="003A7C81" w:rsidRDefault="003A7C81" w:rsidP="003A7C81">
      <w:r>
        <w:t>- 2022. évben a 11. Nemzetközi Jura kongresszus Budapesten lesz, a fő szakmai szervező, Pálfy József a Társulatot kívánja felkérni a konferencia technikai lebonyolítására.</w:t>
      </w:r>
    </w:p>
    <w:p w:rsidR="003A7C81" w:rsidRPr="005E33FA" w:rsidRDefault="003A7C81" w:rsidP="003A7C81">
      <w:pPr>
        <w:jc w:val="center"/>
      </w:pPr>
      <w:proofErr w:type="spellStart"/>
      <w:r>
        <w:t>kmf</w:t>
      </w:r>
      <w:proofErr w:type="spellEnd"/>
      <w:r>
        <w:br/>
        <w:t>A jegyzőkönyvet készítette: Krivánné Horváth Ágnes</w:t>
      </w:r>
    </w:p>
    <w:p w:rsidR="00436877" w:rsidRDefault="00436877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0E32BE" w:rsidRPr="00AA3E13" w:rsidRDefault="000E32BE" w:rsidP="000E32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</w:t>
      </w:r>
      <w:r w:rsidRPr="00AA3E13">
        <w:rPr>
          <w:b/>
          <w:sz w:val="26"/>
          <w:szCs w:val="26"/>
          <w:u w:val="single"/>
        </w:rPr>
        <w:t>anuár 6. (hétfő) 13.00 óra</w:t>
      </w:r>
    </w:p>
    <w:p w:rsidR="000E32BE" w:rsidRPr="0026425E" w:rsidRDefault="000E32BE" w:rsidP="000E32BE">
      <w:pPr>
        <w:rPr>
          <w:sz w:val="26"/>
          <w:szCs w:val="26"/>
        </w:rPr>
      </w:pPr>
      <w:r w:rsidRPr="0026425E">
        <w:rPr>
          <w:sz w:val="26"/>
          <w:szCs w:val="26"/>
        </w:rPr>
        <w:t>ELTE TTK Déli tömb, 1117 Budapest, Pázmány Péter sétány 1/c, földszint, Ásvány- és</w:t>
      </w:r>
      <w:r>
        <w:rPr>
          <w:sz w:val="26"/>
          <w:szCs w:val="26"/>
        </w:rPr>
        <w:t xml:space="preserve"> </w:t>
      </w:r>
      <w:r w:rsidRPr="0026425E">
        <w:rPr>
          <w:sz w:val="26"/>
          <w:szCs w:val="26"/>
        </w:rPr>
        <w:t>Kőzettár (0-603)</w:t>
      </w:r>
    </w:p>
    <w:p w:rsidR="000E32BE" w:rsidRPr="0026425E" w:rsidRDefault="000E32BE" w:rsidP="000E32BE">
      <w:pPr>
        <w:rPr>
          <w:sz w:val="26"/>
          <w:szCs w:val="26"/>
        </w:rPr>
      </w:pPr>
      <w:r w:rsidRPr="0026425E">
        <w:rPr>
          <w:sz w:val="26"/>
          <w:szCs w:val="26"/>
        </w:rPr>
        <w:t>AGYAGÁSVÁNYTANI SZAKOSZTÁLY, ÁSVÁNYTAN-GEOKÉMIAI</w:t>
      </w:r>
      <w:r>
        <w:rPr>
          <w:sz w:val="26"/>
          <w:szCs w:val="26"/>
        </w:rPr>
        <w:t xml:space="preserve"> </w:t>
      </w:r>
      <w:r w:rsidRPr="0026425E">
        <w:rPr>
          <w:sz w:val="26"/>
          <w:szCs w:val="26"/>
        </w:rPr>
        <w:t>SZAKOSZTÁLY</w:t>
      </w:r>
    </w:p>
    <w:p w:rsidR="000E32BE" w:rsidRDefault="000E32BE" w:rsidP="000E32BE">
      <w:pPr>
        <w:rPr>
          <w:sz w:val="26"/>
          <w:szCs w:val="26"/>
        </w:rPr>
      </w:pPr>
    </w:p>
    <w:p w:rsidR="000E32BE" w:rsidRPr="0015549A" w:rsidRDefault="000E32BE" w:rsidP="000E32BE">
      <w:pPr>
        <w:jc w:val="center"/>
        <w:rPr>
          <w:b/>
          <w:sz w:val="26"/>
          <w:szCs w:val="26"/>
        </w:rPr>
      </w:pPr>
      <w:r w:rsidRPr="0015549A">
        <w:rPr>
          <w:b/>
          <w:sz w:val="26"/>
          <w:szCs w:val="26"/>
        </w:rPr>
        <w:t>Évköszöntő szakosztályülés</w:t>
      </w:r>
    </w:p>
    <w:p w:rsidR="000E32BE" w:rsidRPr="0015549A" w:rsidRDefault="000E32BE" w:rsidP="000E32BE">
      <w:pPr>
        <w:jc w:val="center"/>
        <w:rPr>
          <w:b/>
          <w:sz w:val="26"/>
          <w:szCs w:val="26"/>
        </w:rPr>
      </w:pPr>
      <w:r w:rsidRPr="0015549A">
        <w:rPr>
          <w:b/>
          <w:sz w:val="26"/>
          <w:szCs w:val="26"/>
        </w:rPr>
        <w:t>„Konferencialevelek 2019” – Beszámolók 2019 legfontosabb konferenciáiról</w:t>
      </w:r>
    </w:p>
    <w:p w:rsidR="000E32BE" w:rsidRPr="0026425E" w:rsidRDefault="000E32BE" w:rsidP="000E32BE">
      <w:pPr>
        <w:rPr>
          <w:sz w:val="26"/>
          <w:szCs w:val="26"/>
        </w:rPr>
      </w:pPr>
    </w:p>
    <w:p w:rsidR="00BC3BEF" w:rsidRPr="001A4E64" w:rsidRDefault="00BC3BEF" w:rsidP="00BC3BEF">
      <w:pPr>
        <w:autoSpaceDE/>
        <w:autoSpaceDN w:val="0"/>
        <w:rPr>
          <w:i/>
          <w:color w:val="000000" w:themeColor="text1"/>
          <w:sz w:val="26"/>
          <w:szCs w:val="26"/>
        </w:rPr>
      </w:pPr>
      <w:r w:rsidRPr="001A4E64">
        <w:rPr>
          <w:i/>
          <w:color w:val="000000" w:themeColor="text1"/>
          <w:sz w:val="26"/>
          <w:szCs w:val="26"/>
        </w:rPr>
        <w:t>1</w:t>
      </w:r>
      <w:r>
        <w:rPr>
          <w:i/>
          <w:color w:val="000000" w:themeColor="text1"/>
          <w:sz w:val="26"/>
          <w:szCs w:val="26"/>
        </w:rPr>
        <w:t>3</w:t>
      </w:r>
      <w:r w:rsidRPr="001A4E64">
        <w:rPr>
          <w:i/>
          <w:color w:val="000000" w:themeColor="text1"/>
          <w:sz w:val="26"/>
          <w:szCs w:val="26"/>
        </w:rPr>
        <w:t>.</w:t>
      </w:r>
      <w:r>
        <w:rPr>
          <w:i/>
          <w:color w:val="000000" w:themeColor="text1"/>
          <w:sz w:val="26"/>
          <w:szCs w:val="26"/>
        </w:rPr>
        <w:t>30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i/>
          <w:color w:val="000000" w:themeColor="text1"/>
          <w:sz w:val="26"/>
          <w:szCs w:val="26"/>
        </w:rPr>
        <w:t>1</w:t>
      </w:r>
      <w:r>
        <w:rPr>
          <w:i/>
          <w:color w:val="000000" w:themeColor="text1"/>
          <w:sz w:val="26"/>
          <w:szCs w:val="26"/>
        </w:rPr>
        <w:t>4</w:t>
      </w:r>
      <w:r w:rsidRPr="001A4E64">
        <w:rPr>
          <w:i/>
          <w:color w:val="000000" w:themeColor="text1"/>
          <w:sz w:val="26"/>
          <w:szCs w:val="26"/>
        </w:rPr>
        <w:t>.00: Poszterek kihelyezése az Ásványtárban</w:t>
      </w:r>
    </w:p>
    <w:p w:rsidR="00BC3BEF" w:rsidRPr="00436877" w:rsidRDefault="00BC3BEF" w:rsidP="00BC3BEF">
      <w:pPr>
        <w:autoSpaceDE/>
        <w:autoSpaceDN w:val="0"/>
        <w:rPr>
          <w:b/>
          <w:color w:val="000000" w:themeColor="text1"/>
          <w:sz w:val="12"/>
          <w:szCs w:val="12"/>
        </w:rPr>
      </w:pPr>
    </w:p>
    <w:p w:rsidR="00BC3BEF" w:rsidRPr="001A4E64" w:rsidRDefault="00BC3BEF" w:rsidP="00BC3BEF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Beszámolók 201</w:t>
      </w:r>
      <w:r>
        <w:rPr>
          <w:b/>
          <w:color w:val="000000" w:themeColor="text1"/>
          <w:sz w:val="26"/>
          <w:szCs w:val="26"/>
        </w:rPr>
        <w:t>9</w:t>
      </w:r>
      <w:r w:rsidRPr="001A4E64">
        <w:rPr>
          <w:b/>
          <w:color w:val="000000" w:themeColor="text1"/>
          <w:sz w:val="26"/>
          <w:szCs w:val="26"/>
        </w:rPr>
        <w:t xml:space="preserve"> legfontosabb konferenciáiról</w:t>
      </w:r>
    </w:p>
    <w:p w:rsidR="00BC3BEF" w:rsidRPr="001A4E64" w:rsidRDefault="00BC3BEF" w:rsidP="00BC3BEF">
      <w:pPr>
        <w:autoSpaceDE/>
        <w:autoSpaceDN w:val="0"/>
        <w:rPr>
          <w:b/>
          <w:color w:val="000000" w:themeColor="text1"/>
          <w:sz w:val="26"/>
          <w:szCs w:val="26"/>
        </w:rPr>
      </w:pPr>
      <w:proofErr w:type="spellStart"/>
      <w:r w:rsidRPr="001A4E64">
        <w:rPr>
          <w:b/>
          <w:color w:val="000000" w:themeColor="text1"/>
          <w:sz w:val="26"/>
          <w:szCs w:val="26"/>
        </w:rPr>
        <w:t>Magyaroszágon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tartott nemzetközi és hazai konferenciák: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00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10</w:t>
      </w:r>
      <w:r w:rsidRPr="001A4E64">
        <w:rPr>
          <w:color w:val="000000" w:themeColor="text1"/>
          <w:sz w:val="26"/>
          <w:szCs w:val="26"/>
        </w:rPr>
        <w:t xml:space="preserve">: Berkesi Márta: </w:t>
      </w:r>
      <w:r w:rsidRPr="001A4E64">
        <w:rPr>
          <w:b/>
          <w:color w:val="000000" w:themeColor="text1"/>
          <w:sz w:val="26"/>
          <w:szCs w:val="26"/>
        </w:rPr>
        <w:t>ECROFI</w:t>
      </w:r>
      <w:r w:rsidRPr="001A4E64">
        <w:rPr>
          <w:color w:val="000000" w:themeColor="text1"/>
          <w:sz w:val="26"/>
          <w:szCs w:val="26"/>
        </w:rPr>
        <w:t xml:space="preserve"> - European </w:t>
      </w:r>
      <w:proofErr w:type="spellStart"/>
      <w:r w:rsidRPr="001A4E64">
        <w:rPr>
          <w:color w:val="000000" w:themeColor="text1"/>
          <w:sz w:val="26"/>
          <w:szCs w:val="26"/>
        </w:rPr>
        <w:t>Current</w:t>
      </w:r>
      <w:proofErr w:type="spellEnd"/>
      <w:r w:rsidRPr="001A4E64">
        <w:rPr>
          <w:color w:val="000000" w:themeColor="text1"/>
          <w:sz w:val="26"/>
          <w:szCs w:val="26"/>
        </w:rPr>
        <w:t xml:space="preserve"> Research </w:t>
      </w:r>
      <w:proofErr w:type="spellStart"/>
      <w:r w:rsidRPr="001A4E64">
        <w:rPr>
          <w:color w:val="000000" w:themeColor="text1"/>
          <w:sz w:val="26"/>
          <w:szCs w:val="26"/>
        </w:rPr>
        <w:t>on</w:t>
      </w:r>
      <w:proofErr w:type="spellEnd"/>
      <w:r w:rsidRPr="001A4E64">
        <w:rPr>
          <w:color w:val="000000" w:themeColor="text1"/>
          <w:sz w:val="26"/>
          <w:szCs w:val="26"/>
        </w:rPr>
        <w:t xml:space="preserve"> Fluid </w:t>
      </w:r>
      <w:proofErr w:type="spellStart"/>
      <w:r w:rsidRPr="001A4E64">
        <w:rPr>
          <w:color w:val="000000" w:themeColor="text1"/>
          <w:sz w:val="26"/>
          <w:szCs w:val="26"/>
        </w:rPr>
        <w:t>Inclusions</w:t>
      </w:r>
      <w:proofErr w:type="spellEnd"/>
      <w:r w:rsidRPr="001A4E64">
        <w:rPr>
          <w:color w:val="000000" w:themeColor="text1"/>
          <w:sz w:val="26"/>
          <w:szCs w:val="26"/>
        </w:rPr>
        <w:t xml:space="preserve">, Budapest, 2019. június 23-27. </w:t>
      </w:r>
      <w:r w:rsidRPr="001A4E64">
        <w:rPr>
          <w:i/>
          <w:color w:val="000000" w:themeColor="text1"/>
          <w:sz w:val="26"/>
          <w:szCs w:val="26"/>
        </w:rPr>
        <w:t>(http://ecrofi2019.elte.hu)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10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25</w:t>
      </w:r>
      <w:r w:rsidRPr="001A4E64">
        <w:rPr>
          <w:color w:val="000000" w:themeColor="text1"/>
          <w:sz w:val="26"/>
          <w:szCs w:val="26"/>
        </w:rPr>
        <w:t xml:space="preserve">: T. Biró Katalin: 2 </w:t>
      </w:r>
      <w:proofErr w:type="spellStart"/>
      <w:r w:rsidRPr="001A4E64">
        <w:rPr>
          <w:color w:val="000000" w:themeColor="text1"/>
          <w:sz w:val="26"/>
          <w:szCs w:val="26"/>
        </w:rPr>
        <w:t>archeometriai</w:t>
      </w:r>
      <w:proofErr w:type="spellEnd"/>
      <w:r w:rsidRPr="001A4E64">
        <w:rPr>
          <w:color w:val="000000" w:themeColor="text1"/>
          <w:sz w:val="26"/>
          <w:szCs w:val="26"/>
        </w:rPr>
        <w:t xml:space="preserve"> konferencia </w:t>
      </w:r>
      <w:r>
        <w:rPr>
          <w:color w:val="000000" w:themeColor="text1"/>
          <w:sz w:val="26"/>
          <w:szCs w:val="26"/>
        </w:rPr>
        <w:t>beszámolója</w:t>
      </w:r>
      <w:r w:rsidRPr="001A4E64">
        <w:rPr>
          <w:color w:val="000000" w:themeColor="text1"/>
          <w:sz w:val="26"/>
          <w:szCs w:val="26"/>
        </w:rPr>
        <w:t xml:space="preserve"> - </w:t>
      </w:r>
      <w:r w:rsidRPr="001A4E64">
        <w:rPr>
          <w:b/>
          <w:color w:val="000000" w:themeColor="text1"/>
          <w:sz w:val="26"/>
          <w:szCs w:val="26"/>
        </w:rPr>
        <w:t xml:space="preserve">International </w:t>
      </w:r>
      <w:proofErr w:type="spellStart"/>
      <w:r w:rsidRPr="001A4E64">
        <w:rPr>
          <w:b/>
          <w:color w:val="000000" w:themeColor="text1"/>
          <w:sz w:val="26"/>
          <w:szCs w:val="26"/>
        </w:rPr>
        <w:t>Obsidian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Conference</w:t>
      </w:r>
      <w:proofErr w:type="spellEnd"/>
      <w:r w:rsidRPr="001A4E64">
        <w:rPr>
          <w:b/>
          <w:color w:val="000000" w:themeColor="text1"/>
          <w:sz w:val="26"/>
          <w:szCs w:val="26"/>
        </w:rPr>
        <w:t>,</w:t>
      </w:r>
      <w:r w:rsidRPr="001A4E64">
        <w:rPr>
          <w:color w:val="000000" w:themeColor="text1"/>
          <w:sz w:val="26"/>
          <w:szCs w:val="26"/>
        </w:rPr>
        <w:t xml:space="preserve"> 2019</w:t>
      </w:r>
      <w:r>
        <w:rPr>
          <w:color w:val="000000" w:themeColor="text1"/>
          <w:sz w:val="26"/>
          <w:szCs w:val="26"/>
        </w:rPr>
        <w:t>.</w:t>
      </w:r>
      <w:r w:rsidRPr="001A4E64">
        <w:rPr>
          <w:color w:val="000000" w:themeColor="text1"/>
          <w:sz w:val="26"/>
          <w:szCs w:val="26"/>
        </w:rPr>
        <w:t xml:space="preserve"> május 27-29., Budapest-Sárospatak (</w:t>
      </w:r>
      <w:hyperlink r:id="rId18" w:history="1">
        <w:r w:rsidRPr="001A4E64">
          <w:rPr>
            <w:rStyle w:val="Hiperhivatkozs"/>
            <w:color w:val="000000" w:themeColor="text1"/>
            <w:sz w:val="26"/>
            <w:szCs w:val="26"/>
          </w:rPr>
          <w:t>http://ioc-2019.ace.hu/</w:t>
        </w:r>
      </w:hyperlink>
      <w:r w:rsidRPr="001A4E64">
        <w:rPr>
          <w:color w:val="000000" w:themeColor="text1"/>
          <w:sz w:val="26"/>
          <w:szCs w:val="26"/>
        </w:rPr>
        <w:t xml:space="preserve">); </w:t>
      </w:r>
      <w:r w:rsidRPr="001A4E64">
        <w:rPr>
          <w:b/>
          <w:color w:val="000000" w:themeColor="text1"/>
          <w:sz w:val="26"/>
          <w:szCs w:val="26"/>
        </w:rPr>
        <w:t xml:space="preserve">International </w:t>
      </w:r>
      <w:proofErr w:type="spellStart"/>
      <w:r w:rsidRPr="001A4E64">
        <w:rPr>
          <w:b/>
          <w:color w:val="000000" w:themeColor="text1"/>
          <w:sz w:val="26"/>
          <w:szCs w:val="26"/>
        </w:rPr>
        <w:t>Symposium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on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Knappable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Materials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, </w:t>
      </w:r>
      <w:r w:rsidRPr="001A4E64">
        <w:rPr>
          <w:color w:val="000000" w:themeColor="text1"/>
          <w:sz w:val="26"/>
          <w:szCs w:val="26"/>
        </w:rPr>
        <w:t>2019. november 18-22., Budapest</w:t>
      </w:r>
      <w:r w:rsidRPr="001A4E64">
        <w:rPr>
          <w:i/>
          <w:color w:val="000000" w:themeColor="text1"/>
          <w:sz w:val="26"/>
          <w:szCs w:val="26"/>
        </w:rPr>
        <w:t xml:space="preserve"> (http://iskm-2019.ace.hu/)</w:t>
      </w:r>
      <w:r w:rsidRPr="001A4E64">
        <w:rPr>
          <w:color w:val="000000" w:themeColor="text1"/>
          <w:sz w:val="26"/>
          <w:szCs w:val="26"/>
        </w:rPr>
        <w:t xml:space="preserve"> 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25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35</w:t>
      </w:r>
      <w:r w:rsidRPr="001A4E64">
        <w:rPr>
          <w:color w:val="000000" w:themeColor="text1"/>
          <w:sz w:val="26"/>
          <w:szCs w:val="26"/>
        </w:rPr>
        <w:t xml:space="preserve">: </w:t>
      </w:r>
      <w:proofErr w:type="spellStart"/>
      <w:r>
        <w:rPr>
          <w:color w:val="000000" w:themeColor="text1"/>
          <w:sz w:val="26"/>
          <w:szCs w:val="26"/>
        </w:rPr>
        <w:t>Mozgai</w:t>
      </w:r>
      <w:proofErr w:type="spellEnd"/>
      <w:r>
        <w:rPr>
          <w:color w:val="000000" w:themeColor="text1"/>
          <w:sz w:val="26"/>
          <w:szCs w:val="26"/>
        </w:rPr>
        <w:t xml:space="preserve"> Viktória</w:t>
      </w:r>
      <w:r w:rsidRPr="001A4E64">
        <w:rPr>
          <w:color w:val="000000" w:themeColor="text1"/>
          <w:sz w:val="26"/>
          <w:szCs w:val="26"/>
        </w:rPr>
        <w:t>:</w:t>
      </w:r>
      <w:r w:rsidRPr="001A4E64">
        <w:rPr>
          <w:b/>
          <w:color w:val="000000" w:themeColor="text1"/>
          <w:sz w:val="26"/>
          <w:szCs w:val="26"/>
        </w:rPr>
        <w:t xml:space="preserve"> 5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International </w:t>
      </w:r>
      <w:proofErr w:type="spellStart"/>
      <w:r w:rsidRPr="001A4E64">
        <w:rPr>
          <w:b/>
          <w:color w:val="000000" w:themeColor="text1"/>
          <w:sz w:val="26"/>
          <w:szCs w:val="26"/>
        </w:rPr>
        <w:t>Conference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on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Archaeometallurgy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in Europe, </w:t>
      </w:r>
      <w:r w:rsidRPr="001A4E64">
        <w:rPr>
          <w:color w:val="000000" w:themeColor="text1"/>
          <w:sz w:val="26"/>
          <w:szCs w:val="26"/>
        </w:rPr>
        <w:t xml:space="preserve">2019. június 19-21., Miskolc </w:t>
      </w:r>
      <w:r w:rsidRPr="001A4E64">
        <w:rPr>
          <w:i/>
          <w:color w:val="000000" w:themeColor="text1"/>
          <w:sz w:val="26"/>
          <w:szCs w:val="26"/>
        </w:rPr>
        <w:t>(aie2019.argum.hu)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35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45</w:t>
      </w:r>
      <w:r w:rsidRPr="001A4E64">
        <w:rPr>
          <w:color w:val="000000" w:themeColor="text1"/>
          <w:sz w:val="26"/>
          <w:szCs w:val="26"/>
        </w:rPr>
        <w:t>: Kristóf János: 2</w:t>
      </w:r>
      <w:r w:rsidRPr="001A4E64">
        <w:rPr>
          <w:color w:val="000000" w:themeColor="text1"/>
          <w:sz w:val="26"/>
          <w:szCs w:val="26"/>
          <w:vertAlign w:val="superscript"/>
        </w:rPr>
        <w:t>nd</w:t>
      </w:r>
      <w:r w:rsidRPr="001A4E64">
        <w:rPr>
          <w:color w:val="000000" w:themeColor="text1"/>
          <w:sz w:val="26"/>
          <w:szCs w:val="26"/>
        </w:rPr>
        <w:t xml:space="preserve"> Journal of Thermal </w:t>
      </w:r>
      <w:proofErr w:type="spellStart"/>
      <w:r w:rsidRPr="001A4E64">
        <w:rPr>
          <w:color w:val="000000" w:themeColor="text1"/>
          <w:sz w:val="26"/>
          <w:szCs w:val="26"/>
        </w:rPr>
        <w:t>Analysis</w:t>
      </w:r>
      <w:proofErr w:type="spellEnd"/>
      <w:r w:rsidRPr="001A4E64">
        <w:rPr>
          <w:color w:val="000000" w:themeColor="text1"/>
          <w:sz w:val="26"/>
          <w:szCs w:val="26"/>
        </w:rPr>
        <w:t xml:space="preserve"> and </w:t>
      </w:r>
      <w:proofErr w:type="spellStart"/>
      <w:r w:rsidRPr="001A4E64">
        <w:rPr>
          <w:color w:val="000000" w:themeColor="text1"/>
          <w:sz w:val="26"/>
          <w:szCs w:val="26"/>
        </w:rPr>
        <w:t>Calorimetry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Conference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(2nd JTACC+V4 2019; </w:t>
      </w:r>
      <w:r w:rsidRPr="001A4E64">
        <w:rPr>
          <w:i/>
          <w:color w:val="000000" w:themeColor="text1"/>
          <w:sz w:val="26"/>
          <w:szCs w:val="26"/>
        </w:rPr>
        <w:t>https://jtac-jtacc.akcongress.com</w:t>
      </w:r>
      <w:r w:rsidRPr="00BF744F">
        <w:rPr>
          <w:color w:val="000000" w:themeColor="text1"/>
          <w:sz w:val="26"/>
          <w:szCs w:val="26"/>
        </w:rPr>
        <w:t xml:space="preserve">), </w:t>
      </w:r>
      <w:r w:rsidRPr="001A4E64">
        <w:rPr>
          <w:color w:val="000000" w:themeColor="text1"/>
          <w:sz w:val="26"/>
          <w:szCs w:val="26"/>
        </w:rPr>
        <w:t xml:space="preserve">2019. június 18-21., Budapest 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>45</w:t>
      </w:r>
      <w:r w:rsidRPr="001A4E64">
        <w:rPr>
          <w:b/>
          <w:color w:val="000000" w:themeColor="text1"/>
          <w:sz w:val="26"/>
          <w:szCs w:val="26"/>
        </w:rPr>
        <w:t>‒</w:t>
      </w:r>
      <w:r>
        <w:rPr>
          <w:color w:val="000000" w:themeColor="text1"/>
          <w:sz w:val="26"/>
          <w:szCs w:val="26"/>
        </w:rPr>
        <w:t>14.55</w:t>
      </w:r>
      <w:r w:rsidRPr="001A4E64">
        <w:rPr>
          <w:color w:val="000000" w:themeColor="text1"/>
          <w:sz w:val="26"/>
          <w:szCs w:val="26"/>
        </w:rPr>
        <w:t xml:space="preserve">: Haranginé Lukács Réka: </w:t>
      </w:r>
      <w:r w:rsidRPr="001A4E64">
        <w:rPr>
          <w:b/>
          <w:color w:val="000000" w:themeColor="text1"/>
          <w:sz w:val="26"/>
          <w:szCs w:val="26"/>
        </w:rPr>
        <w:t>X. (jubileumi) Kőzettani és geokémiai vándorgyűlés,</w:t>
      </w:r>
      <w:r w:rsidRPr="001A4E64">
        <w:rPr>
          <w:color w:val="000000" w:themeColor="text1"/>
          <w:sz w:val="26"/>
          <w:szCs w:val="26"/>
        </w:rPr>
        <w:t xml:space="preserve"> 2019. szeptember 5-7. Mátraháza</w:t>
      </w:r>
      <w:r>
        <w:rPr>
          <w:color w:val="000000" w:themeColor="text1"/>
          <w:sz w:val="26"/>
          <w:szCs w:val="26"/>
        </w:rPr>
        <w:t xml:space="preserve"> (</w:t>
      </w:r>
      <w:r w:rsidRPr="00BF744F">
        <w:rPr>
          <w:i/>
          <w:color w:val="000000" w:themeColor="text1"/>
          <w:sz w:val="26"/>
          <w:szCs w:val="26"/>
        </w:rPr>
        <w:t>http://10kgvgy</w:t>
      </w:r>
      <w:proofErr w:type="gramStart"/>
      <w:r w:rsidRPr="00BF744F">
        <w:rPr>
          <w:i/>
          <w:color w:val="000000" w:themeColor="text1"/>
          <w:sz w:val="26"/>
          <w:szCs w:val="26"/>
        </w:rPr>
        <w:t>.elte.hu</w:t>
      </w:r>
      <w:proofErr w:type="gramEnd"/>
      <w:r>
        <w:rPr>
          <w:color w:val="000000" w:themeColor="text1"/>
          <w:sz w:val="26"/>
          <w:szCs w:val="26"/>
        </w:rPr>
        <w:t>)</w:t>
      </w:r>
    </w:p>
    <w:p w:rsidR="00BC3BEF" w:rsidRPr="00436877" w:rsidRDefault="00BC3BEF" w:rsidP="00BC3BEF">
      <w:pPr>
        <w:autoSpaceDE/>
        <w:autoSpaceDN w:val="0"/>
        <w:ind w:left="567" w:hanging="567"/>
        <w:rPr>
          <w:color w:val="000000" w:themeColor="text1"/>
          <w:sz w:val="12"/>
          <w:szCs w:val="12"/>
        </w:rPr>
      </w:pPr>
    </w:p>
    <w:p w:rsidR="00BC3BEF" w:rsidRPr="001A4E64" w:rsidRDefault="00BC3BEF" w:rsidP="00BC3BEF">
      <w:pPr>
        <w:autoSpaceDE/>
        <w:autoSpaceDN w:val="0"/>
        <w:ind w:left="567" w:hanging="567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Külföldön tartott nemzetközi konferenciák:</w:t>
      </w:r>
    </w:p>
    <w:p w:rsidR="00BC3BEF" w:rsidRPr="001A4E64" w:rsidRDefault="00BC3BEF" w:rsidP="00BC3BEF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4</w:t>
      </w:r>
      <w:r w:rsidRPr="001A4E6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55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Pr="001A4E6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05</w:t>
      </w:r>
      <w:r w:rsidRPr="001A4E64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Patkó Levente,</w:t>
      </w:r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AF71A6">
        <w:rPr>
          <w:color w:val="000000" w:themeColor="text1"/>
          <w:sz w:val="26"/>
          <w:szCs w:val="26"/>
        </w:rPr>
        <w:t>Gorkhmaz</w:t>
      </w:r>
      <w:proofErr w:type="spellEnd"/>
      <w:r w:rsidRPr="00AF71A6">
        <w:rPr>
          <w:color w:val="000000" w:themeColor="text1"/>
          <w:sz w:val="26"/>
          <w:szCs w:val="26"/>
        </w:rPr>
        <w:t xml:space="preserve"> </w:t>
      </w:r>
      <w:proofErr w:type="spellStart"/>
      <w:r w:rsidRPr="00AF71A6">
        <w:rPr>
          <w:color w:val="000000" w:themeColor="text1"/>
          <w:sz w:val="26"/>
          <w:szCs w:val="26"/>
        </w:rPr>
        <w:t>Abbaszade</w:t>
      </w:r>
      <w:proofErr w:type="spellEnd"/>
      <w:r w:rsidRPr="00AF71A6">
        <w:rPr>
          <w:sz w:val="26"/>
          <w:szCs w:val="26"/>
        </w:rPr>
        <w:t>:</w:t>
      </w:r>
      <w:r w:rsidRPr="001A4E64">
        <w:rPr>
          <w:color w:val="000000" w:themeColor="text1"/>
          <w:sz w:val="26"/>
          <w:szCs w:val="26"/>
        </w:rPr>
        <w:t xml:space="preserve"> </w:t>
      </w:r>
      <w:r w:rsidRPr="001A4E64">
        <w:rPr>
          <w:b/>
          <w:color w:val="000000" w:themeColor="text1"/>
          <w:sz w:val="26"/>
          <w:szCs w:val="26"/>
        </w:rPr>
        <w:t>29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Goldschmidt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Conference</w:t>
      </w:r>
      <w:proofErr w:type="spellEnd"/>
      <w:r w:rsidRPr="001A4E64">
        <w:rPr>
          <w:b/>
          <w:color w:val="000000" w:themeColor="text1"/>
          <w:sz w:val="26"/>
          <w:szCs w:val="26"/>
        </w:rPr>
        <w:t>,</w:t>
      </w:r>
      <w:r w:rsidRPr="001A4E64">
        <w:rPr>
          <w:color w:val="000000" w:themeColor="text1"/>
          <w:sz w:val="26"/>
          <w:szCs w:val="26"/>
        </w:rPr>
        <w:t xml:space="preserve"> 2019. augusztus 18-23., Barcelona, Spanyolország (</w:t>
      </w:r>
      <w:r w:rsidRPr="001A4E64">
        <w:rPr>
          <w:i/>
          <w:color w:val="000000" w:themeColor="text1"/>
          <w:sz w:val="26"/>
          <w:szCs w:val="26"/>
        </w:rPr>
        <w:t>https://goldschmidt.info/2019/)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Pr="001A4E6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>15</w:t>
      </w:r>
      <w:r w:rsidRPr="001A4E64">
        <w:rPr>
          <w:color w:val="000000" w:themeColor="text1"/>
          <w:sz w:val="26"/>
          <w:szCs w:val="26"/>
        </w:rPr>
        <w:t>: Kristóf János: 5</w:t>
      </w:r>
      <w:r w:rsidRPr="001A4E64">
        <w:rPr>
          <w:color w:val="000000" w:themeColor="text1"/>
          <w:sz w:val="26"/>
          <w:szCs w:val="26"/>
          <w:vertAlign w:val="superscript"/>
        </w:rPr>
        <w:t>th</w:t>
      </w:r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Central</w:t>
      </w:r>
      <w:proofErr w:type="spellEnd"/>
      <w:r w:rsidRPr="001A4E64">
        <w:rPr>
          <w:color w:val="000000" w:themeColor="text1"/>
          <w:sz w:val="26"/>
          <w:szCs w:val="26"/>
        </w:rPr>
        <w:t xml:space="preserve"> and </w:t>
      </w:r>
      <w:proofErr w:type="spellStart"/>
      <w:r w:rsidRPr="001A4E64">
        <w:rPr>
          <w:color w:val="000000" w:themeColor="text1"/>
          <w:sz w:val="26"/>
          <w:szCs w:val="26"/>
        </w:rPr>
        <w:t>Eastern</w:t>
      </w:r>
      <w:proofErr w:type="spellEnd"/>
      <w:r w:rsidRPr="001A4E64">
        <w:rPr>
          <w:color w:val="000000" w:themeColor="text1"/>
          <w:sz w:val="26"/>
          <w:szCs w:val="26"/>
        </w:rPr>
        <w:t xml:space="preserve"> European </w:t>
      </w:r>
      <w:proofErr w:type="spellStart"/>
      <w:r w:rsidRPr="001A4E64">
        <w:rPr>
          <w:color w:val="000000" w:themeColor="text1"/>
          <w:sz w:val="26"/>
          <w:szCs w:val="26"/>
        </w:rPr>
        <w:t>Conference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on</w:t>
      </w:r>
      <w:proofErr w:type="spellEnd"/>
      <w:r w:rsidRPr="001A4E64">
        <w:rPr>
          <w:color w:val="000000" w:themeColor="text1"/>
          <w:sz w:val="26"/>
          <w:szCs w:val="26"/>
        </w:rPr>
        <w:t xml:space="preserve"> Thermal </w:t>
      </w:r>
      <w:proofErr w:type="spellStart"/>
      <w:r w:rsidRPr="001A4E64">
        <w:rPr>
          <w:color w:val="000000" w:themeColor="text1"/>
          <w:sz w:val="26"/>
          <w:szCs w:val="26"/>
        </w:rPr>
        <w:t>Analysis</w:t>
      </w:r>
      <w:proofErr w:type="spellEnd"/>
      <w:r w:rsidRPr="001A4E64">
        <w:rPr>
          <w:color w:val="000000" w:themeColor="text1"/>
          <w:sz w:val="26"/>
          <w:szCs w:val="26"/>
        </w:rPr>
        <w:t xml:space="preserve"> and </w:t>
      </w:r>
      <w:proofErr w:type="spellStart"/>
      <w:r w:rsidRPr="001A4E64">
        <w:rPr>
          <w:color w:val="000000" w:themeColor="text1"/>
          <w:sz w:val="26"/>
          <w:szCs w:val="26"/>
        </w:rPr>
        <w:t>Calorimetry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(CEEC-TAC5) </w:t>
      </w:r>
      <w:r w:rsidRPr="001A4E64">
        <w:rPr>
          <w:color w:val="000000" w:themeColor="text1"/>
          <w:sz w:val="26"/>
          <w:szCs w:val="26"/>
        </w:rPr>
        <w:t xml:space="preserve">and 14th </w:t>
      </w:r>
      <w:proofErr w:type="spellStart"/>
      <w:r w:rsidRPr="001A4E64">
        <w:rPr>
          <w:color w:val="000000" w:themeColor="text1"/>
          <w:sz w:val="26"/>
          <w:szCs w:val="26"/>
        </w:rPr>
        <w:t>Mediterranean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Conference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on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Calorimetry</w:t>
      </w:r>
      <w:proofErr w:type="spellEnd"/>
      <w:r w:rsidRPr="001A4E64">
        <w:rPr>
          <w:color w:val="000000" w:themeColor="text1"/>
          <w:sz w:val="26"/>
          <w:szCs w:val="26"/>
        </w:rPr>
        <w:t xml:space="preserve"> and Thermal </w:t>
      </w:r>
      <w:proofErr w:type="spellStart"/>
      <w:r w:rsidRPr="001A4E64">
        <w:rPr>
          <w:color w:val="000000" w:themeColor="text1"/>
          <w:sz w:val="26"/>
          <w:szCs w:val="26"/>
        </w:rPr>
        <w:t>Analysis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(Medicta2019; </w:t>
      </w:r>
      <w:r w:rsidRPr="001A4E64">
        <w:rPr>
          <w:i/>
          <w:color w:val="000000" w:themeColor="text1"/>
          <w:sz w:val="26"/>
          <w:szCs w:val="26"/>
        </w:rPr>
        <w:t>http://www.ceec-tac.org)</w:t>
      </w:r>
      <w:r w:rsidRPr="001A4E64">
        <w:rPr>
          <w:color w:val="000000" w:themeColor="text1"/>
          <w:sz w:val="26"/>
          <w:szCs w:val="26"/>
        </w:rPr>
        <w:t xml:space="preserve">, 2019. augusztus 27-30., Róma, Olaszország </w:t>
      </w:r>
    </w:p>
    <w:p w:rsidR="00BC3BEF" w:rsidRPr="001A4E64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15.15</w:t>
      </w:r>
      <w:r w:rsidRPr="001A4E64">
        <w:rPr>
          <w:b/>
          <w:color w:val="000000" w:themeColor="text1"/>
          <w:sz w:val="26"/>
          <w:szCs w:val="26"/>
        </w:rPr>
        <w:t>‒</w:t>
      </w:r>
      <w:r>
        <w:rPr>
          <w:color w:val="000000" w:themeColor="text1"/>
          <w:sz w:val="26"/>
          <w:szCs w:val="26"/>
        </w:rPr>
        <w:t xml:space="preserve">15.25: Györkös Dorottya: </w:t>
      </w:r>
      <w:r w:rsidRPr="001A4E64">
        <w:rPr>
          <w:color w:val="000000" w:themeColor="text1"/>
          <w:sz w:val="26"/>
          <w:szCs w:val="26"/>
        </w:rPr>
        <w:t>15</w:t>
      </w:r>
      <w:r w:rsidRPr="001A4E64">
        <w:rPr>
          <w:color w:val="000000" w:themeColor="text1"/>
          <w:sz w:val="26"/>
          <w:szCs w:val="26"/>
          <w:vertAlign w:val="superscript"/>
        </w:rPr>
        <w:t>th</w:t>
      </w:r>
      <w:r w:rsidRPr="001A4E64">
        <w:rPr>
          <w:color w:val="000000" w:themeColor="text1"/>
          <w:sz w:val="26"/>
          <w:szCs w:val="26"/>
        </w:rPr>
        <w:t xml:space="preserve"> European Meeting </w:t>
      </w:r>
      <w:proofErr w:type="spellStart"/>
      <w:r w:rsidRPr="001A4E64">
        <w:rPr>
          <w:color w:val="000000" w:themeColor="text1"/>
          <w:sz w:val="26"/>
          <w:szCs w:val="26"/>
        </w:rPr>
        <w:t>on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Ancient</w:t>
      </w:r>
      <w:proofErr w:type="spellEnd"/>
      <w:r w:rsidRPr="001A4E64">
        <w:rPr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color w:val="000000" w:themeColor="text1"/>
          <w:sz w:val="26"/>
          <w:szCs w:val="26"/>
        </w:rPr>
        <w:t>Ceramics</w:t>
      </w:r>
      <w:proofErr w:type="spellEnd"/>
      <w:r w:rsidRPr="001A4E64">
        <w:rPr>
          <w:color w:val="000000" w:themeColor="text1"/>
          <w:sz w:val="26"/>
          <w:szCs w:val="26"/>
        </w:rPr>
        <w:t>, 2019. szeptember 16-18., Barcelona, Spanyolország (</w:t>
      </w:r>
      <w:r w:rsidRPr="001A4E64">
        <w:rPr>
          <w:b/>
          <w:color w:val="000000" w:themeColor="text1"/>
          <w:sz w:val="26"/>
          <w:szCs w:val="26"/>
        </w:rPr>
        <w:t>EMAC;</w:t>
      </w:r>
      <w:r w:rsidRPr="001A4E64">
        <w:rPr>
          <w:color w:val="000000" w:themeColor="text1"/>
          <w:sz w:val="26"/>
          <w:szCs w:val="26"/>
        </w:rPr>
        <w:t xml:space="preserve"> </w:t>
      </w:r>
      <w:hyperlink r:id="rId19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http://www.ub.edu/emac2019</w:t>
        </w:r>
      </w:hyperlink>
      <w:r w:rsidRPr="001A4E64">
        <w:rPr>
          <w:i/>
          <w:color w:val="000000" w:themeColor="text1"/>
          <w:sz w:val="26"/>
          <w:szCs w:val="26"/>
        </w:rPr>
        <w:t>)</w:t>
      </w:r>
      <w:r w:rsidRPr="001A4E64">
        <w:rPr>
          <w:color w:val="000000" w:themeColor="text1"/>
          <w:sz w:val="26"/>
          <w:szCs w:val="26"/>
        </w:rPr>
        <w:t xml:space="preserve"> </w:t>
      </w:r>
    </w:p>
    <w:p w:rsidR="00BC3BEF" w:rsidRPr="00436877" w:rsidRDefault="00BC3BEF" w:rsidP="00BC3BEF">
      <w:pPr>
        <w:autoSpaceDE/>
        <w:autoSpaceDN w:val="0"/>
        <w:ind w:left="567" w:hanging="567"/>
        <w:rPr>
          <w:color w:val="000000" w:themeColor="text1"/>
          <w:sz w:val="12"/>
          <w:szCs w:val="12"/>
        </w:rPr>
      </w:pPr>
    </w:p>
    <w:p w:rsidR="00BC3BEF" w:rsidRPr="001A4E64" w:rsidRDefault="00BC3BEF" w:rsidP="00BC3BEF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Pr="001A4E6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>35</w:t>
      </w:r>
      <w:r w:rsidRPr="001A4E64">
        <w:rPr>
          <w:color w:val="000000" w:themeColor="text1"/>
          <w:sz w:val="26"/>
          <w:szCs w:val="26"/>
        </w:rPr>
        <w:t xml:space="preserve">: </w:t>
      </w:r>
      <w:r w:rsidRPr="001A4E64">
        <w:rPr>
          <w:b/>
          <w:color w:val="000000" w:themeColor="text1"/>
          <w:sz w:val="26"/>
          <w:szCs w:val="26"/>
        </w:rPr>
        <w:t>Konferencia behangozó 20</w:t>
      </w:r>
      <w:r>
        <w:rPr>
          <w:b/>
          <w:color w:val="000000" w:themeColor="text1"/>
          <w:sz w:val="26"/>
          <w:szCs w:val="26"/>
        </w:rPr>
        <w:t>20</w:t>
      </w:r>
      <w:r w:rsidRPr="001A4E64">
        <w:rPr>
          <w:b/>
          <w:color w:val="000000" w:themeColor="text1"/>
          <w:sz w:val="26"/>
          <w:szCs w:val="26"/>
        </w:rPr>
        <w:t xml:space="preserve"> </w:t>
      </w:r>
    </w:p>
    <w:p w:rsidR="00BC3BEF" w:rsidRPr="001A4E64" w:rsidRDefault="00BC3BEF" w:rsidP="00BC3BEF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Goldschmidt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4E64">
        <w:rPr>
          <w:b/>
          <w:color w:val="000000" w:themeColor="text1"/>
          <w:sz w:val="26"/>
          <w:szCs w:val="26"/>
        </w:rPr>
        <w:t>Conference</w:t>
      </w:r>
      <w:proofErr w:type="spellEnd"/>
      <w:r w:rsidRPr="001A4E64">
        <w:rPr>
          <w:b/>
          <w:color w:val="000000" w:themeColor="text1"/>
          <w:sz w:val="26"/>
          <w:szCs w:val="26"/>
        </w:rPr>
        <w:t>,</w:t>
      </w:r>
      <w:r w:rsidRPr="001A4E64">
        <w:rPr>
          <w:color w:val="000000" w:themeColor="text1"/>
          <w:sz w:val="26"/>
          <w:szCs w:val="26"/>
        </w:rPr>
        <w:t xml:space="preserve"> 20</w:t>
      </w:r>
      <w:r>
        <w:rPr>
          <w:color w:val="000000" w:themeColor="text1"/>
          <w:sz w:val="26"/>
          <w:szCs w:val="26"/>
        </w:rPr>
        <w:t>20</w:t>
      </w:r>
      <w:r w:rsidRPr="001A4E6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június</w:t>
      </w:r>
      <w:r w:rsidRPr="001A4E6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21</w:t>
      </w:r>
      <w:r w:rsidRPr="001A4E64">
        <w:rPr>
          <w:color w:val="000000" w:themeColor="text1"/>
          <w:sz w:val="26"/>
          <w:szCs w:val="26"/>
        </w:rPr>
        <w:t>-2</w:t>
      </w:r>
      <w:r>
        <w:rPr>
          <w:color w:val="000000" w:themeColor="text1"/>
          <w:sz w:val="26"/>
          <w:szCs w:val="26"/>
        </w:rPr>
        <w:t>6</w:t>
      </w:r>
      <w:r w:rsidRPr="001A4E64">
        <w:rPr>
          <w:color w:val="000000" w:themeColor="text1"/>
          <w:sz w:val="26"/>
          <w:szCs w:val="26"/>
        </w:rPr>
        <w:t xml:space="preserve">., </w:t>
      </w:r>
      <w:r>
        <w:rPr>
          <w:color w:val="000000" w:themeColor="text1"/>
          <w:sz w:val="26"/>
          <w:szCs w:val="26"/>
        </w:rPr>
        <w:t>Honolulu</w:t>
      </w:r>
      <w:r w:rsidRPr="001A4E64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Hawaii, USA</w:t>
      </w:r>
      <w:r w:rsidRPr="001A4E64">
        <w:rPr>
          <w:color w:val="000000" w:themeColor="text1"/>
          <w:sz w:val="26"/>
          <w:szCs w:val="26"/>
        </w:rPr>
        <w:t xml:space="preserve"> (</w:t>
      </w:r>
      <w:r w:rsidRPr="001A4E64">
        <w:rPr>
          <w:i/>
          <w:color w:val="000000" w:themeColor="text1"/>
          <w:sz w:val="26"/>
          <w:szCs w:val="26"/>
        </w:rPr>
        <w:t>https://goldschmidt.info/20</w:t>
      </w:r>
      <w:r>
        <w:rPr>
          <w:i/>
          <w:color w:val="000000" w:themeColor="text1"/>
          <w:sz w:val="26"/>
          <w:szCs w:val="26"/>
        </w:rPr>
        <w:t>20</w:t>
      </w:r>
      <w:r w:rsidRPr="001A4E64">
        <w:rPr>
          <w:i/>
          <w:color w:val="000000" w:themeColor="text1"/>
          <w:sz w:val="26"/>
          <w:szCs w:val="26"/>
        </w:rPr>
        <w:t>)</w:t>
      </w:r>
    </w:p>
    <w:p w:rsidR="00BC3BEF" w:rsidRPr="00F565AF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F40F86">
        <w:rPr>
          <w:b/>
          <w:color w:val="000000" w:themeColor="text1"/>
          <w:sz w:val="26"/>
          <w:szCs w:val="26"/>
        </w:rPr>
        <w:t xml:space="preserve">International </w:t>
      </w:r>
      <w:proofErr w:type="spellStart"/>
      <w:r w:rsidRPr="00F40F86">
        <w:rPr>
          <w:b/>
          <w:color w:val="000000" w:themeColor="text1"/>
          <w:sz w:val="26"/>
          <w:szCs w:val="26"/>
        </w:rPr>
        <w:t>Symposium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40F86">
        <w:rPr>
          <w:b/>
          <w:color w:val="000000" w:themeColor="text1"/>
          <w:sz w:val="26"/>
          <w:szCs w:val="26"/>
        </w:rPr>
        <w:t>on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40F86">
        <w:rPr>
          <w:b/>
          <w:color w:val="000000" w:themeColor="text1"/>
          <w:sz w:val="26"/>
          <w:szCs w:val="26"/>
        </w:rPr>
        <w:t>Archeometry</w:t>
      </w:r>
      <w:proofErr w:type="spellEnd"/>
      <w:r w:rsidRPr="00F565AF">
        <w:rPr>
          <w:color w:val="000000" w:themeColor="text1"/>
          <w:sz w:val="26"/>
          <w:szCs w:val="26"/>
        </w:rPr>
        <w:t xml:space="preserve">, 2020. május 18-22, Lisszabon, </w:t>
      </w:r>
      <w:r>
        <w:rPr>
          <w:color w:val="000000" w:themeColor="text1"/>
          <w:sz w:val="26"/>
          <w:szCs w:val="26"/>
        </w:rPr>
        <w:t>Portugália (</w:t>
      </w:r>
      <w:r w:rsidRPr="00F40F86">
        <w:rPr>
          <w:i/>
          <w:color w:val="000000" w:themeColor="text1"/>
          <w:sz w:val="26"/>
          <w:szCs w:val="26"/>
        </w:rPr>
        <w:t>https://www.isa2020-lisboa.pt</w:t>
      </w:r>
      <w:r>
        <w:rPr>
          <w:color w:val="000000" w:themeColor="text1"/>
          <w:sz w:val="26"/>
          <w:szCs w:val="26"/>
        </w:rPr>
        <w:t>)</w:t>
      </w:r>
    </w:p>
    <w:p w:rsidR="00BC3BEF" w:rsidRDefault="00BC3BEF" w:rsidP="00BC3BEF">
      <w:pPr>
        <w:autoSpaceDE/>
        <w:autoSpaceDN w:val="0"/>
        <w:ind w:left="567" w:hanging="567"/>
      </w:pPr>
      <w:r w:rsidRPr="00F40F86">
        <w:rPr>
          <w:b/>
          <w:color w:val="000000" w:themeColor="text1"/>
          <w:sz w:val="26"/>
          <w:szCs w:val="26"/>
        </w:rPr>
        <w:t xml:space="preserve">European Association of </w:t>
      </w:r>
      <w:proofErr w:type="spellStart"/>
      <w:r w:rsidRPr="00F40F86">
        <w:rPr>
          <w:b/>
          <w:color w:val="000000" w:themeColor="text1"/>
          <w:sz w:val="26"/>
          <w:szCs w:val="26"/>
        </w:rPr>
        <w:t>Archaeologists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40F86">
        <w:rPr>
          <w:b/>
          <w:color w:val="000000" w:themeColor="text1"/>
          <w:sz w:val="26"/>
          <w:szCs w:val="26"/>
        </w:rPr>
        <w:t>Annual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Meeting</w:t>
      </w:r>
      <w:r w:rsidRPr="00F565AF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2020. </w:t>
      </w:r>
      <w:r w:rsidRPr="00F565AF">
        <w:rPr>
          <w:color w:val="000000" w:themeColor="text1"/>
          <w:sz w:val="26"/>
          <w:szCs w:val="26"/>
        </w:rPr>
        <w:t xml:space="preserve">augusztus 26-30., Budapest, </w:t>
      </w:r>
      <w:r>
        <w:rPr>
          <w:color w:val="000000" w:themeColor="text1"/>
          <w:sz w:val="26"/>
          <w:szCs w:val="26"/>
        </w:rPr>
        <w:t>Magyarország. (</w:t>
      </w:r>
      <w:r w:rsidRPr="007D0D5B">
        <w:rPr>
          <w:i/>
          <w:color w:val="000000" w:themeColor="text1"/>
          <w:sz w:val="26"/>
          <w:szCs w:val="26"/>
        </w:rPr>
        <w:t>https://www.e-a-a.org/EAA2020</w:t>
      </w:r>
      <w:r>
        <w:rPr>
          <w:color w:val="000000" w:themeColor="text1"/>
          <w:sz w:val="26"/>
          <w:szCs w:val="26"/>
        </w:rPr>
        <w:t>)</w:t>
      </w:r>
      <w:r w:rsidRPr="0001209B">
        <w:t xml:space="preserve"> </w:t>
      </w:r>
    </w:p>
    <w:p w:rsidR="00BC3BEF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7D0D5B">
        <w:rPr>
          <w:b/>
          <w:color w:val="000000" w:themeColor="text1"/>
          <w:sz w:val="26"/>
          <w:szCs w:val="26"/>
        </w:rPr>
        <w:t>3</w:t>
      </w:r>
      <w:r w:rsidRPr="007D0D5B">
        <w:rPr>
          <w:b/>
          <w:color w:val="000000" w:themeColor="text1"/>
          <w:sz w:val="26"/>
          <w:szCs w:val="26"/>
          <w:vertAlign w:val="superscript"/>
        </w:rPr>
        <w:t>rd</w:t>
      </w:r>
      <w:r w:rsidRPr="007D0D5B">
        <w:rPr>
          <w:b/>
          <w:color w:val="000000" w:themeColor="text1"/>
          <w:sz w:val="26"/>
          <w:szCs w:val="26"/>
        </w:rPr>
        <w:t xml:space="preserve"> European </w:t>
      </w:r>
      <w:proofErr w:type="spellStart"/>
      <w:r w:rsidRPr="007D0D5B">
        <w:rPr>
          <w:b/>
          <w:color w:val="000000" w:themeColor="text1"/>
          <w:sz w:val="26"/>
          <w:szCs w:val="26"/>
        </w:rPr>
        <w:t>Mineralogical</w:t>
      </w:r>
      <w:proofErr w:type="spellEnd"/>
      <w:r w:rsidRPr="007D0D5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D0D5B">
        <w:rPr>
          <w:b/>
          <w:color w:val="000000" w:themeColor="text1"/>
          <w:sz w:val="26"/>
          <w:szCs w:val="26"/>
        </w:rPr>
        <w:t>Conference</w:t>
      </w:r>
      <w:proofErr w:type="spellEnd"/>
      <w:r w:rsidRPr="007D0D5B">
        <w:rPr>
          <w:b/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2020. szeptember 6-10., Krakkó, Lengyelország</w:t>
      </w:r>
      <w:r w:rsidRPr="0001209B">
        <w:rPr>
          <w:color w:val="000000" w:themeColor="text1"/>
          <w:sz w:val="26"/>
          <w:szCs w:val="26"/>
        </w:rPr>
        <w:t xml:space="preserve"> </w:t>
      </w:r>
      <w:r w:rsidRPr="007D0D5B">
        <w:rPr>
          <w:i/>
          <w:color w:val="000000" w:themeColor="text1"/>
          <w:sz w:val="26"/>
          <w:szCs w:val="26"/>
        </w:rPr>
        <w:t>(https://emc2020.ptmin.eu/)</w:t>
      </w:r>
    </w:p>
    <w:p w:rsidR="00BC3BEF" w:rsidRPr="00F40F86" w:rsidRDefault="00BC3BEF" w:rsidP="00BC3BEF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F40F86">
        <w:rPr>
          <w:b/>
          <w:color w:val="000000" w:themeColor="text1"/>
          <w:sz w:val="26"/>
          <w:szCs w:val="26"/>
        </w:rPr>
        <w:t>10</w:t>
      </w:r>
      <w:r w:rsidRPr="00F40F86">
        <w:rPr>
          <w:b/>
          <w:color w:val="000000" w:themeColor="text1"/>
          <w:sz w:val="26"/>
          <w:szCs w:val="26"/>
          <w:vertAlign w:val="superscript"/>
        </w:rPr>
        <w:t>th</w:t>
      </w:r>
      <w:r w:rsidRPr="00F40F8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40F86">
        <w:rPr>
          <w:b/>
          <w:color w:val="000000" w:themeColor="text1"/>
          <w:sz w:val="26"/>
          <w:szCs w:val="26"/>
        </w:rPr>
        <w:t>Jubilee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Mid-European </w:t>
      </w:r>
      <w:proofErr w:type="spellStart"/>
      <w:r w:rsidRPr="00F40F86">
        <w:rPr>
          <w:b/>
          <w:color w:val="000000" w:themeColor="text1"/>
          <w:sz w:val="26"/>
          <w:szCs w:val="26"/>
        </w:rPr>
        <w:t>Clay</w:t>
      </w:r>
      <w:proofErr w:type="spellEnd"/>
      <w:r w:rsidRPr="00F40F8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40F86">
        <w:rPr>
          <w:b/>
          <w:color w:val="000000" w:themeColor="text1"/>
          <w:sz w:val="26"/>
          <w:szCs w:val="26"/>
        </w:rPr>
        <w:t>Conference</w:t>
      </w:r>
      <w:proofErr w:type="spellEnd"/>
      <w:r>
        <w:rPr>
          <w:b/>
          <w:color w:val="000000" w:themeColor="text1"/>
          <w:sz w:val="26"/>
          <w:szCs w:val="26"/>
        </w:rPr>
        <w:t xml:space="preserve"> (MECC)</w:t>
      </w:r>
      <w:r>
        <w:rPr>
          <w:color w:val="000000" w:themeColor="text1"/>
          <w:sz w:val="26"/>
          <w:szCs w:val="26"/>
        </w:rPr>
        <w:t xml:space="preserve">, </w:t>
      </w:r>
      <w:proofErr w:type="spellStart"/>
      <w:r w:rsidRPr="00F40F86">
        <w:rPr>
          <w:color w:val="000000" w:themeColor="text1"/>
          <w:sz w:val="26"/>
          <w:szCs w:val="26"/>
        </w:rPr>
        <w:t>Kliczków</w:t>
      </w:r>
      <w:proofErr w:type="spellEnd"/>
      <w:r w:rsidRPr="00F40F8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Kastély, Alsó-Szilézia, </w:t>
      </w:r>
      <w:r>
        <w:rPr>
          <w:color w:val="000000" w:themeColor="text1"/>
          <w:sz w:val="26"/>
          <w:szCs w:val="26"/>
        </w:rPr>
        <w:lastRenderedPageBreak/>
        <w:t>Lengyelország, 2020. szeptember 13-17. (</w:t>
      </w:r>
      <w:r w:rsidRPr="00F40F86">
        <w:rPr>
          <w:i/>
          <w:color w:val="000000" w:themeColor="text1"/>
          <w:sz w:val="26"/>
          <w:szCs w:val="26"/>
        </w:rPr>
        <w:t>http://www.mecc20.agh.edu.pl</w:t>
      </w:r>
      <w:r>
        <w:rPr>
          <w:color w:val="000000" w:themeColor="text1"/>
          <w:sz w:val="26"/>
          <w:szCs w:val="26"/>
        </w:rPr>
        <w:t>)</w:t>
      </w:r>
    </w:p>
    <w:p w:rsidR="00BC3BEF" w:rsidRPr="001A4E64" w:rsidRDefault="00BC3BEF" w:rsidP="00BC3BEF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 xml:space="preserve">(ahol nincs jelezve külön, </w:t>
      </w:r>
      <w:proofErr w:type="spellStart"/>
      <w:r w:rsidRPr="001A4E64">
        <w:rPr>
          <w:color w:val="000000" w:themeColor="text1"/>
          <w:sz w:val="26"/>
          <w:szCs w:val="26"/>
        </w:rPr>
        <w:t>Harman-Tóth</w:t>
      </w:r>
      <w:proofErr w:type="spellEnd"/>
      <w:r w:rsidRPr="001A4E64">
        <w:rPr>
          <w:color w:val="000000" w:themeColor="text1"/>
          <w:sz w:val="26"/>
          <w:szCs w:val="26"/>
        </w:rPr>
        <w:t xml:space="preserve"> Erzsébet összeállításában).</w:t>
      </w:r>
    </w:p>
    <w:p w:rsidR="00BC3BEF" w:rsidRPr="001A4E64" w:rsidRDefault="00BC3BEF" w:rsidP="00BC3BEF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</w:p>
    <w:p w:rsidR="00BC3BEF" w:rsidRPr="001A4E64" w:rsidRDefault="00BC3BEF" w:rsidP="00BC3BEF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>35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>45</w:t>
      </w:r>
      <w:r w:rsidRPr="001A4E64">
        <w:rPr>
          <w:color w:val="000000" w:themeColor="text1"/>
          <w:sz w:val="26"/>
          <w:szCs w:val="26"/>
        </w:rPr>
        <w:t xml:space="preserve">: Weiszburg Tamás: </w:t>
      </w:r>
      <w:r w:rsidRPr="001A4E64">
        <w:rPr>
          <w:b/>
          <w:color w:val="000000" w:themeColor="text1"/>
          <w:sz w:val="26"/>
          <w:szCs w:val="26"/>
        </w:rPr>
        <w:t>20</w:t>
      </w:r>
      <w:r>
        <w:rPr>
          <w:b/>
          <w:color w:val="000000" w:themeColor="text1"/>
          <w:sz w:val="26"/>
          <w:szCs w:val="26"/>
        </w:rPr>
        <w:t>20</w:t>
      </w:r>
      <w:r w:rsidRPr="001A4E64">
        <w:rPr>
          <w:b/>
          <w:color w:val="000000" w:themeColor="text1"/>
          <w:sz w:val="26"/>
          <w:szCs w:val="26"/>
        </w:rPr>
        <w:t xml:space="preserve"> évnyitó köszöntés és koccintás</w:t>
      </w:r>
    </w:p>
    <w:p w:rsidR="00BC3BEF" w:rsidRPr="001A4E64" w:rsidRDefault="00BC3BEF" w:rsidP="00BC3BEF">
      <w:pPr>
        <w:autoSpaceDE/>
        <w:autoSpaceDN w:val="0"/>
        <w:rPr>
          <w:color w:val="000000" w:themeColor="text1"/>
          <w:sz w:val="26"/>
          <w:szCs w:val="26"/>
        </w:rPr>
      </w:pPr>
    </w:p>
    <w:p w:rsidR="00BC3BEF" w:rsidRPr="001A4E64" w:rsidRDefault="00BC3BEF" w:rsidP="00BC3BEF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>45</w:t>
      </w:r>
      <w:r w:rsidRPr="001A4E64">
        <w:rPr>
          <w:color w:val="000000" w:themeColor="text1"/>
          <w:sz w:val="26"/>
          <w:szCs w:val="26"/>
        </w:rPr>
        <w:t>‒16.</w:t>
      </w:r>
      <w:r>
        <w:rPr>
          <w:color w:val="000000" w:themeColor="text1"/>
          <w:sz w:val="26"/>
          <w:szCs w:val="26"/>
        </w:rPr>
        <w:t>30</w:t>
      </w:r>
      <w:r w:rsidRPr="001A4E64">
        <w:rPr>
          <w:color w:val="000000" w:themeColor="text1"/>
          <w:sz w:val="26"/>
          <w:szCs w:val="26"/>
        </w:rPr>
        <w:t xml:space="preserve">: </w:t>
      </w:r>
      <w:proofErr w:type="spellStart"/>
      <w:r w:rsidRPr="001A4E64">
        <w:rPr>
          <w:b/>
          <w:color w:val="000000" w:themeColor="text1"/>
          <w:sz w:val="26"/>
          <w:szCs w:val="26"/>
        </w:rPr>
        <w:t>Poszterbemutató</w:t>
      </w:r>
      <w:proofErr w:type="spellEnd"/>
      <w:r w:rsidRPr="001A4E64">
        <w:rPr>
          <w:b/>
          <w:color w:val="000000" w:themeColor="text1"/>
          <w:sz w:val="26"/>
          <w:szCs w:val="26"/>
        </w:rPr>
        <w:t xml:space="preserve"> és diszkusszió</w:t>
      </w:r>
    </w:p>
    <w:p w:rsidR="00BC3BEF" w:rsidRPr="001A4E64" w:rsidRDefault="00BC3BEF" w:rsidP="00BC3BEF">
      <w:pPr>
        <w:autoSpaceDE/>
        <w:autoSpaceDN w:val="0"/>
        <w:rPr>
          <w:b/>
          <w:color w:val="000000" w:themeColor="text1"/>
          <w:sz w:val="26"/>
          <w:szCs w:val="26"/>
        </w:rPr>
      </w:pPr>
    </w:p>
    <w:p w:rsidR="00BC3BEF" w:rsidRPr="001A4E64" w:rsidRDefault="00BC3BEF" w:rsidP="00BC3BEF">
      <w:pPr>
        <w:autoSpaceDE/>
        <w:autoSpaceDN w:val="0"/>
        <w:rPr>
          <w:i/>
          <w:color w:val="000000" w:themeColor="text1"/>
          <w:sz w:val="26"/>
          <w:szCs w:val="26"/>
        </w:rPr>
      </w:pPr>
      <w:r w:rsidRPr="001A4E64">
        <w:rPr>
          <w:i/>
          <w:color w:val="000000" w:themeColor="text1"/>
          <w:sz w:val="26"/>
          <w:szCs w:val="26"/>
        </w:rPr>
        <w:t xml:space="preserve">Poszterek bemutatására </w:t>
      </w:r>
      <w:r>
        <w:rPr>
          <w:i/>
          <w:color w:val="000000" w:themeColor="text1"/>
          <w:sz w:val="26"/>
          <w:szCs w:val="26"/>
        </w:rPr>
        <w:t>szabadon van</w:t>
      </w:r>
      <w:r w:rsidRPr="001A4E64">
        <w:rPr>
          <w:i/>
          <w:color w:val="000000" w:themeColor="text1"/>
          <w:sz w:val="26"/>
          <w:szCs w:val="26"/>
        </w:rPr>
        <w:t xml:space="preserve"> lehetőség, bemutatási szándékukat jelezzék 20</w:t>
      </w:r>
      <w:r>
        <w:rPr>
          <w:i/>
          <w:color w:val="000000" w:themeColor="text1"/>
          <w:sz w:val="26"/>
          <w:szCs w:val="26"/>
        </w:rPr>
        <w:t>20</w:t>
      </w:r>
      <w:r w:rsidRPr="001A4E64">
        <w:rPr>
          <w:i/>
          <w:color w:val="000000" w:themeColor="text1"/>
          <w:sz w:val="26"/>
          <w:szCs w:val="26"/>
        </w:rPr>
        <w:t xml:space="preserve">. január </w:t>
      </w:r>
      <w:r>
        <w:rPr>
          <w:i/>
          <w:color w:val="000000" w:themeColor="text1"/>
          <w:sz w:val="26"/>
          <w:szCs w:val="26"/>
        </w:rPr>
        <w:t>8</w:t>
      </w:r>
      <w:r w:rsidRPr="001A4E64">
        <w:rPr>
          <w:i/>
          <w:color w:val="000000" w:themeColor="text1"/>
          <w:sz w:val="26"/>
          <w:szCs w:val="26"/>
        </w:rPr>
        <w:t xml:space="preserve">-ig </w:t>
      </w:r>
      <w:proofErr w:type="spellStart"/>
      <w:r w:rsidRPr="001A4E64">
        <w:rPr>
          <w:i/>
          <w:color w:val="000000" w:themeColor="text1"/>
          <w:sz w:val="26"/>
          <w:szCs w:val="26"/>
        </w:rPr>
        <w:t>Harman-Tóth</w:t>
      </w:r>
      <w:proofErr w:type="spellEnd"/>
      <w:r w:rsidRPr="001A4E64">
        <w:rPr>
          <w:i/>
          <w:color w:val="000000" w:themeColor="text1"/>
          <w:sz w:val="26"/>
          <w:szCs w:val="26"/>
        </w:rPr>
        <w:t xml:space="preserve"> Erzsébet szakosztálytitkárnak (</w:t>
      </w:r>
      <w:hyperlink r:id="rId20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celadonite@gmail.com</w:t>
        </w:r>
      </w:hyperlink>
      <w:r w:rsidRPr="001A4E64">
        <w:rPr>
          <w:i/>
          <w:color w:val="000000" w:themeColor="text1"/>
          <w:sz w:val="26"/>
          <w:szCs w:val="26"/>
        </w:rPr>
        <w:t>, 06-20-9120163</w:t>
      </w:r>
      <w:r>
        <w:rPr>
          <w:i/>
          <w:color w:val="000000" w:themeColor="text1"/>
          <w:sz w:val="26"/>
          <w:szCs w:val="26"/>
        </w:rPr>
        <w:t>)</w:t>
      </w:r>
      <w:r w:rsidRPr="001A4E64">
        <w:rPr>
          <w:i/>
          <w:color w:val="000000" w:themeColor="text1"/>
          <w:sz w:val="26"/>
          <w:szCs w:val="26"/>
        </w:rPr>
        <w:t>.</w:t>
      </w:r>
      <w:r>
        <w:rPr>
          <w:i/>
          <w:color w:val="000000" w:themeColor="text1"/>
          <w:sz w:val="26"/>
          <w:szCs w:val="26"/>
        </w:rPr>
        <w:t xml:space="preserve"> Jelentkezéskor kérjük, adják meg a poszter szerzőit, címét, és a konferenciát, ahol szerepelt (név, idő, helyszín).</w:t>
      </w:r>
    </w:p>
    <w:p w:rsidR="000E32BE" w:rsidRDefault="000E32BE" w:rsidP="000E32BE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93597" w:rsidRDefault="00A93597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A93597" w:rsidRPr="00A93597" w:rsidRDefault="00A93597" w:rsidP="00A93597">
      <w:pPr>
        <w:jc w:val="both"/>
        <w:rPr>
          <w:sz w:val="26"/>
          <w:szCs w:val="26"/>
        </w:rPr>
      </w:pPr>
      <w:r w:rsidRPr="00A93597">
        <w:rPr>
          <w:b/>
          <w:bCs/>
          <w:sz w:val="26"/>
          <w:szCs w:val="26"/>
          <w:u w:val="single"/>
        </w:rPr>
        <w:t>Január 17–18. (péntek-szombat)</w:t>
      </w:r>
    </w:p>
    <w:p w:rsidR="00A93597" w:rsidRPr="00A93597" w:rsidRDefault="00A93597" w:rsidP="00A93597">
      <w:pPr>
        <w:jc w:val="both"/>
        <w:rPr>
          <w:sz w:val="26"/>
          <w:szCs w:val="26"/>
        </w:rPr>
      </w:pPr>
      <w:r w:rsidRPr="00A93597">
        <w:rPr>
          <w:sz w:val="26"/>
          <w:szCs w:val="26"/>
        </w:rPr>
        <w:t>VEAB székház, Veszprém (H-8200 Veszprém, Vár u. 37.)</w:t>
      </w:r>
    </w:p>
    <w:p w:rsidR="00A93597" w:rsidRPr="00A93597" w:rsidRDefault="00A93597" w:rsidP="00A93597">
      <w:pPr>
        <w:rPr>
          <w:sz w:val="26"/>
          <w:szCs w:val="26"/>
        </w:rPr>
      </w:pPr>
      <w:r w:rsidRPr="00A93597">
        <w:rPr>
          <w:caps/>
          <w:sz w:val="26"/>
          <w:szCs w:val="26"/>
        </w:rPr>
        <w:t>MTA Geokémiai, Ásványtani és Kőzettani Tudományos Bizottságának Nanoásványtani Albizottsága,</w:t>
      </w:r>
      <w:r w:rsidRPr="00A93597">
        <w:rPr>
          <w:sz w:val="26"/>
          <w:szCs w:val="26"/>
        </w:rPr>
        <w:t> MFT ÁSVÁNYTAN-GEOKÉMIAI SZAKOSZTÁLY ÉS AGYAGÁSVÁNYTANI SZAKOSZTÁLY, PANNON EGYETEM</w:t>
      </w:r>
    </w:p>
    <w:p w:rsidR="00A93597" w:rsidRPr="00A93597" w:rsidRDefault="00A93597" w:rsidP="00A93597">
      <w:pPr>
        <w:jc w:val="center"/>
        <w:rPr>
          <w:sz w:val="26"/>
          <w:szCs w:val="26"/>
        </w:rPr>
      </w:pPr>
      <w:r w:rsidRPr="00A93597">
        <w:rPr>
          <w:b/>
          <w:bCs/>
          <w:sz w:val="26"/>
          <w:szCs w:val="26"/>
        </w:rPr>
        <w:t>15. Téli Ásványtudományi Iskola</w:t>
      </w:r>
      <w:r w:rsidRPr="00A93597">
        <w:rPr>
          <w:b/>
          <w:bCs/>
          <w:sz w:val="26"/>
          <w:szCs w:val="26"/>
        </w:rPr>
        <w:br/>
      </w:r>
      <w:r w:rsidRPr="00A93597">
        <w:rPr>
          <w:b/>
          <w:sz w:val="26"/>
          <w:szCs w:val="26"/>
        </w:rPr>
        <w:t>Határfelületek, határjelenségek, határterületek</w:t>
      </w:r>
    </w:p>
    <w:p w:rsidR="00A93597" w:rsidRDefault="00A93597" w:rsidP="00A93597">
      <w:pPr>
        <w:jc w:val="both"/>
        <w:rPr>
          <w:sz w:val="26"/>
          <w:szCs w:val="26"/>
        </w:rPr>
      </w:pPr>
    </w:p>
    <w:p w:rsidR="00A93597" w:rsidRPr="00A93597" w:rsidRDefault="00A93597" w:rsidP="00A93597">
      <w:pPr>
        <w:jc w:val="both"/>
        <w:rPr>
          <w:sz w:val="26"/>
          <w:szCs w:val="26"/>
        </w:rPr>
      </w:pPr>
      <w:r w:rsidRPr="00A93597">
        <w:rPr>
          <w:sz w:val="26"/>
          <w:szCs w:val="26"/>
        </w:rPr>
        <w:t>A Téli Ásványtudományi Iskola a tágabb értelemben vett ásványtani szakterület kutatóinak találkozója, melyen meghívott, áttekintő jellegű előadások, és a résztvevők legújabb kutatási eredményeit bemutató rövidebb beszámolók hangzanak el.</w:t>
      </w:r>
    </w:p>
    <w:p w:rsidR="00A93597" w:rsidRPr="00A93597" w:rsidRDefault="00A93597" w:rsidP="00A93597">
      <w:pPr>
        <w:jc w:val="both"/>
        <w:rPr>
          <w:sz w:val="26"/>
          <w:szCs w:val="26"/>
        </w:rPr>
      </w:pPr>
      <w:r w:rsidRPr="00A93597">
        <w:rPr>
          <w:sz w:val="26"/>
          <w:szCs w:val="26"/>
        </w:rPr>
        <w:t>A 2020-as szakmai műhely kiemelt (de nem kizárólagos) témája olyan jelenségek megtár</w:t>
      </w:r>
      <w:r>
        <w:rPr>
          <w:sz w:val="26"/>
          <w:szCs w:val="26"/>
        </w:rPr>
        <w:softHyphen/>
      </w:r>
      <w:r w:rsidRPr="00A93597">
        <w:rPr>
          <w:sz w:val="26"/>
          <w:szCs w:val="26"/>
        </w:rPr>
        <w:t xml:space="preserve">gyalása, amelyek </w:t>
      </w:r>
      <w:r w:rsidRPr="00A93597">
        <w:rPr>
          <w:i/>
          <w:sz w:val="26"/>
          <w:szCs w:val="26"/>
        </w:rPr>
        <w:t>határokon</w:t>
      </w:r>
      <w:r w:rsidRPr="00A93597">
        <w:rPr>
          <w:sz w:val="26"/>
          <w:szCs w:val="26"/>
        </w:rPr>
        <w:t xml:space="preserve"> játszódnak le: gondoljunk az ásványok és olvadékok, oldatok vagy gázok fázishatáraira, a különféle határfelületekre a kőzetekben – ásványok között vagy egyes ásványokon belül –, vagy az ásványokból felépülő nagyobb egységek közötti, akár globális vagy kozmikus léptékű határokra. A térbeli határokon lejátszódó jelenségek idő</w:t>
      </w:r>
      <w:r>
        <w:rPr>
          <w:sz w:val="26"/>
          <w:szCs w:val="26"/>
        </w:rPr>
        <w:softHyphen/>
      </w:r>
      <w:r w:rsidRPr="00A93597">
        <w:rPr>
          <w:sz w:val="26"/>
          <w:szCs w:val="26"/>
        </w:rPr>
        <w:t>beliségében és diszciplináris besorolásában is felfedezhetők éles vagy elmosódó határok, melyek vizsgálatra érdemesek. Várjuk mindazok előadását, akiknek a fentiekkel kapcsolatban mondandójuk van.</w:t>
      </w:r>
    </w:p>
    <w:p w:rsidR="00A93597" w:rsidRPr="00A93597" w:rsidRDefault="00A93597" w:rsidP="00A93597">
      <w:pPr>
        <w:jc w:val="both"/>
        <w:rPr>
          <w:sz w:val="26"/>
          <w:szCs w:val="26"/>
        </w:rPr>
      </w:pPr>
      <w:r w:rsidRPr="00A93597">
        <w:rPr>
          <w:sz w:val="26"/>
          <w:szCs w:val="26"/>
        </w:rPr>
        <w:t xml:space="preserve">Két meghívott előadást tart Prof. </w:t>
      </w:r>
      <w:proofErr w:type="spellStart"/>
      <w:r w:rsidRPr="00A93597">
        <w:rPr>
          <w:sz w:val="26"/>
          <w:szCs w:val="26"/>
        </w:rPr>
        <w:t>Joshua</w:t>
      </w:r>
      <w:proofErr w:type="spellEnd"/>
      <w:r w:rsidRPr="00A93597">
        <w:rPr>
          <w:sz w:val="26"/>
          <w:szCs w:val="26"/>
        </w:rPr>
        <w:t xml:space="preserve"> </w:t>
      </w:r>
      <w:proofErr w:type="spellStart"/>
      <w:r w:rsidRPr="00A93597">
        <w:rPr>
          <w:sz w:val="26"/>
          <w:szCs w:val="26"/>
        </w:rPr>
        <w:t>Feinberg</w:t>
      </w:r>
      <w:proofErr w:type="spellEnd"/>
      <w:r w:rsidRPr="00A93597">
        <w:rPr>
          <w:sz w:val="26"/>
          <w:szCs w:val="26"/>
        </w:rPr>
        <w:t xml:space="preserve"> (U. Minnesota), a </w:t>
      </w:r>
      <w:proofErr w:type="spellStart"/>
      <w:r w:rsidRPr="00A93597">
        <w:rPr>
          <w:sz w:val="26"/>
          <w:szCs w:val="26"/>
        </w:rPr>
        <w:t>Mineralogical</w:t>
      </w:r>
      <w:proofErr w:type="spellEnd"/>
      <w:r w:rsidRPr="00A93597">
        <w:rPr>
          <w:sz w:val="26"/>
          <w:szCs w:val="26"/>
        </w:rPr>
        <w:t xml:space="preserve"> Society of </w:t>
      </w:r>
      <w:proofErr w:type="spellStart"/>
      <w:r w:rsidRPr="00A93597">
        <w:rPr>
          <w:sz w:val="26"/>
          <w:szCs w:val="26"/>
        </w:rPr>
        <w:t>America</w:t>
      </w:r>
      <w:proofErr w:type="spellEnd"/>
      <w:r w:rsidRPr="00A93597">
        <w:rPr>
          <w:sz w:val="26"/>
          <w:szCs w:val="26"/>
        </w:rPr>
        <w:t xml:space="preserve"> </w:t>
      </w:r>
      <w:proofErr w:type="spellStart"/>
      <w:r w:rsidRPr="00A93597">
        <w:rPr>
          <w:sz w:val="26"/>
          <w:szCs w:val="26"/>
        </w:rPr>
        <w:t>Distinguished</w:t>
      </w:r>
      <w:proofErr w:type="spellEnd"/>
      <w:r w:rsidRPr="00A93597">
        <w:rPr>
          <w:sz w:val="26"/>
          <w:szCs w:val="26"/>
        </w:rPr>
        <w:t xml:space="preserve"> </w:t>
      </w:r>
      <w:proofErr w:type="spellStart"/>
      <w:r w:rsidRPr="00A93597">
        <w:rPr>
          <w:sz w:val="26"/>
          <w:szCs w:val="26"/>
        </w:rPr>
        <w:t>Lecturer</w:t>
      </w:r>
      <w:proofErr w:type="spellEnd"/>
      <w:r w:rsidRPr="00A93597">
        <w:rPr>
          <w:sz w:val="26"/>
          <w:szCs w:val="26"/>
        </w:rPr>
        <w:t xml:space="preserve"> Tour keretében:</w:t>
      </w:r>
    </w:p>
    <w:p w:rsidR="00A93597" w:rsidRPr="00A93597" w:rsidRDefault="00A93597" w:rsidP="00A93597">
      <w:pPr>
        <w:pStyle w:val="Listaszerbekezds"/>
        <w:widowControl/>
        <w:numPr>
          <w:ilvl w:val="0"/>
          <w:numId w:val="42"/>
        </w:numPr>
        <w:suppressAutoHyphens w:val="0"/>
        <w:autoSpaceDE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A93597">
        <w:rPr>
          <w:rFonts w:cs="Times New Roman"/>
          <w:color w:val="000000"/>
          <w:sz w:val="26"/>
          <w:szCs w:val="26"/>
        </w:rPr>
        <w:t>Shining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a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light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into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the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dark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How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magnetic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minerals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in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cave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deposits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illuminate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the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history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of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Earth’s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magnetic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field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and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past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environmental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change</w:t>
      </w:r>
      <w:proofErr w:type="spellEnd"/>
      <w:r w:rsidRPr="00A93597">
        <w:rPr>
          <w:rFonts w:cs="Times New Roman"/>
          <w:color w:val="000000"/>
          <w:sz w:val="26"/>
          <w:szCs w:val="26"/>
        </w:rPr>
        <w:t>.</w:t>
      </w:r>
    </w:p>
    <w:p w:rsidR="00A93597" w:rsidRPr="00A93597" w:rsidRDefault="00A93597" w:rsidP="00A93597">
      <w:pPr>
        <w:pStyle w:val="Listaszerbekezds"/>
        <w:widowControl/>
        <w:numPr>
          <w:ilvl w:val="0"/>
          <w:numId w:val="42"/>
        </w:numPr>
        <w:suppressAutoHyphens w:val="0"/>
        <w:autoSpaceDE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A93597">
        <w:rPr>
          <w:rFonts w:cs="Times New Roman"/>
          <w:color w:val="000000"/>
          <w:sz w:val="26"/>
          <w:szCs w:val="26"/>
        </w:rPr>
        <w:t>Beyond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paleomagnetism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What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magnetic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minerals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tell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us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about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pollution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biology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archaeology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, and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climate</w:t>
      </w:r>
      <w:proofErr w:type="spellEnd"/>
      <w:r w:rsidRPr="00A9359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A93597">
        <w:rPr>
          <w:rFonts w:cs="Times New Roman"/>
          <w:color w:val="000000"/>
          <w:sz w:val="26"/>
          <w:szCs w:val="26"/>
        </w:rPr>
        <w:t>change</w:t>
      </w:r>
      <w:proofErr w:type="spellEnd"/>
      <w:r w:rsidRPr="00A93597">
        <w:rPr>
          <w:rFonts w:cs="Times New Roman"/>
          <w:color w:val="000000"/>
          <w:sz w:val="26"/>
          <w:szCs w:val="26"/>
        </w:rPr>
        <w:t>.</w:t>
      </w:r>
    </w:p>
    <w:p w:rsidR="00A93597" w:rsidRPr="00A93597" w:rsidRDefault="00A93597" w:rsidP="00A93597">
      <w:pPr>
        <w:rPr>
          <w:sz w:val="26"/>
          <w:szCs w:val="26"/>
        </w:rPr>
      </w:pPr>
      <w:r w:rsidRPr="00A93597">
        <w:rPr>
          <w:sz w:val="26"/>
          <w:szCs w:val="26"/>
        </w:rPr>
        <w:t xml:space="preserve">Szokás szerint a másfél napos programba körülbelül 20 előadás fér. A folyamatosan frissülő program elérhető a rendezvény honlapján: </w:t>
      </w:r>
      <w:hyperlink r:id="rId21" w:tgtFrame="_blank" w:history="1">
        <w:r w:rsidRPr="00A93597">
          <w:rPr>
            <w:color w:val="0000FF"/>
            <w:sz w:val="26"/>
            <w:szCs w:val="26"/>
            <w:u w:val="single"/>
          </w:rPr>
          <w:t>http://mposfai.hu/TAI/tai.htm</w:t>
        </w:r>
      </w:hyperlink>
    </w:p>
    <w:p w:rsidR="00A93597" w:rsidRPr="00A93597" w:rsidRDefault="00A93597" w:rsidP="00A93597">
      <w:pPr>
        <w:rPr>
          <w:sz w:val="26"/>
          <w:szCs w:val="26"/>
        </w:rPr>
      </w:pPr>
    </w:p>
    <w:p w:rsidR="00A93597" w:rsidRPr="00A93597" w:rsidRDefault="00A93597" w:rsidP="00A93597">
      <w:pPr>
        <w:rPr>
          <w:sz w:val="26"/>
          <w:szCs w:val="26"/>
        </w:rPr>
      </w:pPr>
      <w:r w:rsidRPr="00A93597">
        <w:rPr>
          <w:sz w:val="26"/>
          <w:szCs w:val="26"/>
        </w:rPr>
        <w:t xml:space="preserve">Az MTA Veszprémi Területi Bizottságának székházában megrendezésre kerülő </w:t>
      </w:r>
      <w:r w:rsidRPr="00A93597">
        <w:rPr>
          <w:b/>
          <w:sz w:val="26"/>
          <w:szCs w:val="26"/>
        </w:rPr>
        <w:t>rendezvény látogatása ingyenes, de – a fenti honlapon történő – előzetes regisztrációhoz kötött.</w:t>
      </w:r>
      <w:r w:rsidRPr="00A93597">
        <w:rPr>
          <w:sz w:val="26"/>
          <w:szCs w:val="26"/>
        </w:rPr>
        <w:t xml:space="preserve"> </w:t>
      </w:r>
    </w:p>
    <w:p w:rsidR="00A93597" w:rsidRPr="00A93597" w:rsidRDefault="00A93597" w:rsidP="00A93597">
      <w:pPr>
        <w:rPr>
          <w:sz w:val="26"/>
          <w:szCs w:val="26"/>
        </w:rPr>
      </w:pPr>
    </w:p>
    <w:p w:rsidR="00A93597" w:rsidRPr="00A93597" w:rsidRDefault="00A93597" w:rsidP="00A93597">
      <w:pPr>
        <w:rPr>
          <w:sz w:val="26"/>
          <w:szCs w:val="26"/>
        </w:rPr>
      </w:pPr>
      <w:r w:rsidRPr="00A93597">
        <w:rPr>
          <w:sz w:val="26"/>
          <w:szCs w:val="26"/>
        </w:rPr>
        <w:t>FIGYELEM!</w:t>
      </w:r>
    </w:p>
    <w:p w:rsidR="00A93597" w:rsidRPr="00A93597" w:rsidRDefault="00A93597" w:rsidP="00A93597">
      <w:pPr>
        <w:rPr>
          <w:sz w:val="26"/>
          <w:szCs w:val="26"/>
        </w:rPr>
      </w:pPr>
      <w:r w:rsidRPr="00A93597">
        <w:rPr>
          <w:sz w:val="26"/>
          <w:szCs w:val="26"/>
        </w:rPr>
        <w:t>A VEAB székházban elérhető pénteki (fizetős) ebéd csak abban az esetben vehető igénybe, ha a regisztráció január 14-ig (kedd) megtörténik.</w:t>
      </w:r>
    </w:p>
    <w:p w:rsidR="008909A6" w:rsidRPr="001F13BC" w:rsidRDefault="008909A6" w:rsidP="008909A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Január 20</w:t>
      </w:r>
      <w:r w:rsidRPr="001F13B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(hétfő) 14</w:t>
      </w:r>
      <w:r w:rsidRPr="001F13BC">
        <w:rPr>
          <w:b/>
          <w:sz w:val="26"/>
          <w:szCs w:val="26"/>
          <w:u w:val="single"/>
        </w:rPr>
        <w:t>.00</w:t>
      </w:r>
      <w:r>
        <w:rPr>
          <w:b/>
          <w:sz w:val="26"/>
          <w:szCs w:val="26"/>
          <w:u w:val="single"/>
        </w:rPr>
        <w:t xml:space="preserve"> </w:t>
      </w:r>
      <w:r w:rsidRPr="001F13BC">
        <w:rPr>
          <w:b/>
          <w:sz w:val="26"/>
          <w:szCs w:val="26"/>
          <w:u w:val="single"/>
        </w:rPr>
        <w:t>óra</w:t>
      </w:r>
    </w:p>
    <w:p w:rsidR="008909A6" w:rsidRPr="008909A6" w:rsidRDefault="008909A6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8909A6">
        <w:rPr>
          <w:sz w:val="26"/>
          <w:szCs w:val="26"/>
        </w:rPr>
        <w:t>MFT Titkárság, 1015 Budapest, Csalogány u. 12. I. em. 1.</w:t>
      </w:r>
    </w:p>
    <w:p w:rsidR="008909A6" w:rsidRPr="008909A6" w:rsidRDefault="008909A6" w:rsidP="008909A6">
      <w:pPr>
        <w:rPr>
          <w:sz w:val="26"/>
          <w:szCs w:val="26"/>
        </w:rPr>
      </w:pPr>
      <w:r w:rsidRPr="008909A6">
        <w:rPr>
          <w:sz w:val="26"/>
          <w:szCs w:val="26"/>
        </w:rPr>
        <w:t xml:space="preserve">TUDOMÁNYTÖRTÉNETI SZAKOSZTÁLY </w:t>
      </w:r>
    </w:p>
    <w:p w:rsidR="00AE6FE3" w:rsidRDefault="00AE6FE3" w:rsidP="00AE6FE3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E6FE3" w:rsidRDefault="00AE6FE3" w:rsidP="00AE6FE3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:rsidR="008909A6" w:rsidRDefault="008909A6" w:rsidP="008909A6">
      <w:pPr>
        <w:ind w:left="567"/>
        <w:rPr>
          <w:sz w:val="26"/>
          <w:szCs w:val="26"/>
        </w:rPr>
      </w:pPr>
    </w:p>
    <w:p w:rsidR="008909A6" w:rsidRPr="008909A6" w:rsidRDefault="008909A6" w:rsidP="008909A6">
      <w:pPr>
        <w:rPr>
          <w:color w:val="000000"/>
          <w:sz w:val="26"/>
          <w:szCs w:val="26"/>
        </w:rPr>
      </w:pPr>
      <w:r w:rsidRPr="008909A6">
        <w:rPr>
          <w:b/>
          <w:color w:val="000000"/>
          <w:sz w:val="26"/>
          <w:szCs w:val="26"/>
        </w:rPr>
        <w:t xml:space="preserve">Tóth Álmos: </w:t>
      </w:r>
      <w:r w:rsidRPr="008909A6">
        <w:rPr>
          <w:color w:val="000000"/>
          <w:sz w:val="26"/>
          <w:szCs w:val="26"/>
        </w:rPr>
        <w:t>Vadász Elemérről 50 év multán</w:t>
      </w:r>
    </w:p>
    <w:p w:rsidR="008909A6" w:rsidRPr="008909A6" w:rsidRDefault="008909A6" w:rsidP="008909A6">
      <w:pPr>
        <w:rPr>
          <w:b/>
          <w:color w:val="000000"/>
          <w:sz w:val="26"/>
          <w:szCs w:val="26"/>
        </w:rPr>
      </w:pPr>
      <w:r w:rsidRPr="008909A6">
        <w:rPr>
          <w:b/>
          <w:color w:val="000000"/>
          <w:sz w:val="26"/>
          <w:szCs w:val="26"/>
        </w:rPr>
        <w:t>Vezetőségi ülés</w:t>
      </w:r>
    </w:p>
    <w:p w:rsidR="008909A6" w:rsidRDefault="008909A6" w:rsidP="008909A6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909A6" w:rsidRDefault="008909A6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0E32BE" w:rsidRPr="001F13BC" w:rsidRDefault="000E32BE" w:rsidP="000E32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</w:t>
      </w:r>
      <w:r w:rsidRPr="001F13BC">
        <w:rPr>
          <w:b/>
          <w:sz w:val="26"/>
          <w:szCs w:val="26"/>
          <w:u w:val="single"/>
        </w:rPr>
        <w:t>anuár 23.</w:t>
      </w:r>
      <w:r>
        <w:rPr>
          <w:b/>
          <w:sz w:val="26"/>
          <w:szCs w:val="26"/>
          <w:u w:val="single"/>
        </w:rPr>
        <w:t xml:space="preserve"> (csütörtök)</w:t>
      </w:r>
      <w:r w:rsidRPr="001F13BC">
        <w:rPr>
          <w:b/>
          <w:sz w:val="26"/>
          <w:szCs w:val="26"/>
          <w:u w:val="single"/>
        </w:rPr>
        <w:t xml:space="preserve"> 10.00</w:t>
      </w:r>
      <w:r>
        <w:rPr>
          <w:b/>
          <w:sz w:val="26"/>
          <w:szCs w:val="26"/>
          <w:u w:val="single"/>
        </w:rPr>
        <w:t xml:space="preserve"> </w:t>
      </w:r>
      <w:r w:rsidRPr="001F13BC">
        <w:rPr>
          <w:b/>
          <w:sz w:val="26"/>
          <w:szCs w:val="26"/>
          <w:u w:val="single"/>
        </w:rPr>
        <w:t>óra</w:t>
      </w:r>
    </w:p>
    <w:p w:rsidR="000E32BE" w:rsidRDefault="000E32BE" w:rsidP="000E32BE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BMGE 1111 Budapest, Műegyetem rakpart 3.</w:t>
      </w:r>
    </w:p>
    <w:p w:rsidR="000E32BE" w:rsidRDefault="000E32BE" w:rsidP="000E32BE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MAGYARHONI FÖLDTANI TÁRSULAT, KÖRNYEZETVÉDELMI SZOLGÁLTATÓK ÉS GYÁRTÓK SZÖVETSÉGE</w:t>
      </w:r>
    </w:p>
    <w:p w:rsidR="000E32BE" w:rsidRDefault="000E32BE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0E32BE" w:rsidRPr="001F13BC" w:rsidRDefault="000E32BE" w:rsidP="000E32BE">
      <w:pPr>
        <w:spacing w:after="120"/>
        <w:jc w:val="center"/>
        <w:rPr>
          <w:b/>
          <w:bCs/>
          <w:sz w:val="26"/>
          <w:szCs w:val="26"/>
          <w:lang w:eastAsia="hu-HU"/>
        </w:rPr>
      </w:pPr>
      <w:r w:rsidRPr="001F13BC">
        <w:rPr>
          <w:b/>
          <w:bCs/>
          <w:sz w:val="26"/>
          <w:szCs w:val="26"/>
          <w:lang w:eastAsia="hu-HU"/>
        </w:rPr>
        <w:t>III. Meddő? Hulladék?</w:t>
      </w:r>
      <w:r w:rsidRPr="001F13BC">
        <w:rPr>
          <w:sz w:val="26"/>
          <w:szCs w:val="26"/>
          <w:lang w:eastAsia="hu-HU"/>
        </w:rPr>
        <w:t xml:space="preserve"> </w:t>
      </w:r>
      <w:r w:rsidRPr="001F13BC">
        <w:rPr>
          <w:b/>
          <w:bCs/>
          <w:sz w:val="26"/>
          <w:szCs w:val="26"/>
          <w:lang w:eastAsia="hu-HU"/>
        </w:rPr>
        <w:t>NEM! HASZONANYAG!</w:t>
      </w:r>
    </w:p>
    <w:p w:rsidR="000E32BE" w:rsidRPr="001F13BC" w:rsidRDefault="000E32BE" w:rsidP="000E32BE">
      <w:pPr>
        <w:jc w:val="center"/>
        <w:rPr>
          <w:sz w:val="26"/>
          <w:szCs w:val="26"/>
          <w:lang w:eastAsia="hu-HU"/>
        </w:rPr>
      </w:pPr>
      <w:r w:rsidRPr="001F13BC">
        <w:rPr>
          <w:bCs/>
          <w:sz w:val="26"/>
          <w:szCs w:val="26"/>
          <w:lang w:eastAsia="hu-HU"/>
        </w:rPr>
        <w:t>Konferencia a másodnyersanyagokról és</w:t>
      </w:r>
    </w:p>
    <w:p w:rsidR="000E32BE" w:rsidRPr="001F13BC" w:rsidRDefault="000E32BE" w:rsidP="000E32BE">
      <w:pPr>
        <w:jc w:val="center"/>
        <w:rPr>
          <w:bCs/>
          <w:sz w:val="26"/>
          <w:szCs w:val="26"/>
          <w:lang w:eastAsia="hu-HU"/>
        </w:rPr>
      </w:pPr>
      <w:proofErr w:type="gramStart"/>
      <w:r w:rsidRPr="001F13BC">
        <w:rPr>
          <w:bCs/>
          <w:sz w:val="26"/>
          <w:szCs w:val="26"/>
          <w:lang w:eastAsia="hu-HU"/>
        </w:rPr>
        <w:t>azok</w:t>
      </w:r>
      <w:proofErr w:type="gramEnd"/>
      <w:r w:rsidRPr="001F13BC">
        <w:rPr>
          <w:bCs/>
          <w:sz w:val="26"/>
          <w:szCs w:val="26"/>
          <w:lang w:eastAsia="hu-HU"/>
        </w:rPr>
        <w:t xml:space="preserve"> hasznosítási lehetőségeiknek felméréséről, vizsgálatáról</w:t>
      </w:r>
    </w:p>
    <w:p w:rsidR="000E32BE" w:rsidRPr="001F13BC" w:rsidRDefault="000E32BE" w:rsidP="000E32BE">
      <w:pPr>
        <w:jc w:val="center"/>
        <w:rPr>
          <w:bCs/>
          <w:sz w:val="26"/>
          <w:szCs w:val="26"/>
          <w:lang w:eastAsia="hu-HU"/>
        </w:rPr>
      </w:pPr>
    </w:p>
    <w:p w:rsidR="000E32BE" w:rsidRPr="001F13BC" w:rsidRDefault="000E32BE" w:rsidP="000E32BE">
      <w:pPr>
        <w:jc w:val="center"/>
        <w:rPr>
          <w:sz w:val="26"/>
          <w:szCs w:val="26"/>
          <w:lang w:eastAsia="hu-HU"/>
        </w:rPr>
      </w:pPr>
      <w:r w:rsidRPr="001F13BC">
        <w:rPr>
          <w:bCs/>
          <w:sz w:val="26"/>
          <w:szCs w:val="26"/>
          <w:lang w:eastAsia="hu-HU"/>
        </w:rPr>
        <w:t>A Magyarhoni Földtani Társulat Mérnökgeológiai és Környezetföldtani Szakosztályának szervezésében, a Környezetvédelmi Szolgáltatók és Gyártók Szövetségének támogatásával</w:t>
      </w:r>
    </w:p>
    <w:p w:rsidR="000E32BE" w:rsidRPr="001F13BC" w:rsidRDefault="000E32BE" w:rsidP="000E32BE">
      <w:pPr>
        <w:ind w:left="1134" w:hanging="1134"/>
        <w:rPr>
          <w:sz w:val="26"/>
          <w:szCs w:val="26"/>
          <w:lang w:eastAsia="hu-HU"/>
        </w:rPr>
      </w:pPr>
    </w:p>
    <w:p w:rsidR="000E32BE" w:rsidRPr="001F13BC" w:rsidRDefault="000E32BE" w:rsidP="000E32BE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t>Témakörök:</w:t>
      </w:r>
    </w:p>
    <w:p w:rsidR="000E32BE" w:rsidRPr="001F13BC" w:rsidRDefault="000E32BE" w:rsidP="000E32B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</w:t>
      </w:r>
      <w:proofErr w:type="spellStart"/>
      <w:r w:rsidRPr="001F13BC">
        <w:rPr>
          <w:sz w:val="26"/>
          <w:szCs w:val="26"/>
          <w:lang w:eastAsia="hu-HU"/>
        </w:rPr>
        <w:t>bányameddők</w:t>
      </w:r>
      <w:proofErr w:type="spellEnd"/>
      <w:r w:rsidRPr="001F13BC">
        <w:rPr>
          <w:sz w:val="26"/>
          <w:szCs w:val="26"/>
          <w:lang w:eastAsia="hu-HU"/>
        </w:rPr>
        <w:t>, hulladékok környezetföldtani, környezetvédelmi vonatkozásai,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</w:t>
      </w:r>
      <w:proofErr w:type="spellStart"/>
      <w:r w:rsidRPr="001F13BC">
        <w:rPr>
          <w:sz w:val="26"/>
          <w:szCs w:val="26"/>
          <w:lang w:eastAsia="hu-HU"/>
        </w:rPr>
        <w:t>bányameddők</w:t>
      </w:r>
      <w:proofErr w:type="spellEnd"/>
      <w:r w:rsidRPr="001F13BC">
        <w:rPr>
          <w:sz w:val="26"/>
          <w:szCs w:val="26"/>
          <w:lang w:eastAsia="hu-HU"/>
        </w:rPr>
        <w:t>, hulladéklerakók anyagának, mint haszonanyagnak felmérése, vizsgálata, rekultivációja,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</w:t>
      </w:r>
      <w:proofErr w:type="spellStart"/>
      <w:r w:rsidRPr="001F13BC">
        <w:rPr>
          <w:sz w:val="26"/>
          <w:szCs w:val="26"/>
          <w:lang w:eastAsia="hu-HU"/>
        </w:rPr>
        <w:t>bányameddők</w:t>
      </w:r>
      <w:proofErr w:type="spellEnd"/>
      <w:r w:rsidRPr="001F13BC">
        <w:rPr>
          <w:sz w:val="26"/>
          <w:szCs w:val="26"/>
          <w:lang w:eastAsia="hu-HU"/>
        </w:rPr>
        <w:t>, hulladékdepóniák kitermelése, anyagaik hasznosításra történő előkészítése,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</w:t>
      </w:r>
      <w:proofErr w:type="spellStart"/>
      <w:r w:rsidRPr="001F13BC">
        <w:rPr>
          <w:sz w:val="26"/>
          <w:szCs w:val="26"/>
          <w:lang w:eastAsia="hu-HU"/>
        </w:rPr>
        <w:t>bányameddők</w:t>
      </w:r>
      <w:proofErr w:type="spellEnd"/>
      <w:r w:rsidRPr="001F13BC">
        <w:rPr>
          <w:sz w:val="26"/>
          <w:szCs w:val="26"/>
          <w:lang w:eastAsia="hu-HU"/>
        </w:rPr>
        <w:t>, hulladéklerakók által szennyezett földtani közegek, tényfeltárása, kármentesítése,</w:t>
      </w:r>
    </w:p>
    <w:p w:rsidR="000E32BE" w:rsidRPr="005F247E" w:rsidRDefault="000E32BE" w:rsidP="000E32BE">
      <w:pPr>
        <w:ind w:left="270" w:hanging="234"/>
        <w:rPr>
          <w:b/>
          <w:sz w:val="26"/>
          <w:szCs w:val="26"/>
          <w:lang w:eastAsia="hu-HU"/>
        </w:rPr>
      </w:pPr>
      <w:r w:rsidRPr="005F247E">
        <w:rPr>
          <w:b/>
          <w:sz w:val="26"/>
          <w:szCs w:val="26"/>
          <w:lang w:eastAsia="hu-HU"/>
        </w:rPr>
        <w:t xml:space="preserve">– lezárt depóniák, lerakók fenntartása és </w:t>
      </w:r>
      <w:proofErr w:type="spellStart"/>
      <w:r w:rsidRPr="005F247E">
        <w:rPr>
          <w:b/>
          <w:sz w:val="26"/>
          <w:szCs w:val="26"/>
          <w:lang w:eastAsia="hu-HU"/>
        </w:rPr>
        <w:t>utómonitoringozása</w:t>
      </w:r>
      <w:proofErr w:type="spellEnd"/>
      <w:r w:rsidRPr="005F247E">
        <w:rPr>
          <w:b/>
          <w:sz w:val="26"/>
          <w:szCs w:val="26"/>
          <w:lang w:eastAsia="hu-HU"/>
        </w:rPr>
        <w:t>,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építkezési-bontási hulladékok kitermelése, kezelése, hasznosítása,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kutatási-vizsgálati módszertan, mérési és laboratóriumi módszerek, </w:t>
      </w:r>
    </w:p>
    <w:p w:rsidR="000E32BE" w:rsidRPr="001F13BC" w:rsidRDefault="000E32BE" w:rsidP="000E32B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</w:t>
      </w:r>
      <w:proofErr w:type="spellStart"/>
      <w:r w:rsidRPr="001F13BC">
        <w:rPr>
          <w:sz w:val="26"/>
          <w:szCs w:val="26"/>
          <w:lang w:eastAsia="hu-HU"/>
        </w:rPr>
        <w:t>bányameddők</w:t>
      </w:r>
      <w:proofErr w:type="spellEnd"/>
      <w:r w:rsidRPr="001F13BC">
        <w:rPr>
          <w:sz w:val="26"/>
          <w:szCs w:val="26"/>
          <w:lang w:eastAsia="hu-HU"/>
        </w:rPr>
        <w:t>, hulladékok mezőgazdasági hasznosítása, talajjavítás.</w:t>
      </w:r>
    </w:p>
    <w:p w:rsidR="000E32BE" w:rsidRDefault="000E32BE" w:rsidP="000E32BE">
      <w:pPr>
        <w:rPr>
          <w:b/>
          <w:sz w:val="26"/>
          <w:szCs w:val="26"/>
          <w:lang w:eastAsia="hu-HU"/>
        </w:rPr>
      </w:pPr>
    </w:p>
    <w:p w:rsidR="000E32BE" w:rsidRPr="001F13BC" w:rsidRDefault="000E32BE" w:rsidP="000E32BE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t>Határidők:</w:t>
      </w:r>
    </w:p>
    <w:p w:rsidR="000E32BE" w:rsidRPr="001F13BC" w:rsidRDefault="000E32BE" w:rsidP="000E32B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Jelentkezés előadásokkal és az </w:t>
      </w:r>
      <w:proofErr w:type="spellStart"/>
      <w:r w:rsidRPr="001F13BC">
        <w:rPr>
          <w:sz w:val="26"/>
          <w:szCs w:val="26"/>
          <w:lang w:eastAsia="hu-HU"/>
        </w:rPr>
        <w:t>absztraktok</w:t>
      </w:r>
      <w:proofErr w:type="spellEnd"/>
      <w:r w:rsidRPr="001F13BC">
        <w:rPr>
          <w:sz w:val="26"/>
          <w:szCs w:val="26"/>
          <w:lang w:eastAsia="hu-HU"/>
        </w:rPr>
        <w:t xml:space="preserve"> beküldése: </w:t>
      </w:r>
      <w:r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2019. december 12.</w:t>
      </w:r>
    </w:p>
    <w:p w:rsidR="000E32BE" w:rsidRPr="001F13BC" w:rsidRDefault="000E32BE" w:rsidP="000E32B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Cikkek beküldése </w:t>
      </w:r>
      <w:r w:rsidRPr="00731176">
        <w:rPr>
          <w:sz w:val="26"/>
          <w:szCs w:val="26"/>
          <w:lang w:eastAsia="hu-HU"/>
        </w:rPr>
        <w:t>(az elkésett cikkek kimaradnak a kötetből)</w:t>
      </w:r>
      <w:r w:rsidRPr="001F13BC">
        <w:rPr>
          <w:sz w:val="26"/>
          <w:szCs w:val="26"/>
          <w:lang w:eastAsia="hu-HU"/>
        </w:rPr>
        <w:t xml:space="preserve">: </w:t>
      </w:r>
      <w:r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2020. január 10.</w:t>
      </w:r>
    </w:p>
    <w:p w:rsidR="000E32BE" w:rsidRPr="001F13BC" w:rsidRDefault="000E32BE" w:rsidP="000E32BE">
      <w:pPr>
        <w:tabs>
          <w:tab w:val="left" w:pos="630"/>
        </w:tabs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– </w:t>
      </w:r>
      <w:r w:rsidRPr="001F13BC">
        <w:rPr>
          <w:sz w:val="26"/>
          <w:szCs w:val="26"/>
          <w:lang w:eastAsia="hu-HU"/>
        </w:rPr>
        <w:t>Részvételi jelentkezés, részvételi díj befizetése:</w:t>
      </w:r>
      <w:r w:rsidRPr="001F13BC">
        <w:rPr>
          <w:sz w:val="26"/>
          <w:szCs w:val="26"/>
          <w:lang w:eastAsia="hu-HU"/>
        </w:rPr>
        <w:tab/>
      </w:r>
      <w:r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2020. január 15.</w:t>
      </w:r>
      <w:r>
        <w:rPr>
          <w:sz w:val="26"/>
          <w:szCs w:val="26"/>
          <w:lang w:eastAsia="hu-HU"/>
        </w:rPr>
        <w:br/>
      </w:r>
      <w:r w:rsidRPr="001F13BC">
        <w:rPr>
          <w:sz w:val="26"/>
          <w:szCs w:val="26"/>
          <w:lang w:eastAsia="hu-HU"/>
        </w:rPr>
        <w:t>(MFT számlaszáma 10200830-32310171 az utalásban kérjük feltüntetni a konferencia megnevezését és a résztvevők nevét.)</w:t>
      </w:r>
    </w:p>
    <w:p w:rsidR="000E32BE" w:rsidRPr="001F13BC" w:rsidRDefault="000E32BE" w:rsidP="000E32BE">
      <w:pPr>
        <w:tabs>
          <w:tab w:val="left" w:pos="1134"/>
          <w:tab w:val="left" w:pos="1701"/>
        </w:tabs>
        <w:rPr>
          <w:b/>
          <w:sz w:val="26"/>
          <w:szCs w:val="26"/>
          <w:lang w:eastAsia="hu-HU"/>
        </w:rPr>
      </w:pPr>
      <w:r>
        <w:rPr>
          <w:b/>
          <w:sz w:val="26"/>
          <w:szCs w:val="26"/>
          <w:lang w:eastAsia="hu-HU"/>
        </w:rPr>
        <w:t>Részvételi díj:</w:t>
      </w:r>
    </w:p>
    <w:p w:rsidR="000E32BE" w:rsidRDefault="000E32BE" w:rsidP="000E32BE">
      <w:pPr>
        <w:tabs>
          <w:tab w:val="left" w:pos="1134"/>
          <w:tab w:val="left" w:pos="1701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MFT és KSZGYSZ a</w:t>
      </w:r>
      <w:r>
        <w:rPr>
          <w:sz w:val="26"/>
          <w:szCs w:val="26"/>
          <w:lang w:eastAsia="hu-HU"/>
        </w:rPr>
        <w:t>ktív tagok:</w:t>
      </w:r>
      <w:r>
        <w:rPr>
          <w:sz w:val="26"/>
          <w:szCs w:val="26"/>
          <w:lang w:eastAsia="hu-HU"/>
        </w:rPr>
        <w:tab/>
        <w:t>15.000.- Ft+ ÁFA,</w:t>
      </w:r>
    </w:p>
    <w:p w:rsidR="000E32BE" w:rsidRPr="001F13BC" w:rsidRDefault="000E32BE" w:rsidP="000E32BE">
      <w:pPr>
        <w:tabs>
          <w:tab w:val="left" w:pos="1134"/>
          <w:tab w:val="left" w:pos="1701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MFT tag nyugdíjas, diá</w:t>
      </w:r>
      <w:r>
        <w:rPr>
          <w:sz w:val="26"/>
          <w:szCs w:val="26"/>
          <w:lang w:eastAsia="hu-HU"/>
        </w:rPr>
        <w:t>k, valamint előadó:</w:t>
      </w:r>
      <w:r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7.500.- Ft+ ÁFA,</w:t>
      </w:r>
    </w:p>
    <w:p w:rsidR="000E32BE" w:rsidRPr="001F13BC" w:rsidRDefault="000E32BE" w:rsidP="000E32BE">
      <w:pPr>
        <w:tabs>
          <w:tab w:val="left" w:pos="1134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Nem MFT</w:t>
      </w:r>
      <w:r>
        <w:rPr>
          <w:sz w:val="26"/>
          <w:szCs w:val="26"/>
          <w:lang w:eastAsia="hu-HU"/>
        </w:rPr>
        <w:t xml:space="preserve"> tag résztvevő aktív dolgozó:</w:t>
      </w:r>
      <w:r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20.000.- Ft+ ÁFA,</w:t>
      </w:r>
    </w:p>
    <w:p w:rsidR="000E32BE" w:rsidRPr="001F13BC" w:rsidRDefault="000E32BE" w:rsidP="000E32BE">
      <w:pPr>
        <w:tabs>
          <w:tab w:val="left" w:pos="1134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Nem MFT ta</w:t>
      </w:r>
      <w:r>
        <w:rPr>
          <w:sz w:val="26"/>
          <w:szCs w:val="26"/>
          <w:lang w:eastAsia="hu-HU"/>
        </w:rPr>
        <w:t>g résztvevő diák és nyugdíjas:</w:t>
      </w:r>
      <w:r>
        <w:rPr>
          <w:sz w:val="26"/>
          <w:szCs w:val="26"/>
          <w:lang w:eastAsia="hu-HU"/>
        </w:rPr>
        <w:tab/>
        <w:t>10.000.- Ft+ ÁFA.</w:t>
      </w:r>
    </w:p>
    <w:p w:rsidR="000E32BE" w:rsidRPr="001F13BC" w:rsidRDefault="000E32BE" w:rsidP="000E32BE">
      <w:pPr>
        <w:tabs>
          <w:tab w:val="left" w:pos="1701"/>
        </w:tabs>
        <w:rPr>
          <w:sz w:val="26"/>
          <w:szCs w:val="26"/>
          <w:lang w:eastAsia="hu-HU"/>
        </w:rPr>
      </w:pPr>
    </w:p>
    <w:p w:rsidR="000E32BE" w:rsidRPr="001F13BC" w:rsidRDefault="000E32BE" w:rsidP="000E32BE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lastRenderedPageBreak/>
        <w:t>A konferencián résztvevőknek a következő szolgáltatásokat adjuk:</w:t>
      </w:r>
    </w:p>
    <w:p w:rsidR="000E32BE" w:rsidRPr="001F13BC" w:rsidRDefault="000E32BE" w:rsidP="000E32BE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a program és az </w:t>
      </w:r>
      <w:proofErr w:type="spellStart"/>
      <w:r w:rsidRPr="001F13BC">
        <w:rPr>
          <w:sz w:val="26"/>
          <w:szCs w:val="26"/>
          <w:lang w:eastAsia="hu-HU"/>
        </w:rPr>
        <w:t>absztraktok</w:t>
      </w:r>
      <w:proofErr w:type="spellEnd"/>
      <w:r w:rsidRPr="001F13BC">
        <w:rPr>
          <w:sz w:val="26"/>
          <w:szCs w:val="26"/>
          <w:lang w:eastAsia="hu-HU"/>
        </w:rPr>
        <w:t xml:space="preserve"> a résztvevők számára a megnyitón rendelkezésre áll,</w:t>
      </w:r>
    </w:p>
    <w:p w:rsidR="000E32BE" w:rsidRPr="001F13BC" w:rsidRDefault="000E32BE" w:rsidP="000E32BE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az előadások cikk formában történő megjelenésére a </w:t>
      </w:r>
      <w:r w:rsidRPr="001F13BC">
        <w:rPr>
          <w:b/>
          <w:sz w:val="26"/>
          <w:szCs w:val="26"/>
          <w:lang w:eastAsia="hu-HU"/>
        </w:rPr>
        <w:t>Mérnökgeológia-Kőzetmecha</w:t>
      </w:r>
      <w:r>
        <w:rPr>
          <w:b/>
          <w:sz w:val="26"/>
          <w:szCs w:val="26"/>
          <w:lang w:eastAsia="hu-HU"/>
        </w:rPr>
        <w:softHyphen/>
      </w:r>
      <w:r w:rsidRPr="001F13BC">
        <w:rPr>
          <w:b/>
          <w:sz w:val="26"/>
          <w:szCs w:val="26"/>
          <w:lang w:eastAsia="hu-HU"/>
        </w:rPr>
        <w:t>nika Kiskönyvtár</w:t>
      </w:r>
      <w:r w:rsidRPr="001F13BC">
        <w:rPr>
          <w:sz w:val="26"/>
          <w:szCs w:val="26"/>
          <w:lang w:eastAsia="hu-HU"/>
        </w:rPr>
        <w:t xml:space="preserve"> sorozatban kerül sor, amelyet a résztvevők megkapnak,</w:t>
      </w:r>
    </w:p>
    <w:p w:rsidR="000E32BE" w:rsidRPr="001F13BC" w:rsidRDefault="000E32BE" w:rsidP="000E32BE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Pr="001F13BC">
        <w:rPr>
          <w:sz w:val="26"/>
          <w:szCs w:val="26"/>
          <w:lang w:eastAsia="hu-HU"/>
        </w:rPr>
        <w:t xml:space="preserve"> szünetekben kávé és frissítők, valamint büféebé</w:t>
      </w:r>
      <w:r>
        <w:rPr>
          <w:sz w:val="26"/>
          <w:szCs w:val="26"/>
          <w:lang w:eastAsia="hu-HU"/>
        </w:rPr>
        <w:t>d</w:t>
      </w:r>
    </w:p>
    <w:p w:rsidR="000E32BE" w:rsidRPr="001F13BC" w:rsidRDefault="000E32BE" w:rsidP="000E32BE">
      <w:pPr>
        <w:tabs>
          <w:tab w:val="left" w:pos="1701"/>
        </w:tabs>
        <w:rPr>
          <w:sz w:val="26"/>
          <w:szCs w:val="26"/>
          <w:lang w:eastAsia="hu-HU"/>
        </w:rPr>
      </w:pPr>
    </w:p>
    <w:p w:rsidR="000E32BE" w:rsidRPr="001F13BC" w:rsidRDefault="000E32BE" w:rsidP="000E32BE">
      <w:pPr>
        <w:pStyle w:val="NormlWeb"/>
        <w:spacing w:before="0" w:after="0"/>
        <w:ind w:left="426" w:hanging="426"/>
        <w:rPr>
          <w:b/>
          <w:sz w:val="26"/>
          <w:szCs w:val="26"/>
        </w:rPr>
      </w:pPr>
      <w:r w:rsidRPr="001F13BC">
        <w:rPr>
          <w:b/>
          <w:sz w:val="26"/>
          <w:szCs w:val="26"/>
        </w:rPr>
        <w:t xml:space="preserve">Szervező Bizottság: </w:t>
      </w:r>
    </w:p>
    <w:p w:rsidR="000E32BE" w:rsidRPr="001F13BC" w:rsidRDefault="000E32BE" w:rsidP="000E32BE">
      <w:pPr>
        <w:pStyle w:val="NormlWeb"/>
        <w:spacing w:before="0" w:after="0"/>
        <w:rPr>
          <w:sz w:val="26"/>
          <w:szCs w:val="26"/>
        </w:rPr>
      </w:pPr>
      <w:r w:rsidRPr="001F13BC">
        <w:rPr>
          <w:sz w:val="26"/>
          <w:szCs w:val="26"/>
        </w:rPr>
        <w:t xml:space="preserve">Török Ákos (BME), Puzder Tamás (MFT, KSZGYSZ); Görög Péter (BME), Bögöly Gyula (BME), </w:t>
      </w:r>
      <w:r>
        <w:rPr>
          <w:sz w:val="26"/>
          <w:szCs w:val="26"/>
        </w:rPr>
        <w:t>Krivánn</w:t>
      </w:r>
      <w:r w:rsidRPr="001F13BC">
        <w:rPr>
          <w:sz w:val="26"/>
          <w:szCs w:val="26"/>
        </w:rPr>
        <w:t xml:space="preserve">é </w:t>
      </w:r>
      <w:r>
        <w:rPr>
          <w:sz w:val="26"/>
          <w:szCs w:val="26"/>
        </w:rPr>
        <w:t>Horváth</w:t>
      </w:r>
      <w:r w:rsidRPr="001F13BC">
        <w:rPr>
          <w:sz w:val="26"/>
          <w:szCs w:val="26"/>
        </w:rPr>
        <w:t xml:space="preserve"> Ágnes (MFT ügyvezető), Markó Csaba (KSZGYSZ)</w:t>
      </w:r>
    </w:p>
    <w:p w:rsidR="000E32BE" w:rsidRPr="001F13BC" w:rsidRDefault="000E32BE" w:rsidP="000E32BE">
      <w:pPr>
        <w:rPr>
          <w:sz w:val="26"/>
          <w:szCs w:val="26"/>
        </w:rPr>
      </w:pPr>
    </w:p>
    <w:p w:rsidR="000E32BE" w:rsidRPr="001F13BC" w:rsidRDefault="000E32BE" w:rsidP="000E32BE">
      <w:pPr>
        <w:rPr>
          <w:b/>
          <w:sz w:val="26"/>
          <w:szCs w:val="26"/>
        </w:rPr>
      </w:pPr>
      <w:r w:rsidRPr="001F13BC">
        <w:rPr>
          <w:b/>
          <w:sz w:val="26"/>
          <w:szCs w:val="26"/>
        </w:rPr>
        <w:t>Jelentkezés:</w:t>
      </w:r>
    </w:p>
    <w:p w:rsidR="000E32BE" w:rsidRPr="001F13BC" w:rsidRDefault="000E32BE" w:rsidP="000E32BE">
      <w:pPr>
        <w:pStyle w:val="NormlWeb"/>
        <w:widowControl/>
        <w:suppressAutoHyphens w:val="0"/>
        <w:autoSpaceDE/>
        <w:spacing w:before="0" w:after="0"/>
        <w:ind w:left="180" w:hanging="142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F13BC">
        <w:rPr>
          <w:sz w:val="26"/>
          <w:szCs w:val="26"/>
        </w:rPr>
        <w:t xml:space="preserve">A konferencia </w:t>
      </w:r>
      <w:r w:rsidRPr="00510EC2">
        <w:rPr>
          <w:b/>
          <w:sz w:val="26"/>
          <w:szCs w:val="26"/>
        </w:rPr>
        <w:t>on-line regisztrációs felülete</w:t>
      </w:r>
      <w:r w:rsidRPr="001F13BC">
        <w:rPr>
          <w:sz w:val="26"/>
          <w:szCs w:val="26"/>
        </w:rPr>
        <w:t xml:space="preserve"> elérhető a Magyarhoni Földtani Társulat honlapján (</w:t>
      </w:r>
      <w:hyperlink r:id="rId22" w:history="1">
        <w:r w:rsidRPr="001F13BC">
          <w:rPr>
            <w:rStyle w:val="Hiperhivatkozs"/>
            <w:sz w:val="26"/>
            <w:szCs w:val="26"/>
          </w:rPr>
          <w:t>www.foldtan.hu</w:t>
        </w:r>
      </w:hyperlink>
      <w:r w:rsidRPr="001F13BC">
        <w:rPr>
          <w:sz w:val="26"/>
          <w:szCs w:val="26"/>
        </w:rPr>
        <w:t>) –</w:t>
      </w:r>
      <w:r w:rsidR="00854584">
        <w:rPr>
          <w:sz w:val="26"/>
          <w:szCs w:val="26"/>
        </w:rPr>
        <w:t xml:space="preserve"> </w:t>
      </w:r>
      <w:r w:rsidRPr="001F13BC">
        <w:rPr>
          <w:b/>
          <w:sz w:val="26"/>
          <w:szCs w:val="26"/>
        </w:rPr>
        <w:t>ezt kérjük használni!</w:t>
      </w:r>
      <w:r w:rsidRPr="001F13BC">
        <w:rPr>
          <w:sz w:val="26"/>
          <w:szCs w:val="26"/>
        </w:rPr>
        <w:t xml:space="preserve"> </w:t>
      </w:r>
    </w:p>
    <w:p w:rsidR="0015549A" w:rsidRPr="007D034F" w:rsidRDefault="0015549A" w:rsidP="0015549A">
      <w:pPr>
        <w:rPr>
          <w:sz w:val="12"/>
          <w:szCs w:val="12"/>
        </w:rPr>
      </w:pPr>
    </w:p>
    <w:p w:rsidR="00671D61" w:rsidRDefault="0015549A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E6FE3" w:rsidRDefault="00AE6FE3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1F3BF8" w:rsidRDefault="001F3BF8" w:rsidP="001F3BF8">
      <w:pPr>
        <w:rPr>
          <w:b/>
          <w:sz w:val="26"/>
          <w:szCs w:val="26"/>
          <w:u w:val="single"/>
        </w:rPr>
      </w:pPr>
      <w:r w:rsidRPr="001F3BF8">
        <w:rPr>
          <w:b/>
          <w:sz w:val="26"/>
          <w:szCs w:val="26"/>
          <w:u w:val="single"/>
        </w:rPr>
        <w:t>Január 28. (kedd) 16.00. óra</w:t>
      </w:r>
    </w:p>
    <w:p w:rsidR="001F3BF8" w:rsidRPr="001F3BF8" w:rsidRDefault="001F3BF8" w:rsidP="001F3BF8">
      <w:pPr>
        <w:rPr>
          <w:b/>
          <w:sz w:val="26"/>
          <w:szCs w:val="26"/>
          <w:u w:val="single"/>
        </w:rPr>
      </w:pPr>
      <w:r w:rsidRPr="001F3BF8">
        <w:rPr>
          <w:sz w:val="26"/>
          <w:szCs w:val="26"/>
        </w:rPr>
        <w:t>ELTE TTK Déli tömb, 1117 Budapest, Pázmány P. sétány 1/c., 00-708 terem</w:t>
      </w:r>
    </w:p>
    <w:p w:rsidR="001F3BF8" w:rsidRPr="001F3BF8" w:rsidRDefault="001F3BF8" w:rsidP="001F3BF8">
      <w:pPr>
        <w:rPr>
          <w:sz w:val="26"/>
          <w:szCs w:val="26"/>
        </w:rPr>
      </w:pPr>
      <w:r w:rsidRPr="001F3BF8">
        <w:rPr>
          <w:sz w:val="26"/>
          <w:szCs w:val="26"/>
        </w:rPr>
        <w:t xml:space="preserve">MFT NYERSANYAGFÖLDTANI SZAKOSZTÁLY, EÖTVÖS LORÁND UNIVERSITY STUDENT CHAPTER OF THE SOCIETY OF ECONOMIC GEOLOGISTS </w:t>
      </w:r>
    </w:p>
    <w:p w:rsidR="001F3BF8" w:rsidRPr="001F3BF8" w:rsidRDefault="001F3BF8" w:rsidP="001F3BF8">
      <w:pPr>
        <w:rPr>
          <w:sz w:val="26"/>
          <w:szCs w:val="26"/>
        </w:rPr>
      </w:pPr>
    </w:p>
    <w:p w:rsidR="001F3BF8" w:rsidRPr="001F3BF8" w:rsidRDefault="001F3BF8" w:rsidP="001F3BF8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1F3BF8">
        <w:rPr>
          <w:b/>
          <w:sz w:val="26"/>
          <w:szCs w:val="26"/>
        </w:rPr>
        <w:t>Előadóülés</w:t>
      </w:r>
    </w:p>
    <w:p w:rsidR="001F3BF8" w:rsidRPr="001F3BF8" w:rsidRDefault="001F3BF8" w:rsidP="001F3BF8">
      <w:pPr>
        <w:rPr>
          <w:sz w:val="26"/>
          <w:szCs w:val="26"/>
        </w:rPr>
      </w:pPr>
    </w:p>
    <w:p w:rsidR="001F3BF8" w:rsidRPr="001F3BF8" w:rsidRDefault="001F3BF8" w:rsidP="001F3BF8">
      <w:pPr>
        <w:rPr>
          <w:sz w:val="26"/>
          <w:szCs w:val="26"/>
        </w:rPr>
      </w:pPr>
      <w:r w:rsidRPr="001F3BF8">
        <w:rPr>
          <w:b/>
          <w:sz w:val="26"/>
          <w:szCs w:val="26"/>
        </w:rPr>
        <w:t>Bánhidi István, Hámorné Vidó Mária, Valcz Gyula:</w:t>
      </w:r>
      <w:r w:rsidRPr="001F3BF8">
        <w:rPr>
          <w:sz w:val="26"/>
          <w:szCs w:val="26"/>
        </w:rPr>
        <w:t xml:space="preserve"> A metán eredete</w:t>
      </w:r>
    </w:p>
    <w:p w:rsidR="001F3BF8" w:rsidRDefault="001F3BF8" w:rsidP="001F3BF8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F3BF8" w:rsidRDefault="001F3BF8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017A9E" w:rsidRDefault="00017A9E" w:rsidP="00017A9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Február 7</w:t>
      </w:r>
      <w:r w:rsidRPr="001F13B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(péntek</w:t>
      </w:r>
      <w:r w:rsidR="001F33A1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</w:t>
      </w:r>
      <w:r w:rsidR="001F33A1">
        <w:rPr>
          <w:b/>
          <w:sz w:val="26"/>
          <w:szCs w:val="26"/>
          <w:u w:val="single"/>
        </w:rPr>
        <w:t>kezdési időpont később)</w:t>
      </w:r>
    </w:p>
    <w:p w:rsidR="00017A9E" w:rsidRPr="00017A9E" w:rsidRDefault="00017A9E" w:rsidP="00017A9E">
      <w:pPr>
        <w:rPr>
          <w:sz w:val="26"/>
          <w:szCs w:val="26"/>
        </w:rPr>
      </w:pPr>
      <w:r w:rsidRPr="00017A9E">
        <w:rPr>
          <w:color w:val="2B2A29"/>
          <w:sz w:val="26"/>
          <w:szCs w:val="26"/>
        </w:rPr>
        <w:t>ELTE IK kari könyvtár olvasóterme Budapest, Pázmány Péter sétány 1/C, 1.</w:t>
      </w:r>
      <w:r>
        <w:rPr>
          <w:color w:val="2B2A29"/>
          <w:sz w:val="26"/>
          <w:szCs w:val="26"/>
        </w:rPr>
        <w:t xml:space="preserve"> em. 835.</w:t>
      </w:r>
    </w:p>
    <w:p w:rsidR="00017A9E" w:rsidRPr="00017A9E" w:rsidRDefault="00017A9E" w:rsidP="00017A9E">
      <w:pPr>
        <w:rPr>
          <w:sz w:val="26"/>
          <w:szCs w:val="26"/>
        </w:rPr>
      </w:pPr>
      <w:r w:rsidRPr="00017A9E">
        <w:rPr>
          <w:color w:val="2B2A29"/>
          <w:sz w:val="26"/>
          <w:szCs w:val="26"/>
        </w:rPr>
        <w:t>PROGEO FÖLDTUDOMÁNYI TERMÉSZETVÉDELMI SZAKOSZTÁLY</w:t>
      </w:r>
      <w:r w:rsidRPr="00017A9E">
        <w:rPr>
          <w:sz w:val="26"/>
          <w:szCs w:val="26"/>
        </w:rPr>
        <w:t>   </w:t>
      </w:r>
    </w:p>
    <w:p w:rsidR="00017A9E" w:rsidRDefault="00017A9E" w:rsidP="00017A9E">
      <w:pPr>
        <w:rPr>
          <w:sz w:val="26"/>
          <w:szCs w:val="26"/>
        </w:rPr>
      </w:pPr>
    </w:p>
    <w:p w:rsidR="00017A9E" w:rsidRPr="00017A9E" w:rsidRDefault="00017A9E" w:rsidP="00017A9E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Szakosztályi és vezetőségi ülés</w:t>
      </w:r>
    </w:p>
    <w:p w:rsidR="00017A9E" w:rsidRPr="00017A9E" w:rsidRDefault="00017A9E" w:rsidP="00017A9E">
      <w:pPr>
        <w:rPr>
          <w:b/>
          <w:sz w:val="26"/>
          <w:szCs w:val="26"/>
        </w:rPr>
      </w:pPr>
      <w:r w:rsidRPr="00017A9E">
        <w:rPr>
          <w:b/>
          <w:color w:val="2B2A29"/>
          <w:sz w:val="26"/>
          <w:szCs w:val="26"/>
        </w:rPr>
        <w:t>Témák:</w:t>
      </w:r>
    </w:p>
    <w:p w:rsidR="00017A9E" w:rsidRPr="00017A9E" w:rsidRDefault="00017A9E" w:rsidP="00017A9E">
      <w:pPr>
        <w:rPr>
          <w:sz w:val="26"/>
          <w:szCs w:val="26"/>
        </w:rPr>
      </w:pPr>
      <w:r w:rsidRPr="00017A9E">
        <w:rPr>
          <w:color w:val="2B2A29"/>
          <w:sz w:val="26"/>
          <w:szCs w:val="26"/>
        </w:rPr>
        <w:t>A 2019. évi rendezvények értékelése és javaslatok a 2020-as évre</w:t>
      </w:r>
    </w:p>
    <w:p w:rsidR="00017A9E" w:rsidRPr="00017A9E" w:rsidRDefault="00017A9E" w:rsidP="00017A9E">
      <w:pPr>
        <w:rPr>
          <w:sz w:val="26"/>
          <w:szCs w:val="26"/>
        </w:rPr>
      </w:pPr>
      <w:r w:rsidRPr="00017A9E">
        <w:rPr>
          <w:color w:val="2B2A29"/>
          <w:sz w:val="26"/>
          <w:szCs w:val="26"/>
        </w:rPr>
        <w:t>2019. évi hazai és nemzetközi konferenciái, eredmények, tervezett 2020</w:t>
      </w:r>
      <w:r>
        <w:rPr>
          <w:color w:val="2B2A29"/>
          <w:sz w:val="26"/>
          <w:szCs w:val="26"/>
        </w:rPr>
        <w:t>.</w:t>
      </w:r>
      <w:r w:rsidRPr="00017A9E">
        <w:rPr>
          <w:color w:val="2B2A29"/>
          <w:sz w:val="26"/>
          <w:szCs w:val="26"/>
        </w:rPr>
        <w:t xml:space="preserve"> évi részvétel</w:t>
      </w:r>
    </w:p>
    <w:p w:rsidR="00017A9E" w:rsidRPr="00017A9E" w:rsidRDefault="00017A9E" w:rsidP="00017A9E">
      <w:pPr>
        <w:rPr>
          <w:sz w:val="26"/>
          <w:szCs w:val="26"/>
        </w:rPr>
      </w:pPr>
      <w:r>
        <w:rPr>
          <w:color w:val="2B2A29"/>
          <w:sz w:val="26"/>
          <w:szCs w:val="26"/>
        </w:rPr>
        <w:t>Országos Geotóp Adatbázis (</w:t>
      </w:r>
      <w:r w:rsidRPr="00017A9E">
        <w:rPr>
          <w:color w:val="2B2A29"/>
          <w:sz w:val="26"/>
          <w:szCs w:val="26"/>
        </w:rPr>
        <w:t>előzetes tájegységi lista, tájegységi szakértők javaslattétel)</w:t>
      </w:r>
    </w:p>
    <w:p w:rsidR="00017A9E" w:rsidRDefault="00017A9E" w:rsidP="00017A9E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017A9E" w:rsidRDefault="00017A9E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E6FE3" w:rsidRPr="001F13BC" w:rsidRDefault="00AE6FE3" w:rsidP="00AE6FE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Február 17</w:t>
      </w:r>
      <w:r w:rsidRPr="001F13B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(hétfő) 14</w:t>
      </w:r>
      <w:r w:rsidRPr="001F13BC">
        <w:rPr>
          <w:b/>
          <w:sz w:val="26"/>
          <w:szCs w:val="26"/>
          <w:u w:val="single"/>
        </w:rPr>
        <w:t>.00</w:t>
      </w:r>
      <w:r>
        <w:rPr>
          <w:b/>
          <w:sz w:val="26"/>
          <w:szCs w:val="26"/>
          <w:u w:val="single"/>
        </w:rPr>
        <w:t xml:space="preserve"> </w:t>
      </w:r>
      <w:r w:rsidRPr="001F13BC">
        <w:rPr>
          <w:b/>
          <w:sz w:val="26"/>
          <w:szCs w:val="26"/>
          <w:u w:val="single"/>
        </w:rPr>
        <w:t>óra</w:t>
      </w:r>
    </w:p>
    <w:p w:rsidR="00AE6FE3" w:rsidRPr="008909A6" w:rsidRDefault="00AE6FE3" w:rsidP="00AE6FE3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8909A6">
        <w:rPr>
          <w:sz w:val="26"/>
          <w:szCs w:val="26"/>
        </w:rPr>
        <w:t>MFT Titkárság, 1015 Budapest, Csalogány u. 12. I. em. 1.</w:t>
      </w:r>
    </w:p>
    <w:p w:rsidR="00AE6FE3" w:rsidRPr="008909A6" w:rsidRDefault="00AE6FE3" w:rsidP="00AE6FE3">
      <w:pPr>
        <w:rPr>
          <w:sz w:val="26"/>
          <w:szCs w:val="26"/>
        </w:rPr>
      </w:pPr>
      <w:r w:rsidRPr="008909A6">
        <w:rPr>
          <w:sz w:val="26"/>
          <w:szCs w:val="26"/>
        </w:rPr>
        <w:t xml:space="preserve">TUDOMÁNYTÖRTÉNETI SZAKOSZTÁLY </w:t>
      </w:r>
    </w:p>
    <w:p w:rsidR="00AE6FE3" w:rsidRDefault="00AE6FE3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E6FE3" w:rsidRDefault="00AE6FE3" w:rsidP="00AE6FE3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:rsidR="00AE6FE3" w:rsidRPr="00AE6FE3" w:rsidRDefault="00AE6FE3" w:rsidP="00AE6FE3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AE6FE3" w:rsidRPr="00AE6FE3" w:rsidRDefault="00AE6FE3" w:rsidP="00AE6FE3">
      <w:pPr>
        <w:rPr>
          <w:sz w:val="26"/>
          <w:szCs w:val="26"/>
        </w:rPr>
      </w:pPr>
      <w:r w:rsidRPr="00AE6FE3">
        <w:rPr>
          <w:b/>
          <w:sz w:val="26"/>
          <w:szCs w:val="26"/>
        </w:rPr>
        <w:t>Szarka László</w:t>
      </w:r>
      <w:r>
        <w:rPr>
          <w:b/>
          <w:sz w:val="26"/>
          <w:szCs w:val="26"/>
        </w:rPr>
        <w:t>,</w:t>
      </w:r>
      <w:r w:rsidRPr="00AE6FE3">
        <w:rPr>
          <w:b/>
          <w:sz w:val="26"/>
          <w:szCs w:val="26"/>
        </w:rPr>
        <w:t xml:space="preserve"> Zelei Gábor: </w:t>
      </w:r>
      <w:r w:rsidRPr="00AE6FE3">
        <w:rPr>
          <w:sz w:val="26"/>
          <w:szCs w:val="26"/>
        </w:rPr>
        <w:t xml:space="preserve">Fényképes összefoglaló az </w:t>
      </w:r>
      <w:proofErr w:type="spellStart"/>
      <w:r w:rsidRPr="00AE6FE3">
        <w:rPr>
          <w:sz w:val="26"/>
          <w:szCs w:val="26"/>
        </w:rPr>
        <w:t>Eötvös-Loránd-emlékévről</w:t>
      </w:r>
      <w:proofErr w:type="spellEnd"/>
    </w:p>
    <w:p w:rsidR="00AE6FE3" w:rsidRPr="00AE6FE3" w:rsidRDefault="00AE6FE3" w:rsidP="00AE6FE3">
      <w:pPr>
        <w:rPr>
          <w:sz w:val="26"/>
          <w:szCs w:val="26"/>
        </w:rPr>
      </w:pPr>
      <w:r w:rsidRPr="00AE6FE3">
        <w:rPr>
          <w:b/>
          <w:sz w:val="26"/>
          <w:szCs w:val="26"/>
        </w:rPr>
        <w:t xml:space="preserve">Szűcs István: </w:t>
      </w:r>
      <w:r w:rsidRPr="00AE6FE3">
        <w:rPr>
          <w:sz w:val="26"/>
          <w:szCs w:val="26"/>
        </w:rPr>
        <w:t>Vízrajzi érdekességek Ny- Mongóliából (vízügyi expedíció)</w:t>
      </w:r>
    </w:p>
    <w:p w:rsidR="00AE6FE3" w:rsidRDefault="00AE6FE3" w:rsidP="00AE6FE3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E0225" w:rsidRDefault="00DE0225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D7D22" w:rsidRPr="001F13BC" w:rsidRDefault="003D7D22" w:rsidP="003D7D2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Február 19</w:t>
      </w:r>
      <w:r w:rsidRPr="001F13B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(szerda) 14</w:t>
      </w:r>
      <w:r w:rsidRPr="001F13BC">
        <w:rPr>
          <w:b/>
          <w:sz w:val="26"/>
          <w:szCs w:val="26"/>
          <w:u w:val="single"/>
        </w:rPr>
        <w:t>.00</w:t>
      </w:r>
      <w:r>
        <w:rPr>
          <w:b/>
          <w:sz w:val="26"/>
          <w:szCs w:val="26"/>
          <w:u w:val="single"/>
        </w:rPr>
        <w:t xml:space="preserve"> </w:t>
      </w:r>
      <w:r w:rsidRPr="001F13BC">
        <w:rPr>
          <w:b/>
          <w:sz w:val="26"/>
          <w:szCs w:val="26"/>
          <w:u w:val="single"/>
        </w:rPr>
        <w:t>óra</w:t>
      </w:r>
    </w:p>
    <w:p w:rsidR="00AE6FE3" w:rsidRDefault="003D7D22" w:rsidP="00492FB4">
      <w:pPr>
        <w:widowControl/>
        <w:suppressAutoHyphens w:val="0"/>
        <w:autoSpaceDE/>
        <w:jc w:val="both"/>
        <w:rPr>
          <w:sz w:val="26"/>
          <w:szCs w:val="26"/>
        </w:rPr>
      </w:pPr>
      <w:r w:rsidRPr="003D7D22">
        <w:rPr>
          <w:sz w:val="26"/>
          <w:szCs w:val="26"/>
        </w:rPr>
        <w:t>MBFSZ Díszterem</w:t>
      </w:r>
      <w:r w:rsidR="00BB5541">
        <w:rPr>
          <w:sz w:val="26"/>
          <w:szCs w:val="26"/>
        </w:rPr>
        <w:t>, 1143 Budapest, Stefánia út 14.</w:t>
      </w:r>
    </w:p>
    <w:p w:rsidR="00BB5541" w:rsidRPr="003D7D22" w:rsidRDefault="00BB5541" w:rsidP="00492FB4">
      <w:pPr>
        <w:widowControl/>
        <w:suppressAutoHyphens w:val="0"/>
        <w:autoSpaceDE/>
        <w:jc w:val="both"/>
        <w:rPr>
          <w:sz w:val="26"/>
          <w:szCs w:val="26"/>
        </w:rPr>
      </w:pPr>
    </w:p>
    <w:p w:rsidR="00AE6FE3" w:rsidRDefault="00BB5541" w:rsidP="003D7D22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Magyarhoni F</w:t>
      </w:r>
      <w:r w:rsidR="003D7D22">
        <w:rPr>
          <w:b/>
          <w:sz w:val="26"/>
          <w:szCs w:val="26"/>
        </w:rPr>
        <w:t>öldtani Társulat Választmányának ülése</w:t>
      </w:r>
    </w:p>
    <w:p w:rsidR="00E62EB0" w:rsidRDefault="00E62EB0" w:rsidP="00E62EB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62EB0" w:rsidRDefault="00E62EB0" w:rsidP="00E62EB0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</w:p>
    <w:p w:rsidR="00E62EB0" w:rsidRDefault="00E62EB0" w:rsidP="00E62EB0">
      <w:pPr>
        <w:pStyle w:val="NormlWeb"/>
        <w:spacing w:before="0" w:after="0"/>
        <w:rPr>
          <w:sz w:val="26"/>
          <w:szCs w:val="26"/>
        </w:rPr>
      </w:pPr>
      <w:r>
        <w:rPr>
          <w:rStyle w:val="Kiemels2"/>
          <w:sz w:val="26"/>
          <w:szCs w:val="26"/>
          <w:u w:val="single"/>
        </w:rPr>
        <w:t>Február 22–</w:t>
      </w:r>
      <w:r w:rsidRPr="00E62EB0">
        <w:rPr>
          <w:rStyle w:val="Kiemels2"/>
          <w:sz w:val="26"/>
          <w:szCs w:val="26"/>
          <w:u w:val="single"/>
        </w:rPr>
        <w:t>23. (szombat-vasárnap) 10.00-19.00</w:t>
      </w:r>
      <w:r w:rsidRPr="00E62EB0">
        <w:rPr>
          <w:sz w:val="26"/>
          <w:szCs w:val="26"/>
        </w:rPr>
        <w:br/>
        <w:t>MOM Sport, 1123 Budapest, Csörsz u.</w:t>
      </w:r>
      <w:r>
        <w:rPr>
          <w:sz w:val="26"/>
          <w:szCs w:val="26"/>
        </w:rPr>
        <w:t xml:space="preserve"> 14–</w:t>
      </w:r>
      <w:r w:rsidRPr="00E62EB0">
        <w:rPr>
          <w:sz w:val="26"/>
          <w:szCs w:val="26"/>
        </w:rPr>
        <w:t>16.</w:t>
      </w:r>
    </w:p>
    <w:p w:rsidR="00E62EB0" w:rsidRPr="00E62EB0" w:rsidRDefault="00E62EB0" w:rsidP="00E62EB0">
      <w:pPr>
        <w:pStyle w:val="NormlWeb"/>
        <w:spacing w:before="0" w:after="0"/>
        <w:rPr>
          <w:sz w:val="26"/>
          <w:szCs w:val="26"/>
        </w:rPr>
      </w:pPr>
      <w:r w:rsidRPr="00E62EB0">
        <w:rPr>
          <w:sz w:val="26"/>
          <w:szCs w:val="26"/>
        </w:rPr>
        <w:t>ÁSVÁNYTAN-GEOKÉMIAI SZAKOSZTÁLY, OKTATÁSI ÉS KÖZMŰVELŐDÉSI SZAKOSZTÁLY, ŐSLÉNYTANI-RÉTEGTANI SZAKOSZTÁLY</w:t>
      </w:r>
    </w:p>
    <w:p w:rsidR="00E62EB0" w:rsidRDefault="00E62EB0" w:rsidP="00E62EB0">
      <w:pPr>
        <w:pStyle w:val="Cmsor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62EB0" w:rsidRPr="00E62EB0" w:rsidRDefault="00E62EB0" w:rsidP="00E62EB0">
      <w:pPr>
        <w:pStyle w:val="Cmsor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62EB0">
        <w:rPr>
          <w:rFonts w:ascii="Times New Roman" w:hAnsi="Times New Roman" w:cs="Times New Roman"/>
          <w:b/>
          <w:color w:val="auto"/>
          <w:sz w:val="26"/>
          <w:szCs w:val="26"/>
        </w:rPr>
        <w:t xml:space="preserve">X. MOM Sport </w:t>
      </w:r>
      <w:proofErr w:type="spellStart"/>
      <w:r w:rsidRPr="00E62EB0">
        <w:rPr>
          <w:rFonts w:ascii="Times New Roman" w:hAnsi="Times New Roman" w:cs="Times New Roman"/>
          <w:b/>
          <w:color w:val="auto"/>
          <w:sz w:val="26"/>
          <w:szCs w:val="26"/>
        </w:rPr>
        <w:t>ÁsványBörze</w:t>
      </w:r>
      <w:proofErr w:type="spellEnd"/>
    </w:p>
    <w:p w:rsidR="00E62EB0" w:rsidRDefault="00E62EB0" w:rsidP="00E62EB0">
      <w:pPr>
        <w:pStyle w:val="rtecenter"/>
        <w:spacing w:before="0" w:beforeAutospacing="0" w:after="0" w:afterAutospacing="0"/>
        <w:jc w:val="center"/>
        <w:rPr>
          <w:rStyle w:val="Kiemels2"/>
          <w:sz w:val="26"/>
          <w:szCs w:val="26"/>
        </w:rPr>
      </w:pPr>
    </w:p>
    <w:p w:rsidR="00E62EB0" w:rsidRDefault="00E62EB0" w:rsidP="00E62EB0">
      <w:pPr>
        <w:pStyle w:val="rtecenter"/>
        <w:spacing w:before="0" w:beforeAutospacing="0" w:after="0" w:afterAutospacing="0"/>
        <w:jc w:val="center"/>
        <w:rPr>
          <w:rStyle w:val="Kiemels2"/>
          <w:sz w:val="26"/>
          <w:szCs w:val="26"/>
        </w:rPr>
      </w:pPr>
      <w:r w:rsidRPr="00E62EB0">
        <w:rPr>
          <w:rStyle w:val="Kiemels2"/>
          <w:sz w:val="26"/>
          <w:szCs w:val="26"/>
        </w:rPr>
        <w:t>Az Év ásványa (</w:t>
      </w:r>
      <w:proofErr w:type="spellStart"/>
      <w:r w:rsidRPr="00E62EB0">
        <w:rPr>
          <w:rStyle w:val="Kiemels2"/>
          <w:sz w:val="26"/>
          <w:szCs w:val="26"/>
        </w:rPr>
        <w:t>turmalin</w:t>
      </w:r>
      <w:proofErr w:type="spellEnd"/>
      <w:r w:rsidRPr="00E62EB0">
        <w:rPr>
          <w:rStyle w:val="Kiemels2"/>
          <w:sz w:val="26"/>
          <w:szCs w:val="26"/>
        </w:rPr>
        <w:t>) és az Év ősmaradványa (</w:t>
      </w:r>
      <w:proofErr w:type="spellStart"/>
      <w:r w:rsidRPr="00E62EB0">
        <w:rPr>
          <w:rStyle w:val="Kiemels2"/>
          <w:sz w:val="26"/>
          <w:szCs w:val="26"/>
        </w:rPr>
        <w:t>megalodon</w:t>
      </w:r>
      <w:proofErr w:type="spellEnd"/>
      <w:r w:rsidRPr="00E62EB0">
        <w:rPr>
          <w:rStyle w:val="Kiemels2"/>
          <w:sz w:val="26"/>
          <w:szCs w:val="26"/>
        </w:rPr>
        <w:t>) debütálása</w:t>
      </w:r>
      <w:r w:rsidRPr="00E62EB0">
        <w:rPr>
          <w:b/>
          <w:bCs/>
          <w:sz w:val="26"/>
          <w:szCs w:val="26"/>
        </w:rPr>
        <w:br/>
      </w:r>
      <w:r w:rsidRPr="00E62EB0">
        <w:rPr>
          <w:rStyle w:val="Kiemels2"/>
          <w:sz w:val="26"/>
          <w:szCs w:val="26"/>
        </w:rPr>
        <w:t xml:space="preserve">Az Év </w:t>
      </w:r>
      <w:proofErr w:type="spellStart"/>
      <w:r w:rsidRPr="00E62EB0">
        <w:rPr>
          <w:rStyle w:val="Kiemels2"/>
          <w:sz w:val="26"/>
          <w:szCs w:val="26"/>
        </w:rPr>
        <w:t>ősványa</w:t>
      </w:r>
      <w:proofErr w:type="spellEnd"/>
      <w:r w:rsidRPr="00E62EB0">
        <w:rPr>
          <w:rStyle w:val="Kiemels2"/>
          <w:sz w:val="26"/>
          <w:szCs w:val="26"/>
        </w:rPr>
        <w:t xml:space="preserve"> program 2020</w:t>
      </w:r>
      <w:r>
        <w:rPr>
          <w:rStyle w:val="Kiemels2"/>
          <w:sz w:val="26"/>
          <w:szCs w:val="26"/>
        </w:rPr>
        <w:t>. évben</w:t>
      </w:r>
      <w:r w:rsidRPr="00E62EB0">
        <w:rPr>
          <w:rStyle w:val="Kiemels2"/>
          <w:sz w:val="26"/>
          <w:szCs w:val="26"/>
        </w:rPr>
        <w:t xml:space="preserve"> első alkalommal a fenti nagyrendezvényhez kapcsolódóan jelenik meg</w:t>
      </w:r>
    </w:p>
    <w:p w:rsidR="00E62EB0" w:rsidRPr="00E62EB0" w:rsidRDefault="00E62EB0" w:rsidP="00E62EB0">
      <w:pPr>
        <w:pStyle w:val="rtecenter"/>
        <w:spacing w:before="0" w:beforeAutospacing="0" w:after="0" w:afterAutospacing="0"/>
        <w:jc w:val="center"/>
        <w:rPr>
          <w:sz w:val="26"/>
          <w:szCs w:val="26"/>
        </w:rPr>
      </w:pPr>
    </w:p>
    <w:p w:rsidR="00E62EB0" w:rsidRPr="00E62EB0" w:rsidRDefault="00E62EB0" w:rsidP="00E62EB0">
      <w:pPr>
        <w:pStyle w:val="NormlWeb"/>
        <w:spacing w:before="0" w:after="0"/>
        <w:jc w:val="both"/>
        <w:rPr>
          <w:sz w:val="26"/>
          <w:szCs w:val="26"/>
        </w:rPr>
      </w:pPr>
      <w:r w:rsidRPr="00E62EB0">
        <w:rPr>
          <w:sz w:val="26"/>
          <w:szCs w:val="26"/>
        </w:rPr>
        <w:t>Interaktív játszóház, foglalkozások, előadások, fotókiállítás és a 2019-es nyertesekről szóló rajzpályázat vándorkiállítása várja az ásványbörzén a látogatókat. A rajzpályázat díjkiosztó ünnepségére is ezen a rendezvényen kerül sor 2020 február 22-én.</w:t>
      </w:r>
    </w:p>
    <w:p w:rsidR="00E62EB0" w:rsidRPr="00E62EB0" w:rsidRDefault="00E62EB0" w:rsidP="00E62EB0">
      <w:pPr>
        <w:pStyle w:val="NormlWeb"/>
        <w:spacing w:before="0" w:after="0"/>
        <w:jc w:val="both"/>
        <w:rPr>
          <w:b/>
          <w:i/>
          <w:sz w:val="26"/>
          <w:szCs w:val="26"/>
        </w:rPr>
      </w:pPr>
      <w:r w:rsidRPr="00E62EB0">
        <w:rPr>
          <w:b/>
          <w:i/>
          <w:sz w:val="26"/>
          <w:szCs w:val="26"/>
        </w:rPr>
        <w:t xml:space="preserve">Várjuk az ismeretterjesztésben lelkes tagtársaink jelentkezését, akik szívesen részt vennének a program, vagyis a földtudományok népszerűsítésében. Jelentkezni Kóthay Kláránál lehet (Oktatási és Közművelődési Szakosztály elnöke, az Év </w:t>
      </w:r>
      <w:proofErr w:type="spellStart"/>
      <w:r w:rsidRPr="00E62EB0">
        <w:rPr>
          <w:b/>
          <w:i/>
          <w:sz w:val="26"/>
          <w:szCs w:val="26"/>
        </w:rPr>
        <w:t>ősványa</w:t>
      </w:r>
      <w:proofErr w:type="spellEnd"/>
      <w:r w:rsidRPr="00E62EB0">
        <w:rPr>
          <w:b/>
          <w:i/>
          <w:sz w:val="26"/>
          <w:szCs w:val="26"/>
        </w:rPr>
        <w:t xml:space="preserve"> program koordinátora) a </w:t>
      </w:r>
      <w:hyperlink r:id="rId23" w:history="1">
        <w:r w:rsidRPr="00E62EB0">
          <w:rPr>
            <w:rStyle w:val="Hiperhivatkozs"/>
            <w:rFonts w:eastAsia="Symbol"/>
            <w:b/>
            <w:i/>
            <w:color w:val="auto"/>
            <w:sz w:val="26"/>
            <w:szCs w:val="26"/>
          </w:rPr>
          <w:t>klara.kothay@gmail.com</w:t>
        </w:r>
      </w:hyperlink>
      <w:r w:rsidRPr="00E62EB0">
        <w:rPr>
          <w:b/>
          <w:i/>
          <w:sz w:val="26"/>
          <w:szCs w:val="26"/>
        </w:rPr>
        <w:t xml:space="preserve"> címen.</w:t>
      </w:r>
    </w:p>
    <w:p w:rsidR="00E62EB0" w:rsidRDefault="00E62EB0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671D61" w:rsidRPr="00971B00" w:rsidRDefault="00671D61" w:rsidP="00671D61">
      <w:pPr>
        <w:rPr>
          <w:sz w:val="26"/>
          <w:szCs w:val="2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1713C0" w:rsidTr="00492FB4">
        <w:tc>
          <w:tcPr>
            <w:tcW w:w="9628" w:type="dxa"/>
            <w:shd w:val="clear" w:color="auto" w:fill="D9D9D9" w:themeFill="background1" w:themeFillShade="D9"/>
          </w:tcPr>
          <w:p w:rsidR="00384472" w:rsidRPr="001713C0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217B08" w:rsidRDefault="00217B08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3D7D22" w:rsidRPr="00DE72F6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DE72F6">
        <w:rPr>
          <w:b/>
          <w:u w:val="single"/>
        </w:rPr>
        <w:t>Március 6. (péntek)</w:t>
      </w:r>
      <w:r w:rsidR="00854584">
        <w:rPr>
          <w:b/>
          <w:u w:val="single"/>
        </w:rPr>
        <w:t xml:space="preserve"> 9.30 óra</w:t>
      </w:r>
    </w:p>
    <w:p w:rsidR="003D7D22" w:rsidRPr="00DE72F6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DE72F6">
        <w:t>MTA Miskolci Akadémiai Bizottság Székháza, 3530 Miskolc, Erzsébet tér 3.</w:t>
      </w:r>
    </w:p>
    <w:p w:rsidR="003D7D22" w:rsidRPr="00DE72F6" w:rsidRDefault="003D7D22" w:rsidP="003D7D22">
      <w:r w:rsidRPr="00DE72F6">
        <w:t xml:space="preserve">HERMAN OTTÓ MÚZEUM ÁSVÁNYTÁRA, MISKOLCI EGYETEM ÁSVÁNYTANI-FÖLDTANI INTÉZET, MFT ÉSZAK-MAGYARORSZÁGI TERÜLETI SZERVEZET, MTA MAB BÁNYÁSZATI, FÖLD- ÉS KÖRNYEZETTUDOMÁNYI SZAKBIZOTTSÁGA </w:t>
      </w:r>
    </w:p>
    <w:p w:rsidR="003D7D22" w:rsidRPr="00DE72F6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</w:p>
    <w:p w:rsidR="003D7D22" w:rsidRPr="00DE72F6" w:rsidRDefault="003D7D22" w:rsidP="003D7D22">
      <w:pPr>
        <w:jc w:val="center"/>
        <w:rPr>
          <w:b/>
        </w:rPr>
      </w:pPr>
      <w:r w:rsidRPr="00DE72F6">
        <w:rPr>
          <w:b/>
        </w:rPr>
        <w:t>40 éves a Herman Ottó Múzeum Ásványtára</w:t>
      </w:r>
    </w:p>
    <w:p w:rsidR="003D7D22" w:rsidRPr="00DE72F6" w:rsidRDefault="003D7D22" w:rsidP="003D7D22"/>
    <w:p w:rsidR="003D7D22" w:rsidRPr="00DE72F6" w:rsidRDefault="003D7D22" w:rsidP="003D7D22">
      <w:pPr>
        <w:jc w:val="both"/>
      </w:pPr>
      <w:r w:rsidRPr="00DE72F6">
        <w:t>A miskolci Herman Ottó Múzeum Ásványtára 2020-ban ünnepli fennállásának 40. évfor</w:t>
      </w:r>
      <w:r w:rsidRPr="00DE72F6">
        <w:softHyphen/>
        <w:t>du</w:t>
      </w:r>
      <w:r w:rsidRPr="00DE72F6">
        <w:softHyphen/>
        <w:t>lóját. Ebből az alkalomból a fent nevezett intézményekkel, szervezetekkel közösen előadó</w:t>
      </w:r>
      <w:r w:rsidRPr="00DE72F6">
        <w:softHyphen/>
        <w:t>ülést szervezünk 2020. március 6-ára, a XXXVIII. Miskolci Nemzetközi Ásványfesztivált (március 7-8.) megelőző napra, péntekre.</w:t>
      </w:r>
    </w:p>
    <w:p w:rsidR="003D7D22" w:rsidRPr="00DE72F6" w:rsidRDefault="003D7D22" w:rsidP="003D7D22">
      <w:pPr>
        <w:jc w:val="both"/>
      </w:pPr>
      <w:r w:rsidRPr="00DE72F6">
        <w:t>A rendezvényen köszöntjük Szakáll Sándor táralapítót, aki formailag negyven évnyi munka</w:t>
      </w:r>
      <w:r w:rsidR="00DE72F6">
        <w:softHyphen/>
      </w:r>
      <w:r w:rsidRPr="00DE72F6">
        <w:t>viszony után köszön el a múzeumtól.</w:t>
      </w:r>
    </w:p>
    <w:p w:rsidR="003D7D22" w:rsidRPr="00DE72F6" w:rsidRDefault="003D7D22" w:rsidP="003D7D22">
      <w:pPr>
        <w:jc w:val="both"/>
      </w:pPr>
    </w:p>
    <w:p w:rsidR="003D7D22" w:rsidRPr="00DE72F6" w:rsidRDefault="003D7D22" w:rsidP="003D7D22">
      <w:pPr>
        <w:jc w:val="both"/>
      </w:pPr>
      <w:r w:rsidRPr="00DE72F6">
        <w:t>A rendezvény tervezett programja:</w:t>
      </w:r>
    </w:p>
    <w:p w:rsidR="003D7D22" w:rsidRPr="00DE72F6" w:rsidRDefault="003D7D22" w:rsidP="003D7D22">
      <w:pPr>
        <w:jc w:val="both"/>
      </w:pPr>
      <w:r w:rsidRPr="00DE72F6">
        <w:t>9.30-10.00: Érkezés és helyszíni regisztráció (MAB székház).</w:t>
      </w:r>
    </w:p>
    <w:p w:rsidR="003D7D22" w:rsidRPr="00DE72F6" w:rsidRDefault="003D7D22" w:rsidP="003D7D22">
      <w:pPr>
        <w:jc w:val="both"/>
      </w:pPr>
      <w:r w:rsidRPr="00DE72F6">
        <w:t>10.00-13.00: Előadások 1.</w:t>
      </w:r>
    </w:p>
    <w:p w:rsidR="003D7D22" w:rsidRPr="00DE72F6" w:rsidRDefault="003D7D22" w:rsidP="003D7D22">
      <w:pPr>
        <w:jc w:val="both"/>
      </w:pPr>
      <w:r w:rsidRPr="00DE72F6">
        <w:t xml:space="preserve">13.00-13.20: Átsétálás a Herman Ottó Múzeum Pannon-tenger </w:t>
      </w:r>
      <w:proofErr w:type="spellStart"/>
      <w:r w:rsidRPr="00DE72F6">
        <w:t>Kiállítóépületébe</w:t>
      </w:r>
      <w:proofErr w:type="spellEnd"/>
      <w:r w:rsidRPr="00DE72F6">
        <w:t>.</w:t>
      </w:r>
    </w:p>
    <w:p w:rsidR="003D7D22" w:rsidRPr="00DE72F6" w:rsidRDefault="003D7D22" w:rsidP="003D7D22">
      <w:pPr>
        <w:jc w:val="both"/>
      </w:pPr>
      <w:r w:rsidRPr="00DE72F6">
        <w:t xml:space="preserve">13.30-15.00: Állófogadás, közben az állandó kiállítások (A Kárpátok ásványai, Őserdei ösvényeken – A bükkábrányi mocsárciprus-erdő és kora, valamint a </w:t>
      </w:r>
      <w:proofErr w:type="spellStart"/>
      <w:r w:rsidRPr="00DE72F6">
        <w:t>Dinók</w:t>
      </w:r>
      <w:proofErr w:type="spellEnd"/>
      <w:r w:rsidRPr="00DE72F6">
        <w:t xml:space="preserve"> Földjén – </w:t>
      </w:r>
      <w:proofErr w:type="spellStart"/>
      <w:r w:rsidRPr="00DE72F6">
        <w:t>MezoZOOikum</w:t>
      </w:r>
      <w:proofErr w:type="spellEnd"/>
      <w:r w:rsidRPr="00DE72F6">
        <w:t xml:space="preserve">) </w:t>
      </w:r>
      <w:r w:rsidRPr="00DE72F6">
        <w:lastRenderedPageBreak/>
        <w:t>megtekintése a múzeumban, tárlatvezetéssel.</w:t>
      </w:r>
    </w:p>
    <w:p w:rsidR="003D7D22" w:rsidRPr="00DE72F6" w:rsidRDefault="003D7D22" w:rsidP="003D7D22">
      <w:pPr>
        <w:jc w:val="both"/>
      </w:pPr>
      <w:r w:rsidRPr="00DE72F6">
        <w:t>15.00-15.20: Visszasétálás a MAB székházába.</w:t>
      </w:r>
    </w:p>
    <w:p w:rsidR="003D7D22" w:rsidRPr="00DE72F6" w:rsidRDefault="003D7D22" w:rsidP="003D7D22">
      <w:pPr>
        <w:jc w:val="both"/>
      </w:pPr>
      <w:r w:rsidRPr="00DE72F6">
        <w:t>15.30-18.00: Előadások 2.</w:t>
      </w:r>
    </w:p>
    <w:p w:rsidR="003D7D22" w:rsidRPr="00FB15F1" w:rsidRDefault="003D7D22" w:rsidP="003D7D22">
      <w:pPr>
        <w:jc w:val="both"/>
        <w:rPr>
          <w:sz w:val="12"/>
          <w:szCs w:val="12"/>
        </w:rPr>
      </w:pPr>
    </w:p>
    <w:p w:rsidR="003D7D22" w:rsidRPr="00DE72F6" w:rsidRDefault="003D7D22" w:rsidP="003D7D22">
      <w:pPr>
        <w:jc w:val="both"/>
      </w:pPr>
      <w:r w:rsidRPr="00DE72F6">
        <w:t>Előadók jelentkezését várjuk a következő témákban: ásványtan, kőzettan, geokémia, termé</w:t>
      </w:r>
      <w:r w:rsidRPr="00DE72F6">
        <w:softHyphen/>
        <w:t>szet</w:t>
      </w:r>
      <w:r w:rsidRPr="00DE72F6">
        <w:softHyphen/>
        <w:t>tudományos muzeológia, tudománytörténet. Az Ásványtár profiljának megfelelően tudo</w:t>
      </w:r>
      <w:r w:rsidRPr="00DE72F6">
        <w:softHyphen/>
        <w:t>mányos és ismeretterjesztő előadásokat egyaránt szívesen fogadunk.</w:t>
      </w:r>
    </w:p>
    <w:p w:rsidR="003D7D22" w:rsidRPr="00DE72F6" w:rsidRDefault="003D7D22" w:rsidP="003D7D22">
      <w:pPr>
        <w:jc w:val="both"/>
      </w:pPr>
      <w:r w:rsidRPr="00DE72F6">
        <w:t xml:space="preserve">Várjuk azok jelentkezését is, akik csak hallgatóként kívánnak részt venni a rendezvényen. </w:t>
      </w:r>
    </w:p>
    <w:p w:rsidR="00FB15F1" w:rsidRPr="00FB15F1" w:rsidRDefault="00FB15F1" w:rsidP="00FB15F1">
      <w:pPr>
        <w:jc w:val="both"/>
        <w:rPr>
          <w:sz w:val="12"/>
          <w:szCs w:val="12"/>
        </w:rPr>
      </w:pPr>
    </w:p>
    <w:p w:rsidR="003D7D22" w:rsidRPr="00DE72F6" w:rsidRDefault="003D7D22" w:rsidP="003D7D22">
      <w:pPr>
        <w:jc w:val="both"/>
        <w:rPr>
          <w:b/>
        </w:rPr>
      </w:pPr>
      <w:r w:rsidRPr="00DE72F6">
        <w:rPr>
          <w:b/>
        </w:rPr>
        <w:t>A részvétel ingyenes, de regisztrációhoz kötött.</w:t>
      </w:r>
    </w:p>
    <w:p w:rsidR="003D7D22" w:rsidRPr="00DE72F6" w:rsidRDefault="003D7D22" w:rsidP="003D7D22">
      <w:pPr>
        <w:jc w:val="both"/>
        <w:rPr>
          <w:b/>
        </w:rPr>
      </w:pPr>
      <w:r w:rsidRPr="00DE72F6">
        <w:rPr>
          <w:b/>
        </w:rPr>
        <w:t>Az előadások bejelentésének határideje: 2020. január 5.</w:t>
      </w:r>
    </w:p>
    <w:p w:rsidR="003D7D22" w:rsidRPr="00FB15F1" w:rsidRDefault="003D7D22" w:rsidP="003D7D22">
      <w:pPr>
        <w:jc w:val="both"/>
        <w:rPr>
          <w:b/>
        </w:rPr>
      </w:pPr>
      <w:r w:rsidRPr="00FB15F1">
        <w:rPr>
          <w:b/>
        </w:rPr>
        <w:t>A hallgatóság tagjai részvételi szándékukat 2020. január 31-ig jelezhetik.</w:t>
      </w:r>
    </w:p>
    <w:p w:rsidR="003D7D22" w:rsidRPr="00FB15F1" w:rsidRDefault="003D7D22" w:rsidP="003D7D22">
      <w:pPr>
        <w:jc w:val="both"/>
        <w:rPr>
          <w:b/>
        </w:rPr>
      </w:pPr>
      <w:r w:rsidRPr="00FB15F1">
        <w:rPr>
          <w:b/>
        </w:rPr>
        <w:t>Az előadások bővített kivonatainak (max. 4 oldal) leadási határideje: 2020. február 1.</w:t>
      </w:r>
    </w:p>
    <w:p w:rsidR="00FB15F1" w:rsidRPr="00FB15F1" w:rsidRDefault="00FB15F1" w:rsidP="00FB15F1">
      <w:pPr>
        <w:jc w:val="both"/>
        <w:rPr>
          <w:sz w:val="12"/>
          <w:szCs w:val="12"/>
        </w:rPr>
      </w:pPr>
    </w:p>
    <w:p w:rsidR="003D7D22" w:rsidRPr="00DE72F6" w:rsidRDefault="003D7D22" w:rsidP="003D7D22">
      <w:pPr>
        <w:jc w:val="both"/>
      </w:pPr>
      <w:r w:rsidRPr="00DE72F6">
        <w:t>Az előadások bővített kivonatait egy önálló, ISBN-számmal ellátott kötetben jelentetjük meg. Ennek formai részleteit a későbbiekben adjuk közre. Csak azokat az előadásokat tudjuk a programba beilleszteni, amelyek szöveges kivonatai határidőre megérkeznek.</w:t>
      </w:r>
    </w:p>
    <w:p w:rsidR="00FB15F1" w:rsidRPr="00FB15F1" w:rsidRDefault="00FB15F1" w:rsidP="00FB15F1">
      <w:pPr>
        <w:jc w:val="both"/>
        <w:rPr>
          <w:sz w:val="12"/>
          <w:szCs w:val="12"/>
        </w:rPr>
      </w:pPr>
    </w:p>
    <w:p w:rsidR="003D7D22" w:rsidRPr="00DE72F6" w:rsidRDefault="003D7D22" w:rsidP="003D7D22">
      <w:pPr>
        <w:jc w:val="both"/>
      </w:pPr>
      <w:r w:rsidRPr="00DE72F6">
        <w:t xml:space="preserve">Jelentkezni </w:t>
      </w:r>
      <w:proofErr w:type="spellStart"/>
      <w:r w:rsidRPr="00DE72F6">
        <w:t>Kereskényi</w:t>
      </w:r>
      <w:proofErr w:type="spellEnd"/>
      <w:r w:rsidRPr="00DE72F6">
        <w:t xml:space="preserve"> Erikánál lehet a (70) 539-9768 telefonszámon vagy az </w:t>
      </w:r>
      <w:proofErr w:type="spellStart"/>
      <w:r w:rsidRPr="00DE72F6">
        <w:t>asvanytar</w:t>
      </w:r>
      <w:proofErr w:type="spellEnd"/>
      <w:r w:rsidRPr="00DE72F6">
        <w:t>@gmail.com e-mail címen.</w:t>
      </w:r>
    </w:p>
    <w:p w:rsidR="00FB15F1" w:rsidRPr="00FB15F1" w:rsidRDefault="00FB15F1" w:rsidP="00FB15F1">
      <w:pPr>
        <w:jc w:val="both"/>
        <w:rPr>
          <w:sz w:val="12"/>
          <w:szCs w:val="12"/>
        </w:rPr>
      </w:pPr>
    </w:p>
    <w:p w:rsidR="003D7D22" w:rsidRPr="00DE72F6" w:rsidRDefault="003D7D22" w:rsidP="003D7D22">
      <w:pPr>
        <w:jc w:val="both"/>
      </w:pPr>
      <w:r w:rsidRPr="00DE72F6">
        <w:t>Szeretettel várjuk rendezvényünkön!</w:t>
      </w:r>
    </w:p>
    <w:p w:rsidR="003D7D22" w:rsidRPr="00DE72F6" w:rsidRDefault="003D7D22" w:rsidP="003D7D22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3D7D22" w:rsidRPr="00DE72F6" w:rsidRDefault="003D7D22" w:rsidP="003D7D22">
      <w:pPr>
        <w:pStyle w:val="NormlWeb"/>
        <w:widowControl/>
        <w:suppressAutoHyphens w:val="0"/>
        <w:autoSpaceDE/>
        <w:spacing w:before="0" w:after="0"/>
        <w:jc w:val="both"/>
        <w:rPr>
          <w:b/>
        </w:rPr>
      </w:pPr>
    </w:p>
    <w:p w:rsidR="003D7D22" w:rsidRPr="00DE72F6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DE72F6">
        <w:rPr>
          <w:b/>
          <w:u w:val="single"/>
        </w:rPr>
        <w:t>Március 25. (szerda)</w:t>
      </w:r>
    </w:p>
    <w:p w:rsidR="00BB5541" w:rsidRPr="00DE72F6" w:rsidRDefault="00BB5541" w:rsidP="00BB5541">
      <w:pPr>
        <w:widowControl/>
        <w:suppressAutoHyphens w:val="0"/>
        <w:autoSpaceDE/>
        <w:jc w:val="both"/>
      </w:pPr>
      <w:r w:rsidRPr="00DE72F6">
        <w:t>MBFSZ Díszterem, 1143 Budapest, Stefánia út 14.</w:t>
      </w:r>
    </w:p>
    <w:p w:rsidR="003D7D22" w:rsidRPr="00DE72F6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</w:rPr>
      </w:pPr>
    </w:p>
    <w:p w:rsidR="003D7D22" w:rsidRDefault="003D7D22" w:rsidP="003D7D22">
      <w:pPr>
        <w:pStyle w:val="NormlWeb"/>
        <w:widowControl/>
        <w:suppressAutoHyphens w:val="0"/>
        <w:autoSpaceDE/>
        <w:spacing w:before="0" w:after="0"/>
        <w:jc w:val="center"/>
        <w:rPr>
          <w:b/>
        </w:rPr>
      </w:pPr>
      <w:r w:rsidRPr="00DE72F6">
        <w:rPr>
          <w:b/>
        </w:rPr>
        <w:t>A Magyarhoni Földtani Társulat 170. Közgyűlése</w:t>
      </w:r>
    </w:p>
    <w:p w:rsidR="00CF1F57" w:rsidRPr="00DE72F6" w:rsidRDefault="00CF1F57" w:rsidP="003D7D22">
      <w:pPr>
        <w:pStyle w:val="NormlWeb"/>
        <w:widowControl/>
        <w:suppressAutoHyphens w:val="0"/>
        <w:autoSpaceDE/>
        <w:spacing w:before="0" w:after="0"/>
        <w:jc w:val="center"/>
        <w:rPr>
          <w:b/>
        </w:rPr>
      </w:pPr>
    </w:p>
    <w:p w:rsidR="003D7D22" w:rsidRPr="00DE72F6" w:rsidRDefault="003D7D22" w:rsidP="003D7D22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3D7D22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FB15F1" w:rsidRPr="00FB15F1" w:rsidRDefault="00FB15F1" w:rsidP="00FB15F1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FB15F1">
        <w:rPr>
          <w:b/>
          <w:u w:val="single"/>
        </w:rPr>
        <w:t>Április 1–4. (szerda–szombat)</w:t>
      </w:r>
    </w:p>
    <w:p w:rsidR="00FB15F1" w:rsidRDefault="00FB15F1" w:rsidP="00FB15F1">
      <w:pPr>
        <w:autoSpaceDN w:val="0"/>
        <w:adjustRightInd w:val="0"/>
        <w:rPr>
          <w:sz w:val="26"/>
          <w:szCs w:val="26"/>
        </w:rPr>
      </w:pPr>
      <w:r w:rsidRPr="00FB15F1">
        <w:rPr>
          <w:sz w:val="26"/>
          <w:szCs w:val="26"/>
        </w:rPr>
        <w:t>ELTE</w:t>
      </w:r>
      <w:r>
        <w:rPr>
          <w:sz w:val="26"/>
          <w:szCs w:val="26"/>
        </w:rPr>
        <w:t>, Budapest</w:t>
      </w:r>
    </w:p>
    <w:p w:rsidR="00FB15F1" w:rsidRDefault="00FB15F1" w:rsidP="00FB15F1">
      <w:pPr>
        <w:autoSpaceDN w:val="0"/>
        <w:adjustRightInd w:val="0"/>
        <w:rPr>
          <w:color w:val="000000"/>
          <w:lang w:bidi="ar-SA"/>
        </w:rPr>
      </w:pPr>
      <w:r w:rsidRPr="00D66F7C">
        <w:rPr>
          <w:color w:val="000000"/>
          <w:lang w:bidi="ar-SA"/>
        </w:rPr>
        <w:t>LITOSZFÉRA FLUIDUM KUTATÓ LABORATÓRIUM,</w:t>
      </w:r>
      <w:r>
        <w:rPr>
          <w:color w:val="000000"/>
          <w:lang w:bidi="ar-SA"/>
        </w:rPr>
        <w:t xml:space="preserve"> EÖTVÖS LORÁND TUDOMÁNYEGYETEM, SAPIENTIA ERDÉLYI MAGYAR TUDOMÁNYEGYETEM, MAGYARHONI FÖLDTANI TÁRSULAT</w:t>
      </w:r>
    </w:p>
    <w:p w:rsidR="00FB15F1" w:rsidRDefault="00FB15F1" w:rsidP="00FB15F1">
      <w:pPr>
        <w:autoSpaceDN w:val="0"/>
        <w:adjustRightInd w:val="0"/>
        <w:rPr>
          <w:color w:val="000000"/>
          <w:lang w:bidi="ar-SA"/>
        </w:rPr>
      </w:pPr>
    </w:p>
    <w:p w:rsidR="00FB15F1" w:rsidRPr="00FB15F1" w:rsidRDefault="00FB15F1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</w:p>
    <w:tbl>
      <w:tblPr>
        <w:tblW w:w="98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464"/>
      </w:tblGrid>
      <w:tr w:rsidR="00CF1F57" w:rsidRPr="00D5148B" w:rsidTr="00FB15F1">
        <w:tc>
          <w:tcPr>
            <w:tcW w:w="2802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>
                  <wp:extent cx="685800" cy="679330"/>
                  <wp:effectExtent l="0" t="0" r="0" b="698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41" cy="6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538309" cy="75247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91" cy="7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double" w:sz="12" w:space="0" w:color="70AD47"/>
            </w:tcBorders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>
                  <wp:extent cx="752475" cy="752475"/>
                  <wp:effectExtent l="0" t="0" r="9525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148B"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>
                  <wp:extent cx="695325" cy="701646"/>
                  <wp:effectExtent l="0" t="0" r="0" b="3810"/>
                  <wp:docPr id="4" name="Kép 4" descr="e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29" cy="71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5F1" w:rsidRDefault="00FB15F1" w:rsidP="00FB15F1">
      <w:pPr>
        <w:autoSpaceDN w:val="0"/>
        <w:adjustRightInd w:val="0"/>
        <w:jc w:val="center"/>
        <w:rPr>
          <w:b/>
          <w:bCs/>
          <w:color w:val="000000"/>
          <w:lang w:bidi="ar-SA"/>
        </w:rPr>
      </w:pPr>
    </w:p>
    <w:p w:rsidR="00FB15F1" w:rsidRPr="00F7732C" w:rsidRDefault="00FB15F1" w:rsidP="00FB15F1">
      <w:pPr>
        <w:autoSpaceDN w:val="0"/>
        <w:adjustRightInd w:val="0"/>
        <w:jc w:val="center"/>
        <w:rPr>
          <w:b/>
          <w:bCs/>
          <w:color w:val="000000"/>
          <w:lang w:bidi="ar-SA"/>
        </w:rPr>
      </w:pPr>
      <w:r w:rsidRPr="00F7732C">
        <w:rPr>
          <w:b/>
          <w:bCs/>
          <w:color w:val="000000"/>
          <w:lang w:bidi="ar-SA"/>
        </w:rPr>
        <w:t>X</w:t>
      </w:r>
      <w:r>
        <w:rPr>
          <w:b/>
          <w:bCs/>
          <w:color w:val="000000"/>
          <w:lang w:bidi="ar-SA"/>
        </w:rPr>
        <w:t>VI</w:t>
      </w:r>
      <w:r w:rsidRPr="00F7732C">
        <w:rPr>
          <w:b/>
          <w:bCs/>
          <w:color w:val="000000"/>
          <w:lang w:bidi="ar-SA"/>
        </w:rPr>
        <w:t>. KÁRPÁT-MEDENCEI KÖRNYEZETTUDOMÁNYI KONFERENCIA</w:t>
      </w:r>
    </w:p>
    <w:p w:rsidR="00CF1F57" w:rsidRPr="00FB15F1" w:rsidRDefault="00CF1F57" w:rsidP="00CF1F57">
      <w:pPr>
        <w:autoSpaceDN w:val="0"/>
        <w:adjustRightInd w:val="0"/>
        <w:spacing w:before="240"/>
        <w:jc w:val="center"/>
        <w:rPr>
          <w:b/>
          <w:bCs/>
          <w:color w:val="000000"/>
          <w:lang w:bidi="ar-SA"/>
        </w:rPr>
      </w:pPr>
      <w:r w:rsidRPr="00FB15F1">
        <w:rPr>
          <w:b/>
          <w:bCs/>
          <w:color w:val="000000"/>
          <w:lang w:bidi="ar-SA"/>
        </w:rPr>
        <w:t>Első körlevél</w:t>
      </w:r>
    </w:p>
    <w:p w:rsidR="00CF1F57" w:rsidRDefault="00CF1F57" w:rsidP="00CF1F57">
      <w:pPr>
        <w:autoSpaceDN w:val="0"/>
        <w:adjustRightInd w:val="0"/>
        <w:rPr>
          <w:color w:val="000000"/>
          <w:lang w:bidi="ar-SA"/>
        </w:rPr>
      </w:pPr>
    </w:p>
    <w:p w:rsidR="00CF1F57" w:rsidRDefault="00CF1F57" w:rsidP="00CF1F57">
      <w:pPr>
        <w:autoSpaceDN w:val="0"/>
        <w:adjustRightInd w:val="0"/>
        <w:jc w:val="both"/>
        <w:rPr>
          <w:b/>
          <w:bCs/>
          <w:lang w:eastAsia="hu-HU"/>
        </w:rPr>
      </w:pPr>
      <w:r w:rsidRPr="0077295B">
        <w:rPr>
          <w:b/>
          <w:smallCaps/>
          <w:color w:val="000000"/>
          <w:lang w:bidi="ar-SA"/>
        </w:rPr>
        <w:t>A</w:t>
      </w:r>
      <w:r w:rsidRPr="0019387A">
        <w:rPr>
          <w:color w:val="000000"/>
          <w:lang w:bidi="ar-SA"/>
        </w:rPr>
        <w:t xml:space="preserve"> </w:t>
      </w:r>
      <w:r w:rsidRPr="0077295B">
        <w:rPr>
          <w:b/>
          <w:bCs/>
          <w:smallCaps/>
          <w:color w:val="000000"/>
          <w:lang w:bidi="ar-SA"/>
        </w:rPr>
        <w:t>konferencia célja</w:t>
      </w:r>
      <w:r w:rsidRPr="0019387A">
        <w:rPr>
          <w:b/>
          <w:bCs/>
          <w:color w:val="000000"/>
          <w:lang w:bidi="ar-SA"/>
        </w:rPr>
        <w:t xml:space="preserve"> </w:t>
      </w:r>
      <w:r w:rsidRPr="0019387A">
        <w:rPr>
          <w:color w:val="000000"/>
          <w:lang w:bidi="ar-SA"/>
        </w:rPr>
        <w:t>a Kárpát-medencében folyó környezeti kutatások legfrissebb eredményeinek ismertetése, valamint elméleti és gyakorlati problémák megvitatása. A konferencia lehetőséget biztosít szakmai együttműködésre</w:t>
      </w:r>
      <w:r>
        <w:rPr>
          <w:color w:val="000000"/>
          <w:lang w:bidi="ar-SA"/>
        </w:rPr>
        <w:t xml:space="preserve">, </w:t>
      </w:r>
      <w:r w:rsidRPr="0019387A">
        <w:rPr>
          <w:color w:val="000000"/>
          <w:lang w:bidi="ar-SA"/>
        </w:rPr>
        <w:t>közös pályázatokban való részvétel megtárgyalására</w:t>
      </w:r>
      <w:r>
        <w:rPr>
          <w:color w:val="000000"/>
          <w:lang w:bidi="ar-SA"/>
        </w:rPr>
        <w:t xml:space="preserve">, nem utolsó sorban </w:t>
      </w:r>
      <w:r w:rsidRPr="007E42AE">
        <w:rPr>
          <w:lang w:eastAsia="hu-HU"/>
        </w:rPr>
        <w:t>a hazai és határon túli magyar hallgatóknak az angol nyelven történő elő</w:t>
      </w:r>
      <w:r>
        <w:rPr>
          <w:lang w:eastAsia="hu-HU"/>
        </w:rPr>
        <w:t>adás gyakorlására. A konferencia célja továbbá a környezettudatosság, a környezeti nevelés és a kutatási eredmények hasznosítási fontosságának hangsúlyozása.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</w:p>
    <w:p w:rsidR="00CF1F57" w:rsidRDefault="00CF1F57" w:rsidP="00CF1F57">
      <w:pPr>
        <w:autoSpaceDN w:val="0"/>
        <w:adjustRightInd w:val="0"/>
        <w:jc w:val="both"/>
        <w:rPr>
          <w:bCs/>
          <w:color w:val="FF0000"/>
          <w:lang w:eastAsia="hu-HU"/>
        </w:rPr>
      </w:pPr>
      <w:r w:rsidRPr="0077295B">
        <w:rPr>
          <w:b/>
          <w:bCs/>
          <w:smallCaps/>
          <w:color w:val="000000"/>
          <w:lang w:bidi="ar-SA"/>
        </w:rPr>
        <w:lastRenderedPageBreak/>
        <w:t>A konferencia területei:</w:t>
      </w:r>
      <w:r>
        <w:rPr>
          <w:b/>
          <w:bCs/>
          <w:color w:val="000000"/>
          <w:lang w:bidi="ar-SA"/>
        </w:rPr>
        <w:t xml:space="preserve"> </w:t>
      </w:r>
      <w:r w:rsidRPr="000A3268">
        <w:rPr>
          <w:lang w:bidi="ar-SA"/>
        </w:rPr>
        <w:t>környezetfizika</w:t>
      </w:r>
      <w:r>
        <w:rPr>
          <w:lang w:bidi="ar-SA"/>
        </w:rPr>
        <w:t xml:space="preserve">, </w:t>
      </w:r>
      <w:r w:rsidRPr="000A3268">
        <w:rPr>
          <w:lang w:bidi="ar-SA"/>
        </w:rPr>
        <w:t>környezetkémia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ökológia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>környezetföldrajz</w:t>
      </w:r>
      <w:r>
        <w:rPr>
          <w:lang w:bidi="ar-SA"/>
        </w:rPr>
        <w:t xml:space="preserve">, </w:t>
      </w:r>
      <w:r w:rsidRPr="000A3268">
        <w:rPr>
          <w:lang w:bidi="ar-SA"/>
        </w:rPr>
        <w:t>környezetföldtan</w:t>
      </w:r>
      <w:r>
        <w:rPr>
          <w:lang w:bidi="ar-SA"/>
        </w:rPr>
        <w:t xml:space="preserve">, </w:t>
      </w:r>
      <w:r w:rsidRPr="000A3268">
        <w:rPr>
          <w:lang w:bidi="ar-SA"/>
        </w:rPr>
        <w:t>épített környezet és területrendezés</w:t>
      </w:r>
      <w:r>
        <w:rPr>
          <w:lang w:bidi="ar-SA"/>
        </w:rPr>
        <w:t xml:space="preserve">, </w:t>
      </w:r>
      <w:r w:rsidRPr="000A3268">
        <w:rPr>
          <w:lang w:bidi="ar-SA"/>
        </w:rPr>
        <w:t>hulladékgazdálkodás</w:t>
      </w:r>
      <w:r>
        <w:rPr>
          <w:lang w:bidi="ar-SA"/>
        </w:rPr>
        <w:t xml:space="preserve">, </w:t>
      </w:r>
      <w:r w:rsidRPr="000A3268">
        <w:rPr>
          <w:lang w:bidi="ar-SA"/>
        </w:rPr>
        <w:t>alternatív energiák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környezet-gazdaságtan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>agrár-környezettudomány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műszaki tudományok a környezetvédelemben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 xml:space="preserve">nemzetközi és </w:t>
      </w:r>
      <w:r>
        <w:rPr>
          <w:lang w:bidi="ar-SA"/>
        </w:rPr>
        <w:t>EU</w:t>
      </w:r>
      <w:r w:rsidRPr="000A3268">
        <w:rPr>
          <w:lang w:bidi="ar-SA"/>
        </w:rPr>
        <w:t xml:space="preserve"> környezeti politika</w:t>
      </w:r>
      <w:r>
        <w:rPr>
          <w:lang w:bidi="ar-SA"/>
        </w:rPr>
        <w:t xml:space="preserve">, környezeti nevelés, </w:t>
      </w:r>
      <w:proofErr w:type="spellStart"/>
      <w:r w:rsidRPr="00B54F0A">
        <w:rPr>
          <w:bCs/>
          <w:lang w:eastAsia="hu-HU"/>
        </w:rPr>
        <w:t>Environmental</w:t>
      </w:r>
      <w:proofErr w:type="spellEnd"/>
      <w:r w:rsidRPr="00B54F0A">
        <w:rPr>
          <w:bCs/>
          <w:lang w:eastAsia="hu-HU"/>
        </w:rPr>
        <w:t xml:space="preserve"> </w:t>
      </w:r>
      <w:proofErr w:type="spellStart"/>
      <w:r w:rsidRPr="00B54F0A">
        <w:rPr>
          <w:bCs/>
          <w:lang w:eastAsia="hu-HU"/>
        </w:rPr>
        <w:t>Sciences</w:t>
      </w:r>
      <w:proofErr w:type="spellEnd"/>
      <w:r w:rsidRPr="00B54F0A">
        <w:rPr>
          <w:bCs/>
          <w:lang w:eastAsia="hu-HU"/>
        </w:rPr>
        <w:t xml:space="preserve"> and </w:t>
      </w:r>
      <w:proofErr w:type="spellStart"/>
      <w:r w:rsidRPr="00B54F0A">
        <w:rPr>
          <w:bCs/>
          <w:lang w:eastAsia="hu-HU"/>
        </w:rPr>
        <w:t>Studies</w:t>
      </w:r>
      <w:proofErr w:type="spellEnd"/>
      <w:r w:rsidRPr="00B54F0A">
        <w:rPr>
          <w:bCs/>
          <w:lang w:eastAsia="hu-HU"/>
        </w:rPr>
        <w:t xml:space="preserve"> in English.</w:t>
      </w:r>
    </w:p>
    <w:p w:rsidR="00CF1F57" w:rsidRPr="008053C2" w:rsidRDefault="00CF1F57" w:rsidP="00CF1F57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CF1F57" w:rsidRDefault="00CF1F57" w:rsidP="00CF1F57">
      <w:pPr>
        <w:autoSpaceDN w:val="0"/>
        <w:adjustRightInd w:val="0"/>
        <w:jc w:val="both"/>
        <w:rPr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A konferencia hivatalos nyelve</w:t>
      </w:r>
      <w:r w:rsidRPr="0077295B">
        <w:rPr>
          <w:smallCaps/>
          <w:color w:val="000000"/>
          <w:lang w:bidi="ar-SA"/>
        </w:rPr>
        <w:t>:</w:t>
      </w:r>
      <w:r w:rsidRPr="00B803AD">
        <w:rPr>
          <w:color w:val="000000"/>
          <w:lang w:bidi="ar-SA"/>
        </w:rPr>
        <w:t xml:space="preserve"> magyar és angol</w:t>
      </w:r>
    </w:p>
    <w:p w:rsidR="00CF1F57" w:rsidRPr="008053C2" w:rsidRDefault="00CF1F57" w:rsidP="00CF1F57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A konferencia helyszíne:</w:t>
      </w:r>
      <w:r>
        <w:rPr>
          <w:b/>
          <w:bCs/>
          <w:color w:val="000000"/>
          <w:lang w:bidi="ar-SA"/>
        </w:rPr>
        <w:t xml:space="preserve"> </w:t>
      </w:r>
    </w:p>
    <w:p w:rsidR="00CF1F57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Eötvös Loránd Tudományegyetem, </w:t>
      </w:r>
      <w:r w:rsidR="004B6EDF">
        <w:rPr>
          <w:bCs/>
          <w:color w:val="000000"/>
          <w:lang w:bidi="ar-SA"/>
        </w:rPr>
        <w:t>TTK</w:t>
      </w:r>
      <w:r w:rsidR="00FB15F1">
        <w:rPr>
          <w:bCs/>
          <w:color w:val="000000"/>
          <w:lang w:bidi="ar-SA"/>
        </w:rPr>
        <w:t xml:space="preserve">, </w:t>
      </w:r>
      <w:r>
        <w:rPr>
          <w:bCs/>
          <w:color w:val="000000"/>
          <w:lang w:bidi="ar-SA"/>
        </w:rPr>
        <w:t>1117 Bu</w:t>
      </w:r>
      <w:r w:rsidR="004B6EDF">
        <w:rPr>
          <w:bCs/>
          <w:color w:val="000000"/>
          <w:lang w:bidi="ar-SA"/>
        </w:rPr>
        <w:t>dapest, Pázmány Péter sétány 1/c</w:t>
      </w:r>
    </w:p>
    <w:p w:rsidR="00CF1F57" w:rsidRPr="008053C2" w:rsidRDefault="00CF1F57" w:rsidP="00CF1F57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CF1F57" w:rsidRPr="0077295B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proofErr w:type="gramStart"/>
      <w:r>
        <w:rPr>
          <w:b/>
          <w:bCs/>
          <w:smallCaps/>
          <w:color w:val="000000"/>
          <w:lang w:bidi="ar-SA"/>
        </w:rPr>
        <w:t>a</w:t>
      </w:r>
      <w:proofErr w:type="gramEnd"/>
      <w:r>
        <w:rPr>
          <w:b/>
          <w:bCs/>
          <w:smallCaps/>
          <w:color w:val="000000"/>
          <w:lang w:bidi="ar-SA"/>
        </w:rPr>
        <w:t xml:space="preserve"> konferencia s</w:t>
      </w:r>
      <w:r w:rsidRPr="0077295B">
        <w:rPr>
          <w:b/>
          <w:bCs/>
          <w:smallCaps/>
          <w:color w:val="000000"/>
          <w:lang w:bidi="ar-SA"/>
        </w:rPr>
        <w:t>zervezőbizottság</w:t>
      </w:r>
      <w:r>
        <w:rPr>
          <w:b/>
          <w:bCs/>
          <w:smallCaps/>
          <w:color w:val="000000"/>
          <w:lang w:bidi="ar-SA"/>
        </w:rPr>
        <w:t>a</w:t>
      </w:r>
      <w:r w:rsidRPr="0077295B">
        <w:rPr>
          <w:b/>
          <w:bCs/>
          <w:smallCaps/>
          <w:color w:val="000000"/>
          <w:lang w:bidi="ar-SA"/>
        </w:rPr>
        <w:t>: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 xml:space="preserve">Dr. </w:t>
      </w:r>
      <w:proofErr w:type="spellStart"/>
      <w:r>
        <w:rPr>
          <w:bCs/>
          <w:lang w:bidi="ar-SA"/>
        </w:rPr>
        <w:t>Mócsy</w:t>
      </w:r>
      <w:proofErr w:type="spellEnd"/>
      <w:r>
        <w:rPr>
          <w:bCs/>
          <w:lang w:bidi="ar-SA"/>
        </w:rPr>
        <w:t xml:space="preserve"> Ildikó – a konferencia tiszteletbeli elnöke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color w:val="000000"/>
          <w:lang w:bidi="ar-SA"/>
        </w:rPr>
        <w:t xml:space="preserve">Dr. Szabó Csaba </w:t>
      </w:r>
      <w:r>
        <w:rPr>
          <w:bCs/>
          <w:lang w:bidi="ar-SA"/>
        </w:rPr>
        <w:t>– a konferencia elnöke</w:t>
      </w:r>
    </w:p>
    <w:p w:rsidR="00CF1F57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Dr. Angyal Zsuzsanna – a konferencia társelnöke</w:t>
      </w:r>
    </w:p>
    <w:p w:rsidR="00CF1F57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Krivánné Horváth Ágnes – Magyarhoni Földtani Társulat</w:t>
      </w:r>
    </w:p>
    <w:p w:rsidR="00CF1F57" w:rsidRPr="00C27DE2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Dr. Király Csilla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 xml:space="preserve">Dr. Urák István 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 xml:space="preserve">Dr. </w:t>
      </w:r>
      <w:proofErr w:type="spellStart"/>
      <w:r>
        <w:rPr>
          <w:bCs/>
          <w:lang w:bidi="ar-SA"/>
        </w:rPr>
        <w:t>Szigyártó</w:t>
      </w:r>
      <w:proofErr w:type="spellEnd"/>
      <w:r>
        <w:rPr>
          <w:bCs/>
          <w:lang w:bidi="ar-SA"/>
        </w:rPr>
        <w:t xml:space="preserve"> Irma Lídia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Dr. Zsigmond Andrea Rebeka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Cseresznyés Dóra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proofErr w:type="spellStart"/>
      <w:r>
        <w:rPr>
          <w:bCs/>
          <w:lang w:bidi="ar-SA"/>
        </w:rPr>
        <w:t>Gorkhmaz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Abbaszade</w:t>
      </w:r>
      <w:proofErr w:type="spellEnd"/>
    </w:p>
    <w:p w:rsidR="00CF1F57" w:rsidRPr="008053C2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  <w:lang w:bidi="ar-SA"/>
        </w:rPr>
      </w:pP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proofErr w:type="gramStart"/>
      <w:r>
        <w:rPr>
          <w:b/>
          <w:bCs/>
          <w:smallCaps/>
          <w:color w:val="000000"/>
          <w:lang w:bidi="ar-SA"/>
        </w:rPr>
        <w:t>konferencia-kapcsolat</w:t>
      </w:r>
      <w:proofErr w:type="gramEnd"/>
      <w:r>
        <w:rPr>
          <w:b/>
          <w:bCs/>
          <w:smallCaps/>
          <w:color w:val="000000"/>
          <w:lang w:bidi="ar-SA"/>
        </w:rPr>
        <w:t xml:space="preserve"> és információk: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 xml:space="preserve">Dr. Király Csilla, Cseresznyés Dóra, </w:t>
      </w:r>
      <w:proofErr w:type="spellStart"/>
      <w:r>
        <w:rPr>
          <w:bCs/>
          <w:lang w:bidi="ar-SA"/>
        </w:rPr>
        <w:t>Gorkhmaz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Abbaszade</w:t>
      </w:r>
      <w:proofErr w:type="spellEnd"/>
    </w:p>
    <w:p w:rsidR="00CF1F57" w:rsidRDefault="00CF1F57" w:rsidP="00CF1F57">
      <w:pPr>
        <w:autoSpaceDN w:val="0"/>
        <w:adjustRightInd w:val="0"/>
        <w:jc w:val="both"/>
        <w:rPr>
          <w:bCs/>
          <w:lang w:val="ro-RO" w:bidi="ar-SA"/>
        </w:rPr>
      </w:pPr>
      <w:r>
        <w:rPr>
          <w:bCs/>
          <w:lang w:bidi="ar-SA"/>
        </w:rPr>
        <w:t xml:space="preserve">E-mail: </w:t>
      </w:r>
      <w:hyperlink r:id="rId28" w:history="1">
        <w:r w:rsidRPr="00CB5CF2">
          <w:rPr>
            <w:rStyle w:val="Hiperhivatkozs"/>
            <w:lang w:bidi="ar-SA"/>
          </w:rPr>
          <w:t>kmkt2020elte@gmail.com</w:t>
        </w:r>
      </w:hyperlink>
    </w:p>
    <w:p w:rsidR="00CF1F57" w:rsidRDefault="00CF1F57" w:rsidP="00CF1F57">
      <w:pPr>
        <w:autoSpaceDN w:val="0"/>
        <w:adjustRightInd w:val="0"/>
        <w:jc w:val="both"/>
        <w:rPr>
          <w:bCs/>
          <w:color w:val="FF0000"/>
          <w:lang w:val="ro-RO" w:bidi="ar-SA"/>
        </w:rPr>
      </w:pPr>
      <w:r>
        <w:rPr>
          <w:bCs/>
          <w:lang w:val="ro-RO" w:bidi="ar-SA"/>
        </w:rPr>
        <w:t>Honlap:</w:t>
      </w:r>
      <w:r>
        <w:rPr>
          <w:bCs/>
          <w:color w:val="FF0000"/>
          <w:lang w:val="ro-RO" w:bidi="ar-SA"/>
        </w:rPr>
        <w:t xml:space="preserve"> </w:t>
      </w:r>
      <w:hyperlink r:id="rId29" w:history="1">
        <w:r w:rsidRPr="00CB5CF2">
          <w:rPr>
            <w:rStyle w:val="Hiperhivatkozs"/>
            <w:bCs/>
            <w:lang w:val="ro-RO" w:bidi="ar-SA"/>
          </w:rPr>
          <w:t>https://kmkt2020.elte.hu</w:t>
        </w:r>
      </w:hyperlink>
    </w:p>
    <w:p w:rsidR="00FB15F1" w:rsidRDefault="00FB15F1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88"/>
        <w:gridCol w:w="1417"/>
        <w:gridCol w:w="1985"/>
        <w:gridCol w:w="1843"/>
      </w:tblGrid>
      <w:tr w:rsidR="00CF1F57" w:rsidRPr="00D5148B" w:rsidTr="00FB15F1">
        <w:tc>
          <w:tcPr>
            <w:tcW w:w="2660" w:type="dxa"/>
            <w:shd w:val="clear" w:color="auto" w:fill="auto"/>
          </w:tcPr>
          <w:p w:rsidR="00CF1F57" w:rsidRPr="00D5148B" w:rsidRDefault="00CF1F57" w:rsidP="00CF1F57">
            <w:pPr>
              <w:autoSpaceDN w:val="0"/>
              <w:adjustRightInd w:val="0"/>
              <w:jc w:val="both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Részvételi díjak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color w:val="000000"/>
                <w:lang w:bidi="ar-SA"/>
              </w:rPr>
              <w:t>2020. február 15-ig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color w:val="000000"/>
                <w:lang w:bidi="ar-SA"/>
              </w:rPr>
              <w:t>2020. február 15-től március 1</w:t>
            </w:r>
            <w:r>
              <w:rPr>
                <w:b/>
                <w:bCs/>
                <w:color w:val="000000"/>
                <w:lang w:bidi="ar-SA"/>
              </w:rPr>
              <w:t>5</w:t>
            </w:r>
            <w:r w:rsidRPr="00D5148B">
              <w:rPr>
                <w:b/>
                <w:bCs/>
                <w:color w:val="000000"/>
                <w:lang w:bidi="ar-SA"/>
              </w:rPr>
              <w:t>-ig</w:t>
            </w:r>
          </w:p>
        </w:tc>
      </w:tr>
      <w:tr w:rsidR="00CF1F57" w:rsidRPr="00D5148B" w:rsidTr="00FB15F1">
        <w:tc>
          <w:tcPr>
            <w:tcW w:w="2660" w:type="dxa"/>
            <w:shd w:val="clear" w:color="auto" w:fill="auto"/>
          </w:tcPr>
          <w:p w:rsidR="00CF1F57" w:rsidRPr="00D5148B" w:rsidRDefault="00CF1F57" w:rsidP="00CF1F57">
            <w:pPr>
              <w:autoSpaceDN w:val="0"/>
              <w:adjustRightInd w:val="0"/>
              <w:jc w:val="both"/>
              <w:rPr>
                <w:b/>
                <w:bCs/>
                <w:smallCaps/>
                <w:color w:val="000000"/>
                <w:lang w:bidi="ar-S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HUF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HUF</w:t>
            </w:r>
          </w:p>
        </w:tc>
      </w:tr>
      <w:tr w:rsidR="00CF1F57" w:rsidRPr="00D5148B" w:rsidTr="00FB15F1">
        <w:trPr>
          <w:trHeight w:val="483"/>
        </w:trPr>
        <w:tc>
          <w:tcPr>
            <w:tcW w:w="2660" w:type="dxa"/>
            <w:shd w:val="clear" w:color="auto" w:fill="auto"/>
            <w:vAlign w:val="center"/>
          </w:tcPr>
          <w:p w:rsidR="00CF1F57" w:rsidRPr="00D5148B" w:rsidRDefault="00CF1F57" w:rsidP="00FB15F1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Előadók, résztvevők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47.600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54.400</w:t>
            </w:r>
          </w:p>
        </w:tc>
      </w:tr>
      <w:tr w:rsidR="00CF1F57" w:rsidRPr="00D5148B" w:rsidTr="00FB15F1">
        <w:trPr>
          <w:trHeight w:val="858"/>
        </w:trPr>
        <w:tc>
          <w:tcPr>
            <w:tcW w:w="2660" w:type="dxa"/>
            <w:shd w:val="clear" w:color="auto" w:fill="auto"/>
            <w:vAlign w:val="center"/>
          </w:tcPr>
          <w:p w:rsidR="00CF1F57" w:rsidRPr="00D5148B" w:rsidRDefault="00CF1F57" w:rsidP="00FB15F1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Diákok, doktoranduszok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40.800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47.600</w:t>
            </w:r>
          </w:p>
        </w:tc>
      </w:tr>
      <w:tr w:rsidR="00CF1F57" w:rsidRPr="00D5148B" w:rsidTr="00FB15F1">
        <w:tc>
          <w:tcPr>
            <w:tcW w:w="2660" w:type="dxa"/>
            <w:shd w:val="clear" w:color="auto" w:fill="auto"/>
            <w:vAlign w:val="center"/>
          </w:tcPr>
          <w:p w:rsidR="00CF1F57" w:rsidRPr="00D5148B" w:rsidRDefault="00CF1F57" w:rsidP="00FB15F1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Kísérő személyek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34.000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F57" w:rsidRPr="00D5148B" w:rsidRDefault="00CF1F57" w:rsidP="00CF1F57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40.800</w:t>
            </w:r>
          </w:p>
        </w:tc>
      </w:tr>
    </w:tbl>
    <w:p w:rsidR="00CF1F57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</w:p>
    <w:p w:rsidR="00CF1F57" w:rsidRPr="007B2A35" w:rsidRDefault="00CF1F57" w:rsidP="00CF1F57">
      <w:pPr>
        <w:autoSpaceDN w:val="0"/>
        <w:adjustRightInd w:val="0"/>
        <w:jc w:val="both"/>
        <w:rPr>
          <w:bCs/>
          <w:lang w:bidi="ar-SA"/>
        </w:rPr>
      </w:pPr>
      <w:r w:rsidRPr="007B2A35">
        <w:rPr>
          <w:bCs/>
          <w:color w:val="000000"/>
          <w:lang w:bidi="ar-SA"/>
        </w:rPr>
        <w:t>Az előadók, résztvevők</w:t>
      </w:r>
      <w:r>
        <w:rPr>
          <w:bCs/>
          <w:color w:val="000000"/>
          <w:lang w:bidi="ar-SA"/>
        </w:rPr>
        <w:t xml:space="preserve"> és</w:t>
      </w:r>
      <w:r w:rsidRPr="007B2A35">
        <w:rPr>
          <w:bCs/>
          <w:color w:val="000000"/>
          <w:lang w:bidi="ar-SA"/>
        </w:rPr>
        <w:t xml:space="preserve"> részvételi díja a konferencia hivatalos kiadványának költségeit, mappát, frissítőket, valamint a fogadáson, az ebédeken</w:t>
      </w:r>
      <w:r>
        <w:rPr>
          <w:bCs/>
          <w:color w:val="000000"/>
          <w:lang w:bidi="ar-SA"/>
        </w:rPr>
        <w:t xml:space="preserve">, továbbá a </w:t>
      </w:r>
      <w:proofErr w:type="spellStart"/>
      <w:r w:rsidRPr="007B2A35">
        <w:rPr>
          <w:bCs/>
          <w:color w:val="000000"/>
          <w:lang w:bidi="ar-SA"/>
        </w:rPr>
        <w:t>záróvacsorán</w:t>
      </w:r>
      <w:proofErr w:type="spellEnd"/>
      <w:r w:rsidRPr="007B2A35">
        <w:rPr>
          <w:bCs/>
          <w:color w:val="000000"/>
          <w:lang w:bidi="ar-SA"/>
        </w:rPr>
        <w:t xml:space="preserve"> való </w:t>
      </w:r>
      <w:r w:rsidRPr="007B2A35">
        <w:rPr>
          <w:bCs/>
          <w:lang w:bidi="ar-SA"/>
        </w:rPr>
        <w:t xml:space="preserve">részvételt </w:t>
      </w:r>
      <w:r>
        <w:rPr>
          <w:bCs/>
          <w:lang w:bidi="ar-SA"/>
        </w:rPr>
        <w:t xml:space="preserve">és a konferenciakirándulást </w:t>
      </w:r>
      <w:r w:rsidRPr="007B2A35">
        <w:rPr>
          <w:bCs/>
          <w:lang w:bidi="ar-SA"/>
        </w:rPr>
        <w:t xml:space="preserve">fedezi. A kísérő személyek esetében a részvételi díj a fogadáson, az ebédeken és a </w:t>
      </w:r>
      <w:proofErr w:type="spellStart"/>
      <w:r w:rsidRPr="007B2A35">
        <w:rPr>
          <w:bCs/>
          <w:lang w:bidi="ar-SA"/>
        </w:rPr>
        <w:t>záróvacsorán</w:t>
      </w:r>
      <w:proofErr w:type="spellEnd"/>
      <w:r w:rsidRPr="007B2A35">
        <w:rPr>
          <w:bCs/>
          <w:lang w:bidi="ar-SA"/>
        </w:rPr>
        <w:t xml:space="preserve"> való részvételt</w:t>
      </w:r>
      <w:r>
        <w:rPr>
          <w:bCs/>
          <w:lang w:bidi="ar-SA"/>
        </w:rPr>
        <w:t xml:space="preserve">, valamint a konferenciakirándulást </w:t>
      </w:r>
      <w:r w:rsidRPr="007B2A35">
        <w:rPr>
          <w:bCs/>
          <w:lang w:bidi="ar-SA"/>
        </w:rPr>
        <w:t>foglalja magában.</w:t>
      </w:r>
    </w:p>
    <w:p w:rsidR="00CF1F57" w:rsidRPr="007B2A35" w:rsidRDefault="00CF1F57" w:rsidP="00CF1F57">
      <w:pPr>
        <w:jc w:val="both"/>
        <w:rPr>
          <w:bCs/>
          <w:lang w:eastAsia="hu-HU"/>
        </w:rPr>
      </w:pPr>
      <w:r w:rsidRPr="007B2A35">
        <w:rPr>
          <w:bCs/>
          <w:lang w:eastAsia="hu-HU"/>
        </w:rPr>
        <w:t>A részvételi díjak (amelyeket a konferencia támogatásaként fogunk fel) visszatérítésére nincs lehetőség.</w:t>
      </w:r>
    </w:p>
    <w:p w:rsidR="00CF1F57" w:rsidRPr="008053C2" w:rsidRDefault="00CF1F57" w:rsidP="00CF1F57">
      <w:pPr>
        <w:jc w:val="both"/>
        <w:rPr>
          <w:b/>
          <w:lang w:eastAsia="hu-HU"/>
        </w:rPr>
      </w:pPr>
      <w:r w:rsidRPr="008053C2">
        <w:rPr>
          <w:b/>
          <w:bCs/>
          <w:lang w:eastAsia="hu-HU"/>
        </w:rPr>
        <w:t xml:space="preserve">Proforma számlát a </w:t>
      </w:r>
      <w:r w:rsidRPr="008053C2">
        <w:rPr>
          <w:b/>
          <w:color w:val="000000"/>
          <w:lang w:bidi="ar-SA"/>
        </w:rPr>
        <w:t>regisztrációs űrlap kitöltésekor tudják jelezni.</w:t>
      </w:r>
      <w:r w:rsidRPr="008053C2">
        <w:rPr>
          <w:b/>
          <w:bCs/>
          <w:lang w:eastAsia="hu-HU"/>
        </w:rPr>
        <w:t xml:space="preserve"> A számlával kapcsolatos esetleges változásokat kérjük Krivánné Horváth Ágnesnek az </w:t>
      </w:r>
      <w:hyperlink r:id="rId30" w:tgtFrame="_blank" w:history="1">
        <w:r w:rsidRPr="008053C2">
          <w:rPr>
            <w:rStyle w:val="Hiperhivatkozs"/>
            <w:b/>
            <w:bCs/>
            <w:lang w:eastAsia="hu-HU"/>
          </w:rPr>
          <w:t>mft@mft.t-online.hu</w:t>
        </w:r>
      </w:hyperlink>
      <w:r w:rsidRPr="008053C2">
        <w:rPr>
          <w:b/>
          <w:bCs/>
          <w:lang w:eastAsia="hu-HU"/>
        </w:rPr>
        <w:t xml:space="preserve"> e-mail címre jelezzék.</w:t>
      </w:r>
    </w:p>
    <w:p w:rsidR="00CF1F57" w:rsidRPr="004B6EDF" w:rsidRDefault="00CF1F57" w:rsidP="00CF1F57">
      <w:pPr>
        <w:autoSpaceDN w:val="0"/>
        <w:adjustRightInd w:val="0"/>
        <w:jc w:val="both"/>
        <w:rPr>
          <w:bCs/>
          <w:sz w:val="12"/>
          <w:szCs w:val="12"/>
          <w:lang w:bidi="ar-SA"/>
        </w:rPr>
      </w:pPr>
    </w:p>
    <w:p w:rsidR="00CF1F57" w:rsidRPr="0077295B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 w:rsidRPr="0077295B">
        <w:rPr>
          <w:bCs/>
          <w:color w:val="000000"/>
          <w:lang w:bidi="ar-SA"/>
        </w:rPr>
        <w:t>A</w:t>
      </w:r>
      <w:r>
        <w:rPr>
          <w:bCs/>
          <w:color w:val="000000"/>
          <w:lang w:bidi="ar-SA"/>
        </w:rPr>
        <w:t>ki</w:t>
      </w:r>
      <w:r w:rsidRPr="0077295B">
        <w:rPr>
          <w:bCs/>
          <w:color w:val="000000"/>
          <w:lang w:bidi="ar-SA"/>
        </w:rPr>
        <w:t xml:space="preserve"> </w:t>
      </w:r>
      <w:r w:rsidRPr="0077295B">
        <w:rPr>
          <w:b/>
          <w:bCs/>
          <w:color w:val="000000"/>
          <w:lang w:bidi="ar-SA"/>
        </w:rPr>
        <w:t>EUR</w:t>
      </w:r>
      <w:r w:rsidRPr="0077295B">
        <w:rPr>
          <w:bCs/>
          <w:color w:val="000000"/>
          <w:lang w:bidi="ar-SA"/>
        </w:rPr>
        <w:t xml:space="preserve">-ban </w:t>
      </w:r>
      <w:r>
        <w:rPr>
          <w:bCs/>
          <w:color w:val="000000"/>
          <w:lang w:bidi="ar-SA"/>
        </w:rPr>
        <w:t xml:space="preserve">szeretne fizetni, kérjük, a részvételi díjat </w:t>
      </w:r>
      <w:r w:rsidRPr="0077295B">
        <w:rPr>
          <w:bCs/>
          <w:color w:val="000000"/>
          <w:lang w:bidi="ar-SA"/>
        </w:rPr>
        <w:t>az alábbi számlára</w:t>
      </w:r>
      <w:r>
        <w:rPr>
          <w:bCs/>
          <w:color w:val="000000"/>
          <w:lang w:bidi="ar-SA"/>
        </w:rPr>
        <w:t xml:space="preserve"> </w:t>
      </w:r>
      <w:r w:rsidRPr="0077295B">
        <w:rPr>
          <w:bCs/>
          <w:color w:val="000000"/>
          <w:lang w:bidi="ar-SA"/>
        </w:rPr>
        <w:t>utalj</w:t>
      </w:r>
      <w:r>
        <w:rPr>
          <w:bCs/>
          <w:color w:val="000000"/>
          <w:lang w:bidi="ar-SA"/>
        </w:rPr>
        <w:t>a</w:t>
      </w:r>
      <w:r w:rsidRPr="0077295B">
        <w:rPr>
          <w:bCs/>
          <w:color w:val="000000"/>
          <w:lang w:bidi="ar-SA"/>
        </w:rPr>
        <w:t>:</w:t>
      </w:r>
    </w:p>
    <w:p w:rsidR="00CF1F57" w:rsidRPr="004B6EDF" w:rsidRDefault="00CF1F57" w:rsidP="00CF1F57">
      <w:pPr>
        <w:autoSpaceDN w:val="0"/>
        <w:adjustRightInd w:val="0"/>
        <w:jc w:val="both"/>
        <w:rPr>
          <w:b/>
          <w:bCs/>
          <w:color w:val="000000"/>
          <w:sz w:val="12"/>
          <w:szCs w:val="12"/>
          <w:lang w:bidi="ar-SA"/>
        </w:rPr>
      </w:pPr>
    </w:p>
    <w:p w:rsidR="00CF1F57" w:rsidRDefault="00CF1F57" w:rsidP="00CF1F57">
      <w:pPr>
        <w:rPr>
          <w:b/>
          <w:sz w:val="22"/>
        </w:rPr>
      </w:pPr>
      <w:r w:rsidRPr="00B54F0A">
        <w:rPr>
          <w:lang w:bidi="ar-SA"/>
        </w:rPr>
        <w:t xml:space="preserve">Számlavezető intézet: </w:t>
      </w:r>
      <w:r w:rsidRPr="00E50061">
        <w:rPr>
          <w:b/>
          <w:sz w:val="22"/>
        </w:rPr>
        <w:t>Kereskedelmi és Hitelbank Zrt.</w:t>
      </w:r>
    </w:p>
    <w:p w:rsidR="00CF1F57" w:rsidRPr="00B54F0A" w:rsidRDefault="00CF1F57" w:rsidP="00CF1F57">
      <w:pPr>
        <w:rPr>
          <w:lang w:bidi="ar-SA"/>
        </w:rPr>
      </w:pPr>
      <w:r w:rsidRPr="00E50061">
        <w:rPr>
          <w:sz w:val="22"/>
        </w:rPr>
        <w:t>Száml</w:t>
      </w:r>
      <w:r w:rsidR="004B6EDF">
        <w:rPr>
          <w:sz w:val="22"/>
        </w:rPr>
        <w:t>a</w:t>
      </w:r>
      <w:r w:rsidRPr="00E50061">
        <w:rPr>
          <w:sz w:val="22"/>
        </w:rPr>
        <w:t xml:space="preserve">vezető intézet címe: </w:t>
      </w:r>
      <w:r w:rsidRPr="00E50061">
        <w:rPr>
          <w:b/>
          <w:lang w:eastAsia="hu-HU" w:bidi="ar-SA"/>
        </w:rPr>
        <w:t>H-1095 Budapest, Lechner Ödön fasor 9.</w:t>
      </w:r>
    </w:p>
    <w:p w:rsidR="00CF1F57" w:rsidRPr="00B54F0A" w:rsidRDefault="00CF1F57" w:rsidP="00CF1F57">
      <w:pPr>
        <w:rPr>
          <w:lang w:bidi="ar-SA"/>
        </w:rPr>
      </w:pPr>
      <w:r w:rsidRPr="00B54F0A">
        <w:rPr>
          <w:lang w:bidi="ar-SA"/>
        </w:rPr>
        <w:t xml:space="preserve">Számlatulajdonos megnevezése: </w:t>
      </w:r>
      <w:r w:rsidRPr="00B54F0A">
        <w:rPr>
          <w:b/>
          <w:lang w:bidi="ar-SA"/>
        </w:rPr>
        <w:t>Magyarhoni Földtani Társulat</w:t>
      </w:r>
    </w:p>
    <w:p w:rsidR="00CF1F57" w:rsidRPr="00B54F0A" w:rsidRDefault="00CF1F57" w:rsidP="00CF1F57">
      <w:pPr>
        <w:rPr>
          <w:b/>
          <w:lang w:bidi="ar-SA"/>
        </w:rPr>
      </w:pPr>
      <w:r w:rsidRPr="00B54F0A">
        <w:rPr>
          <w:lang w:bidi="ar-SA"/>
        </w:rPr>
        <w:t xml:space="preserve">Számlatulajdonos székhelye, címe: </w:t>
      </w:r>
      <w:r w:rsidRPr="00E50061">
        <w:rPr>
          <w:b/>
          <w:sz w:val="22"/>
        </w:rPr>
        <w:t xml:space="preserve">H-1015 </w:t>
      </w:r>
      <w:r w:rsidR="004B6EDF">
        <w:rPr>
          <w:b/>
          <w:sz w:val="22"/>
        </w:rPr>
        <w:t xml:space="preserve">Budapest, Csalogány utca 12. I. </w:t>
      </w:r>
      <w:proofErr w:type="spellStart"/>
      <w:r w:rsidR="004B6EDF">
        <w:rPr>
          <w:b/>
          <w:sz w:val="22"/>
        </w:rPr>
        <w:t>em</w:t>
      </w:r>
      <w:proofErr w:type="spellEnd"/>
      <w:r w:rsidR="004B6EDF">
        <w:rPr>
          <w:b/>
          <w:sz w:val="22"/>
        </w:rPr>
        <w:t xml:space="preserve"> 1.</w:t>
      </w:r>
    </w:p>
    <w:p w:rsidR="00CF1F57" w:rsidRPr="00E50061" w:rsidRDefault="00CF1F57" w:rsidP="00CF1F57">
      <w:pPr>
        <w:rPr>
          <w:lang w:eastAsia="hu-HU" w:bidi="ar-SA"/>
        </w:rPr>
      </w:pPr>
      <w:r w:rsidRPr="00E50061">
        <w:rPr>
          <w:lang w:eastAsia="hu-HU" w:bidi="ar-SA"/>
        </w:rPr>
        <w:t xml:space="preserve">IBAN: </w:t>
      </w:r>
      <w:r w:rsidRPr="00E50061">
        <w:rPr>
          <w:b/>
          <w:lang w:eastAsia="hu-HU" w:bidi="ar-SA"/>
        </w:rPr>
        <w:t xml:space="preserve">HU63 1020 0830 3231 0171 0000 </w:t>
      </w:r>
      <w:proofErr w:type="spellStart"/>
      <w:r w:rsidRPr="00E50061">
        <w:rPr>
          <w:b/>
          <w:lang w:eastAsia="hu-HU" w:bidi="ar-SA"/>
        </w:rPr>
        <w:t>0000</w:t>
      </w:r>
      <w:proofErr w:type="spellEnd"/>
    </w:p>
    <w:p w:rsidR="00CF1F57" w:rsidRPr="00E50061" w:rsidRDefault="00CF1F57" w:rsidP="00CF1F57">
      <w:pPr>
        <w:rPr>
          <w:lang w:eastAsia="hu-HU" w:bidi="ar-SA"/>
        </w:rPr>
      </w:pPr>
      <w:r w:rsidRPr="00E50061">
        <w:rPr>
          <w:lang w:eastAsia="hu-HU" w:bidi="ar-SA"/>
        </w:rPr>
        <w:lastRenderedPageBreak/>
        <w:t xml:space="preserve">BIC: </w:t>
      </w:r>
      <w:r w:rsidRPr="00E50061">
        <w:rPr>
          <w:b/>
          <w:lang w:eastAsia="hu-HU" w:bidi="ar-SA"/>
        </w:rPr>
        <w:t>0500-164011-101</w:t>
      </w:r>
    </w:p>
    <w:p w:rsidR="00CF1F57" w:rsidRPr="00E50061" w:rsidRDefault="00CF1F57" w:rsidP="00CF1F57">
      <w:pPr>
        <w:rPr>
          <w:b/>
          <w:lang w:eastAsia="hu-HU" w:bidi="ar-SA"/>
        </w:rPr>
      </w:pPr>
      <w:r w:rsidRPr="00E50061">
        <w:rPr>
          <w:lang w:eastAsia="hu-HU" w:bidi="ar-SA"/>
        </w:rPr>
        <w:t>SWIFT</w:t>
      </w:r>
      <w:r>
        <w:rPr>
          <w:lang w:eastAsia="hu-HU" w:bidi="ar-SA"/>
        </w:rPr>
        <w:t xml:space="preserve"> kód</w:t>
      </w:r>
      <w:r w:rsidRPr="00E50061">
        <w:rPr>
          <w:lang w:eastAsia="hu-HU" w:bidi="ar-SA"/>
        </w:rPr>
        <w:t xml:space="preserve">: </w:t>
      </w:r>
      <w:r w:rsidRPr="00E50061">
        <w:rPr>
          <w:b/>
          <w:lang w:eastAsia="hu-HU" w:bidi="ar-SA"/>
        </w:rPr>
        <w:t>OKHB HUHB</w:t>
      </w:r>
    </w:p>
    <w:p w:rsidR="00CF1F57" w:rsidRPr="00B54F0A" w:rsidRDefault="00CF1F57" w:rsidP="00CF1F57">
      <w:pPr>
        <w:rPr>
          <w:color w:val="FF0000"/>
          <w:lang w:bidi="ar-SA"/>
        </w:rPr>
      </w:pPr>
    </w:p>
    <w:p w:rsidR="00CF1F57" w:rsidRPr="0077295B" w:rsidRDefault="00CF1F57" w:rsidP="00CF1F57">
      <w:pPr>
        <w:jc w:val="both"/>
        <w:rPr>
          <w:lang w:bidi="ar-SA"/>
        </w:rPr>
      </w:pPr>
      <w:r w:rsidRPr="00B54F0A">
        <w:rPr>
          <w:lang w:bidi="ar-SA"/>
        </w:rPr>
        <w:t xml:space="preserve">A </w:t>
      </w:r>
      <w:r w:rsidRPr="00B54F0A">
        <w:rPr>
          <w:b/>
          <w:lang w:bidi="ar-SA"/>
        </w:rPr>
        <w:t>forint alapú számlával rendelkező</w:t>
      </w:r>
      <w:r w:rsidRPr="0077295B">
        <w:rPr>
          <w:b/>
          <w:lang w:bidi="ar-SA"/>
        </w:rPr>
        <w:t xml:space="preserve"> résztvevők</w:t>
      </w:r>
      <w:r>
        <w:rPr>
          <w:b/>
          <w:lang w:bidi="ar-SA"/>
        </w:rPr>
        <w:t xml:space="preserve"> </w:t>
      </w:r>
      <w:r>
        <w:rPr>
          <w:lang w:bidi="ar-SA"/>
        </w:rPr>
        <w:t>a forintban megadott összeget utalhatj</w:t>
      </w:r>
      <w:r w:rsidRPr="0077295B">
        <w:rPr>
          <w:lang w:bidi="ar-SA"/>
        </w:rPr>
        <w:t>ák az alábbi számlára:</w:t>
      </w:r>
    </w:p>
    <w:p w:rsidR="00CF1F57" w:rsidRPr="004B6EDF" w:rsidRDefault="00CF1F57" w:rsidP="00CF1F57">
      <w:pPr>
        <w:rPr>
          <w:sz w:val="12"/>
          <w:szCs w:val="12"/>
          <w:lang w:bidi="ar-SA"/>
        </w:rPr>
      </w:pPr>
    </w:p>
    <w:p w:rsidR="00CF1F57" w:rsidRDefault="00CF1F57" w:rsidP="00CF1F57">
      <w:pPr>
        <w:rPr>
          <w:b/>
          <w:sz w:val="22"/>
        </w:rPr>
      </w:pPr>
      <w:r w:rsidRPr="00B54F0A">
        <w:rPr>
          <w:lang w:bidi="ar-SA"/>
        </w:rPr>
        <w:t xml:space="preserve">Számlavezető intézet: </w:t>
      </w:r>
      <w:r w:rsidRPr="00E50061">
        <w:rPr>
          <w:b/>
          <w:sz w:val="22"/>
        </w:rPr>
        <w:t>Kereskedelmi és Hitelbank Zrt.</w:t>
      </w:r>
    </w:p>
    <w:p w:rsidR="00CF1F57" w:rsidRPr="00B54F0A" w:rsidRDefault="00CF1F57" w:rsidP="00CF1F57">
      <w:pPr>
        <w:rPr>
          <w:lang w:bidi="ar-SA"/>
        </w:rPr>
      </w:pPr>
      <w:r w:rsidRPr="00E50061">
        <w:rPr>
          <w:sz w:val="22"/>
        </w:rPr>
        <w:t>Száml</w:t>
      </w:r>
      <w:r w:rsidR="004B6EDF">
        <w:rPr>
          <w:sz w:val="22"/>
        </w:rPr>
        <w:t>a</w:t>
      </w:r>
      <w:r w:rsidRPr="00E50061">
        <w:rPr>
          <w:sz w:val="22"/>
        </w:rPr>
        <w:t xml:space="preserve">vezető intézet címe: </w:t>
      </w:r>
      <w:r w:rsidRPr="00E50061">
        <w:rPr>
          <w:b/>
          <w:lang w:eastAsia="hu-HU" w:bidi="ar-SA"/>
        </w:rPr>
        <w:t>H-1095 Budapest, Lechner Ödön fasor 9.</w:t>
      </w:r>
    </w:p>
    <w:p w:rsidR="00CF1F57" w:rsidRPr="00B54F0A" w:rsidRDefault="00CF1F57" w:rsidP="00CF1F57">
      <w:pPr>
        <w:rPr>
          <w:lang w:bidi="ar-SA"/>
        </w:rPr>
      </w:pPr>
      <w:r w:rsidRPr="00B54F0A">
        <w:rPr>
          <w:lang w:bidi="ar-SA"/>
        </w:rPr>
        <w:t xml:space="preserve">Számlatulajdonos megnevezése: </w:t>
      </w:r>
      <w:r w:rsidRPr="00B54F0A">
        <w:rPr>
          <w:b/>
          <w:lang w:bidi="ar-SA"/>
        </w:rPr>
        <w:t>Magyarhoni Földtani Társulat</w:t>
      </w:r>
      <w:r w:rsidRPr="00B54F0A">
        <w:rPr>
          <w:lang w:bidi="ar-SA"/>
        </w:rPr>
        <w:t xml:space="preserve"> </w:t>
      </w:r>
    </w:p>
    <w:p w:rsidR="00CF1F57" w:rsidRPr="00B54F0A" w:rsidRDefault="00CF1F57" w:rsidP="00CF1F57">
      <w:pPr>
        <w:rPr>
          <w:b/>
          <w:lang w:bidi="ar-SA"/>
        </w:rPr>
      </w:pPr>
      <w:r w:rsidRPr="00B54F0A">
        <w:rPr>
          <w:lang w:bidi="ar-SA"/>
        </w:rPr>
        <w:t xml:space="preserve">Számlatulajdonos székhelye, címe: </w:t>
      </w:r>
      <w:r w:rsidRPr="00B54F0A">
        <w:rPr>
          <w:b/>
          <w:lang w:bidi="ar-SA"/>
        </w:rPr>
        <w:t>1015 Budapest, Csalogány utca 12. I</w:t>
      </w:r>
      <w:r w:rsidR="004B6EDF">
        <w:rPr>
          <w:b/>
          <w:lang w:bidi="ar-SA"/>
        </w:rPr>
        <w:t>. em. 1.</w:t>
      </w:r>
    </w:p>
    <w:p w:rsidR="00CF1F57" w:rsidRPr="00B54F0A" w:rsidRDefault="00CF1F57" w:rsidP="00CF1F57">
      <w:pPr>
        <w:rPr>
          <w:lang w:bidi="ar-SA"/>
        </w:rPr>
      </w:pPr>
      <w:r w:rsidRPr="00B54F0A">
        <w:rPr>
          <w:lang w:bidi="ar-SA"/>
        </w:rPr>
        <w:t>Adószám:</w:t>
      </w:r>
      <w:r w:rsidRPr="00B54F0A">
        <w:rPr>
          <w:b/>
          <w:lang w:bidi="ar-SA"/>
        </w:rPr>
        <w:t xml:space="preserve"> </w:t>
      </w:r>
      <w:r w:rsidRPr="006200D0">
        <w:rPr>
          <w:b/>
          <w:lang w:bidi="ar-SA"/>
        </w:rPr>
        <w:t>19815833-2-41</w:t>
      </w:r>
    </w:p>
    <w:p w:rsidR="00CF1F57" w:rsidRPr="00B54F0A" w:rsidRDefault="00CF1F57" w:rsidP="00CF1F57">
      <w:pPr>
        <w:rPr>
          <w:lang w:bidi="ar-SA"/>
        </w:rPr>
      </w:pPr>
      <w:r w:rsidRPr="00B54F0A">
        <w:rPr>
          <w:lang w:bidi="ar-SA"/>
        </w:rPr>
        <w:t xml:space="preserve">Bankszámlaszám (HUF): </w:t>
      </w:r>
      <w:r w:rsidRPr="004C13CA">
        <w:rPr>
          <w:b/>
          <w:lang w:bidi="ar-SA"/>
        </w:rPr>
        <w:t>10200830-32310171</w:t>
      </w:r>
    </w:p>
    <w:p w:rsidR="00CF1F57" w:rsidRPr="004B6EDF" w:rsidRDefault="00CF1F57" w:rsidP="00CF1F57">
      <w:pPr>
        <w:rPr>
          <w:sz w:val="12"/>
          <w:szCs w:val="12"/>
          <w:lang w:bidi="ar-SA"/>
        </w:rPr>
      </w:pPr>
    </w:p>
    <w:p w:rsidR="00CF1F57" w:rsidRPr="00B54F0A" w:rsidRDefault="00CF1F57" w:rsidP="00CF1F57">
      <w:pPr>
        <w:rPr>
          <w:lang w:bidi="ar-SA"/>
        </w:rPr>
      </w:pPr>
      <w:r w:rsidRPr="00B54F0A">
        <w:rPr>
          <w:lang w:bidi="ar-SA"/>
        </w:rPr>
        <w:t xml:space="preserve">Az átutaláskor kérjük feltüntetni a fizető </w:t>
      </w:r>
      <w:proofErr w:type="gramStart"/>
      <w:r w:rsidRPr="00B54F0A">
        <w:rPr>
          <w:lang w:bidi="ar-SA"/>
        </w:rPr>
        <w:t>résztvevő(</w:t>
      </w:r>
      <w:proofErr w:type="gramEnd"/>
      <w:r w:rsidRPr="00B54F0A">
        <w:rPr>
          <w:lang w:bidi="ar-SA"/>
        </w:rPr>
        <w:t>k) teljes nevét, valamint a megjegyzéseknél a konferencia rövidítését (</w:t>
      </w:r>
      <w:r w:rsidRPr="00B54F0A">
        <w:rPr>
          <w:b/>
          <w:lang w:bidi="ar-SA"/>
        </w:rPr>
        <w:t>KMKT20</w:t>
      </w:r>
      <w:r w:rsidRPr="00B54F0A">
        <w:rPr>
          <w:lang w:bidi="ar-SA"/>
        </w:rPr>
        <w:t xml:space="preserve">)! </w:t>
      </w:r>
    </w:p>
    <w:p w:rsidR="00CF1F57" w:rsidRPr="004B6EDF" w:rsidRDefault="00CF1F57" w:rsidP="00CF1F57">
      <w:pPr>
        <w:autoSpaceDN w:val="0"/>
        <w:adjustRightInd w:val="0"/>
        <w:jc w:val="both"/>
        <w:rPr>
          <w:b/>
          <w:bCs/>
          <w:color w:val="000000"/>
          <w:sz w:val="12"/>
          <w:szCs w:val="12"/>
          <w:lang w:bidi="ar-SA"/>
        </w:rPr>
      </w:pPr>
    </w:p>
    <w:p w:rsidR="00CF1F57" w:rsidRPr="0077295B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Határidők:</w:t>
      </w:r>
    </w:p>
    <w:p w:rsidR="00CF1F57" w:rsidRDefault="00CF1F57" w:rsidP="00CF1F57">
      <w:pPr>
        <w:autoSpaceDN w:val="0"/>
        <w:adjustRightInd w:val="0"/>
        <w:jc w:val="both"/>
        <w:rPr>
          <w:bCs/>
          <w:lang w:bidi="ar-SA"/>
        </w:rPr>
      </w:pPr>
      <w:r w:rsidRPr="00AA4E22">
        <w:rPr>
          <w:bCs/>
          <w:lang w:bidi="ar-SA"/>
        </w:rPr>
        <w:t xml:space="preserve">On-line </w:t>
      </w:r>
      <w:r>
        <w:rPr>
          <w:bCs/>
          <w:lang w:bidi="ar-SA"/>
        </w:rPr>
        <w:t>jelentkezés</w:t>
      </w:r>
      <w:r w:rsidRPr="00AA4E22">
        <w:rPr>
          <w:bCs/>
          <w:lang w:bidi="ar-SA"/>
        </w:rPr>
        <w:t xml:space="preserve"> </w:t>
      </w:r>
      <w:r>
        <w:rPr>
          <w:bCs/>
          <w:lang w:bidi="ar-SA"/>
        </w:rPr>
        <w:t xml:space="preserve">és a </w:t>
      </w:r>
      <w:r>
        <w:rPr>
          <w:bCs/>
          <w:color w:val="000000"/>
          <w:lang w:bidi="ar-SA"/>
        </w:rPr>
        <w:t>kivonatok leadása</w:t>
      </w:r>
      <w:r w:rsidRPr="00BD0271">
        <w:rPr>
          <w:bCs/>
          <w:lang w:bidi="ar-SA"/>
        </w:rPr>
        <w:t xml:space="preserve"> </w:t>
      </w:r>
      <w:r>
        <w:rPr>
          <w:bCs/>
          <w:lang w:bidi="ar-SA"/>
        </w:rPr>
        <w:tab/>
      </w:r>
      <w:r>
        <w:rPr>
          <w:bCs/>
          <w:lang w:bidi="ar-SA"/>
        </w:rPr>
        <w:tab/>
      </w:r>
      <w:r>
        <w:rPr>
          <w:bCs/>
          <w:lang w:bidi="ar-SA"/>
        </w:rPr>
        <w:tab/>
      </w:r>
      <w:r w:rsidRPr="00AA4E22">
        <w:rPr>
          <w:b/>
          <w:bCs/>
          <w:lang w:bidi="ar-SA"/>
        </w:rPr>
        <w:t>20</w:t>
      </w:r>
      <w:r>
        <w:rPr>
          <w:b/>
          <w:bCs/>
          <w:lang w:bidi="ar-SA"/>
        </w:rPr>
        <w:t>20</w:t>
      </w:r>
      <w:r w:rsidRPr="00AA4E22">
        <w:rPr>
          <w:b/>
          <w:bCs/>
          <w:lang w:bidi="ar-SA"/>
        </w:rPr>
        <w:t xml:space="preserve">. </w:t>
      </w:r>
      <w:r>
        <w:rPr>
          <w:b/>
          <w:bCs/>
          <w:color w:val="000000"/>
          <w:lang w:bidi="ar-SA"/>
        </w:rPr>
        <w:t>január 31</w:t>
      </w:r>
      <w:r w:rsidRPr="00AA4E22">
        <w:rPr>
          <w:b/>
          <w:bCs/>
          <w:lang w:bidi="ar-SA"/>
        </w:rPr>
        <w:t>.</w:t>
      </w:r>
    </w:p>
    <w:p w:rsidR="00CF1F57" w:rsidRPr="00AA4E22" w:rsidRDefault="00CF1F57" w:rsidP="00CF1F57">
      <w:pPr>
        <w:autoSpaceDN w:val="0"/>
        <w:adjustRightInd w:val="0"/>
        <w:jc w:val="both"/>
        <w:rPr>
          <w:bCs/>
          <w:lang w:bidi="ar-SA"/>
        </w:rPr>
      </w:pPr>
      <w:r w:rsidRPr="00BD0271">
        <w:rPr>
          <w:bCs/>
          <w:lang w:bidi="ar-SA"/>
        </w:rPr>
        <w:t>(</w:t>
      </w:r>
      <w:hyperlink r:id="rId31" w:history="1">
        <w:r w:rsidRPr="00CB5CF2">
          <w:rPr>
            <w:rStyle w:val="Hiperhivatkozs"/>
            <w:bCs/>
            <w:lang w:bidi="ar-SA"/>
          </w:rPr>
          <w:t>https://kmkt2020.elte.hu</w:t>
        </w:r>
      </w:hyperlink>
      <w:r>
        <w:rPr>
          <w:bCs/>
          <w:lang w:bidi="ar-SA"/>
        </w:rPr>
        <w:t>)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 w:rsidRPr="00AD1C97">
        <w:rPr>
          <w:bCs/>
          <w:color w:val="000000"/>
          <w:lang w:bidi="ar-SA"/>
        </w:rPr>
        <w:t>A</w:t>
      </w:r>
      <w:r>
        <w:rPr>
          <w:bCs/>
          <w:color w:val="000000"/>
          <w:lang w:bidi="ar-SA"/>
        </w:rPr>
        <w:t xml:space="preserve"> kivonatok elfogadásának visszaigazolása</w:t>
      </w:r>
      <w:r w:rsidRPr="00AD1C97"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/>
          <w:bCs/>
          <w:color w:val="000000"/>
          <w:lang w:bidi="ar-SA"/>
        </w:rPr>
        <w:t>2020. február 15.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>
        <w:rPr>
          <w:bCs/>
          <w:color w:val="000000"/>
          <w:lang w:bidi="ar-SA"/>
        </w:rPr>
        <w:t>Tanulmány leadása</w:t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/>
          <w:bCs/>
          <w:color w:val="000000"/>
          <w:lang w:bidi="ar-SA"/>
        </w:rPr>
        <w:t>2020. március 1.</w:t>
      </w:r>
    </w:p>
    <w:p w:rsidR="00CF1F57" w:rsidRPr="008053C2" w:rsidRDefault="00CF1F57" w:rsidP="00CF1F57">
      <w:pPr>
        <w:autoSpaceDN w:val="0"/>
        <w:adjustRightInd w:val="0"/>
        <w:jc w:val="both"/>
        <w:rPr>
          <w:bCs/>
          <w:color w:val="000000"/>
          <w:lang w:bidi="ar-SA"/>
        </w:rPr>
      </w:pPr>
      <w:r w:rsidRPr="008053C2">
        <w:rPr>
          <w:b/>
          <w:bCs/>
          <w:color w:val="000000"/>
          <w:lang w:bidi="ar-SA"/>
        </w:rPr>
        <w:t>Korai</w:t>
      </w:r>
      <w:r>
        <w:rPr>
          <w:bCs/>
          <w:color w:val="000000"/>
          <w:lang w:bidi="ar-SA"/>
        </w:rPr>
        <w:t xml:space="preserve"> r</w:t>
      </w:r>
      <w:r w:rsidRPr="008053C2">
        <w:rPr>
          <w:bCs/>
          <w:color w:val="000000"/>
          <w:lang w:bidi="ar-SA"/>
        </w:rPr>
        <w:t>egisztrációs díj</w:t>
      </w:r>
      <w:r>
        <w:rPr>
          <w:bCs/>
          <w:color w:val="000000"/>
          <w:lang w:bidi="ar-SA"/>
        </w:rPr>
        <w:t xml:space="preserve"> fizetési határidő</w:t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 w:rsidRPr="008053C2">
        <w:rPr>
          <w:b/>
          <w:bCs/>
          <w:color w:val="000000"/>
          <w:lang w:bidi="ar-SA"/>
        </w:rPr>
        <w:t xml:space="preserve">2020. </w:t>
      </w:r>
      <w:r>
        <w:rPr>
          <w:b/>
          <w:bCs/>
          <w:color w:val="000000"/>
          <w:lang w:bidi="ar-SA"/>
        </w:rPr>
        <w:t>február 15</w:t>
      </w:r>
      <w:r w:rsidRPr="008053C2">
        <w:rPr>
          <w:b/>
          <w:bCs/>
          <w:color w:val="000000"/>
          <w:lang w:bidi="ar-SA"/>
        </w:rPr>
        <w:t>.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Késői </w:t>
      </w:r>
      <w:r>
        <w:rPr>
          <w:bCs/>
          <w:color w:val="000000"/>
          <w:lang w:bidi="ar-SA"/>
        </w:rPr>
        <w:t>r</w:t>
      </w:r>
      <w:r w:rsidRPr="0002305F">
        <w:rPr>
          <w:bCs/>
          <w:color w:val="000000"/>
          <w:lang w:bidi="ar-SA"/>
        </w:rPr>
        <w:t>egisztrációs díj</w:t>
      </w:r>
      <w:r>
        <w:rPr>
          <w:bCs/>
          <w:color w:val="000000"/>
          <w:lang w:bidi="ar-SA"/>
        </w:rPr>
        <w:t xml:space="preserve"> fizetési határidő</w:t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 w:rsidRPr="008053C2">
        <w:rPr>
          <w:b/>
          <w:bCs/>
          <w:color w:val="000000"/>
          <w:lang w:bidi="ar-SA"/>
        </w:rPr>
        <w:t>2020. március 15.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 w:rsidRPr="00836F3B">
        <w:rPr>
          <w:lang w:eastAsia="hu-HU"/>
        </w:rPr>
        <w:t>Az absztrakt- és tanulmánykötetet nyomtatott formában</w:t>
      </w:r>
      <w:r>
        <w:rPr>
          <w:lang w:eastAsia="hu-HU"/>
        </w:rPr>
        <w:t xml:space="preserve">, </w:t>
      </w:r>
      <w:r w:rsidRPr="00836F3B">
        <w:rPr>
          <w:lang w:eastAsia="hu-HU"/>
        </w:rPr>
        <w:t xml:space="preserve">ISBN-számmal </w:t>
      </w:r>
      <w:r>
        <w:rPr>
          <w:lang w:eastAsia="hu-HU"/>
        </w:rPr>
        <w:t xml:space="preserve">ellátva </w:t>
      </w:r>
      <w:r w:rsidRPr="00836F3B">
        <w:rPr>
          <w:lang w:eastAsia="hu-HU"/>
        </w:rPr>
        <w:t xml:space="preserve">jelentetjük </w:t>
      </w:r>
      <w:r>
        <w:rPr>
          <w:lang w:eastAsia="hu-HU"/>
        </w:rPr>
        <w:t>meg az alábbiak szerint:</w:t>
      </w:r>
    </w:p>
    <w:p w:rsidR="00CF1F57" w:rsidRPr="004B6EDF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sz w:val="12"/>
          <w:szCs w:val="12"/>
          <w:lang w:bidi="ar-SA"/>
        </w:rPr>
      </w:pPr>
    </w:p>
    <w:p w:rsidR="00CF1F57" w:rsidRPr="0077295B" w:rsidRDefault="00CF1F57" w:rsidP="00CF1F57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>
        <w:rPr>
          <w:b/>
          <w:bCs/>
          <w:smallCaps/>
          <w:color w:val="000000"/>
          <w:lang w:bidi="ar-SA"/>
        </w:rPr>
        <w:t>Kivonatok</w:t>
      </w:r>
      <w:r w:rsidRPr="0077295B">
        <w:rPr>
          <w:b/>
          <w:bCs/>
          <w:smallCaps/>
          <w:color w:val="000000"/>
          <w:lang w:bidi="ar-SA"/>
        </w:rPr>
        <w:t>:</w:t>
      </w:r>
    </w:p>
    <w:p w:rsidR="00CF1F57" w:rsidRDefault="00CF1F57" w:rsidP="00CF1F57">
      <w:pPr>
        <w:autoSpaceDN w:val="0"/>
        <w:adjustRightInd w:val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Kérjük az összefoglalókat magyar és angol nyelven </w:t>
      </w:r>
      <w:r w:rsidRPr="007F0A94">
        <w:rPr>
          <w:i/>
          <w:color w:val="000000"/>
          <w:lang w:bidi="ar-SA"/>
        </w:rPr>
        <w:t>Word</w:t>
      </w:r>
      <w:r>
        <w:rPr>
          <w:color w:val="000000"/>
          <w:lang w:bidi="ar-SA"/>
        </w:rPr>
        <w:t xml:space="preserve"> dokumentumban (</w:t>
      </w:r>
      <w:proofErr w:type="gramStart"/>
      <w:r w:rsidRPr="007F0A94">
        <w:rPr>
          <w:i/>
          <w:color w:val="000000"/>
          <w:lang w:bidi="ar-SA"/>
        </w:rPr>
        <w:t>.doc</w:t>
      </w:r>
      <w:proofErr w:type="gramEnd"/>
      <w:r>
        <w:rPr>
          <w:color w:val="000000"/>
          <w:lang w:bidi="ar-SA"/>
        </w:rPr>
        <w:t xml:space="preserve"> vagy </w:t>
      </w:r>
      <w:r w:rsidRPr="007F0A94">
        <w:rPr>
          <w:i/>
          <w:color w:val="000000"/>
          <w:lang w:bidi="ar-SA"/>
        </w:rPr>
        <w:t>.</w:t>
      </w:r>
      <w:proofErr w:type="spellStart"/>
      <w:r w:rsidRPr="007F0A94">
        <w:rPr>
          <w:i/>
          <w:color w:val="000000"/>
          <w:lang w:bidi="ar-SA"/>
        </w:rPr>
        <w:t>docx</w:t>
      </w:r>
      <w:proofErr w:type="spellEnd"/>
      <w:r>
        <w:rPr>
          <w:color w:val="000000"/>
          <w:lang w:bidi="ar-SA"/>
        </w:rPr>
        <w:t xml:space="preserve"> formátumban),</w:t>
      </w:r>
      <w:r w:rsidRPr="007F0A94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 xml:space="preserve">Times New </w:t>
      </w:r>
      <w:proofErr w:type="spellStart"/>
      <w:r>
        <w:rPr>
          <w:color w:val="000000"/>
          <w:lang w:bidi="ar-SA"/>
        </w:rPr>
        <w:t>Roman</w:t>
      </w:r>
      <w:proofErr w:type="spellEnd"/>
      <w:r>
        <w:rPr>
          <w:color w:val="000000"/>
          <w:lang w:bidi="ar-SA"/>
        </w:rPr>
        <w:t xml:space="preserve"> 12 </w:t>
      </w:r>
      <w:proofErr w:type="spellStart"/>
      <w:r>
        <w:rPr>
          <w:color w:val="000000"/>
          <w:lang w:bidi="ar-SA"/>
        </w:rPr>
        <w:t>pt</w:t>
      </w:r>
      <w:proofErr w:type="spellEnd"/>
      <w:r>
        <w:rPr>
          <w:color w:val="000000"/>
          <w:lang w:bidi="ar-SA"/>
        </w:rPr>
        <w:t xml:space="preserve"> karakterrel, egyes sorközzel szerkeszteni. </w:t>
      </w:r>
      <w:r w:rsidRPr="00547191">
        <w:rPr>
          <w:color w:val="000000"/>
          <w:lang w:bidi="ar-SA"/>
        </w:rPr>
        <w:t xml:space="preserve">Az absztrakt terjedelme címmel, névvel, </w:t>
      </w:r>
      <w:proofErr w:type="spellStart"/>
      <w:r w:rsidRPr="00547191">
        <w:rPr>
          <w:color w:val="000000"/>
          <w:lang w:bidi="ar-SA"/>
        </w:rPr>
        <w:t>affiliációkkal</w:t>
      </w:r>
      <w:proofErr w:type="spellEnd"/>
      <w:r w:rsidRPr="00547191">
        <w:rPr>
          <w:color w:val="000000"/>
          <w:lang w:bidi="ar-SA"/>
        </w:rPr>
        <w:t xml:space="preserve"> együtt</w:t>
      </w:r>
      <w:r>
        <w:rPr>
          <w:color w:val="000000"/>
          <w:lang w:bidi="ar-SA"/>
        </w:rPr>
        <w:t>,</w:t>
      </w:r>
      <w:r w:rsidRPr="00547191">
        <w:rPr>
          <w:color w:val="000000"/>
          <w:lang w:bidi="ar-SA"/>
        </w:rPr>
        <w:t xml:space="preserve"> ne haladja meg a </w:t>
      </w:r>
      <w:r w:rsidRPr="00885B82">
        <w:rPr>
          <w:b/>
          <w:color w:val="000000"/>
          <w:lang w:bidi="ar-SA"/>
        </w:rPr>
        <w:t>maximum 1 oldal</w:t>
      </w:r>
      <w:r w:rsidRPr="00547191">
        <w:rPr>
          <w:color w:val="000000"/>
          <w:lang w:bidi="ar-SA"/>
        </w:rPr>
        <w:t>t. A cím félkövér (</w:t>
      </w:r>
      <w:proofErr w:type="spellStart"/>
      <w:r w:rsidRPr="00547191">
        <w:rPr>
          <w:color w:val="000000"/>
          <w:lang w:bidi="ar-SA"/>
        </w:rPr>
        <w:t>bold</w:t>
      </w:r>
      <w:proofErr w:type="spellEnd"/>
      <w:r w:rsidRPr="00547191">
        <w:rPr>
          <w:color w:val="000000"/>
          <w:lang w:bidi="ar-SA"/>
        </w:rPr>
        <w:t xml:space="preserve">) nagybetűs, amit egy sor kihagyása után a </w:t>
      </w:r>
      <w:proofErr w:type="gramStart"/>
      <w:r w:rsidRPr="00547191">
        <w:rPr>
          <w:color w:val="000000"/>
          <w:lang w:bidi="ar-SA"/>
        </w:rPr>
        <w:t>szerző(</w:t>
      </w:r>
      <w:proofErr w:type="gramEnd"/>
      <w:r w:rsidRPr="00547191">
        <w:rPr>
          <w:color w:val="000000"/>
          <w:lang w:bidi="ar-SA"/>
        </w:rPr>
        <w:t>k) család- és keresztneve, munkahelye, város, valamint a kapcsolattartó e-mail címe követ.</w:t>
      </w:r>
      <w:r>
        <w:rPr>
          <w:color w:val="000000"/>
          <w:lang w:bidi="ar-SA"/>
        </w:rPr>
        <w:t xml:space="preserve"> Kérjük, az absztrakt ne tartalmazzon ábrát vagy táblázatot.</w:t>
      </w:r>
      <w:r w:rsidRPr="00547191">
        <w:rPr>
          <w:color w:val="000000"/>
          <w:lang w:bidi="ar-SA"/>
        </w:rPr>
        <w:t xml:space="preserve"> Külön sorban kérjük feltüntetni a kulcsszavakat (legtöbb 5 szó).</w:t>
      </w:r>
    </w:p>
    <w:p w:rsidR="00CF1F57" w:rsidRPr="00FB15F1" w:rsidRDefault="00CF1F57" w:rsidP="00CF1F57">
      <w:pPr>
        <w:autoSpaceDN w:val="0"/>
        <w:adjustRightInd w:val="0"/>
        <w:jc w:val="both"/>
        <w:rPr>
          <w:color w:val="000000"/>
          <w:sz w:val="12"/>
          <w:szCs w:val="12"/>
          <w:lang w:bidi="ar-SA"/>
        </w:rPr>
      </w:pPr>
    </w:p>
    <w:p w:rsidR="00CF1F57" w:rsidRPr="00AA4E22" w:rsidRDefault="00CF1F57" w:rsidP="00CF1F57">
      <w:pPr>
        <w:autoSpaceDN w:val="0"/>
        <w:adjustRightInd w:val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Az összefoglalókat a </w:t>
      </w:r>
      <w:hyperlink r:id="rId32" w:history="1">
        <w:r w:rsidRPr="00CB5CF2">
          <w:rPr>
            <w:rStyle w:val="Hiperhivatkozs"/>
            <w:lang w:bidi="ar-SA"/>
          </w:rPr>
          <w:t>kmkt2020elte@gmail.com</w:t>
        </w:r>
      </w:hyperlink>
      <w:r>
        <w:rPr>
          <w:color w:val="000000"/>
          <w:lang w:bidi="ar-SA"/>
        </w:rPr>
        <w:t xml:space="preserve"> </w:t>
      </w:r>
      <w:r>
        <w:rPr>
          <w:color w:val="000000"/>
          <w:lang w:val="ro-RO" w:bidi="ar-SA"/>
        </w:rPr>
        <w:t>c</w:t>
      </w:r>
      <w:proofErr w:type="spellStart"/>
      <w:r>
        <w:rPr>
          <w:color w:val="000000"/>
          <w:lang w:bidi="ar-SA"/>
        </w:rPr>
        <w:t>ímre</w:t>
      </w:r>
      <w:proofErr w:type="spellEnd"/>
      <w:r>
        <w:rPr>
          <w:color w:val="000000"/>
          <w:lang w:bidi="ar-SA"/>
        </w:rPr>
        <w:t xml:space="preserve"> várjuk.</w:t>
      </w:r>
    </w:p>
    <w:p w:rsidR="00CF1F57" w:rsidRPr="004B6EDF" w:rsidRDefault="00CF1F57" w:rsidP="00CF1F57">
      <w:pPr>
        <w:autoSpaceDN w:val="0"/>
        <w:adjustRightInd w:val="0"/>
        <w:jc w:val="both"/>
        <w:rPr>
          <w:b/>
          <w:bCs/>
          <w:color w:val="000000"/>
          <w:sz w:val="12"/>
          <w:szCs w:val="12"/>
          <w:lang w:bidi="ar-SA"/>
        </w:rPr>
      </w:pPr>
    </w:p>
    <w:p w:rsidR="00CF1F57" w:rsidRDefault="00CF1F57" w:rsidP="00CF1F57">
      <w:pPr>
        <w:jc w:val="both"/>
        <w:rPr>
          <w:lang w:eastAsia="hu-HU"/>
        </w:rPr>
      </w:pPr>
      <w:r>
        <w:rPr>
          <w:b/>
          <w:bCs/>
          <w:smallCaps/>
          <w:color w:val="000000"/>
          <w:lang w:bidi="ar-SA"/>
        </w:rPr>
        <w:t>Tanulmány</w:t>
      </w:r>
      <w:r>
        <w:rPr>
          <w:lang w:eastAsia="hu-HU"/>
        </w:rPr>
        <w:t>:</w:t>
      </w:r>
    </w:p>
    <w:p w:rsidR="00CF1F57" w:rsidRPr="00836F3B" w:rsidRDefault="00CF1F57" w:rsidP="00CF1F57">
      <w:pPr>
        <w:jc w:val="both"/>
        <w:rPr>
          <w:lang w:eastAsia="hu-HU"/>
        </w:rPr>
      </w:pPr>
      <w:r>
        <w:rPr>
          <w:lang w:eastAsia="hu-HU"/>
        </w:rPr>
        <w:t xml:space="preserve">Amennyiben szeretné </w:t>
      </w:r>
      <w:r w:rsidRPr="00C00AC5">
        <w:rPr>
          <w:b/>
          <w:lang w:eastAsia="hu-HU"/>
        </w:rPr>
        <w:t>tanulmányát bővített (</w:t>
      </w:r>
      <w:r>
        <w:rPr>
          <w:b/>
          <w:lang w:eastAsia="hu-HU"/>
        </w:rPr>
        <w:t>4</w:t>
      </w:r>
      <w:r w:rsidRPr="00C00AC5">
        <w:rPr>
          <w:b/>
          <w:lang w:eastAsia="hu-HU"/>
        </w:rPr>
        <w:t>-</w:t>
      </w:r>
      <w:r>
        <w:rPr>
          <w:b/>
          <w:lang w:eastAsia="hu-HU"/>
        </w:rPr>
        <w:t>10</w:t>
      </w:r>
      <w:r w:rsidRPr="00C00AC5">
        <w:rPr>
          <w:b/>
          <w:lang w:eastAsia="hu-HU"/>
        </w:rPr>
        <w:t xml:space="preserve"> oldal) formában</w:t>
      </w:r>
      <w:r>
        <w:rPr>
          <w:lang w:eastAsia="hu-HU"/>
        </w:rPr>
        <w:t xml:space="preserve"> is megjelentetni a kötetben, kérjük, azt a regisztrációs űrlapon jelezze és </w:t>
      </w:r>
      <w:r w:rsidRPr="00C00AC5">
        <w:rPr>
          <w:b/>
          <w:lang w:eastAsia="hu-HU"/>
        </w:rPr>
        <w:t xml:space="preserve">2020. </w:t>
      </w:r>
      <w:r>
        <w:rPr>
          <w:b/>
          <w:lang w:eastAsia="hu-HU"/>
        </w:rPr>
        <w:t>március 1-ig</w:t>
      </w:r>
      <w:r w:rsidRPr="00C00AC5">
        <w:rPr>
          <w:b/>
          <w:lang w:eastAsia="hu-HU"/>
        </w:rPr>
        <w:t xml:space="preserve"> küldje el</w:t>
      </w:r>
      <w:r>
        <w:rPr>
          <w:lang w:eastAsia="hu-HU"/>
        </w:rPr>
        <w:t xml:space="preserve"> nekünk a </w:t>
      </w:r>
      <w:hyperlink r:id="rId33" w:history="1">
        <w:r w:rsidRPr="00CB5CF2">
          <w:rPr>
            <w:rStyle w:val="Hiperhivatkozs"/>
            <w:lang w:bidi="ar-SA"/>
          </w:rPr>
          <w:t>kmkt2020elte@gmail.com</w:t>
        </w:r>
      </w:hyperlink>
      <w:r>
        <w:rPr>
          <w:color w:val="000000"/>
          <w:lang w:bidi="ar-SA"/>
        </w:rPr>
        <w:t xml:space="preserve"> email címre.</w:t>
      </w:r>
    </w:p>
    <w:p w:rsidR="00CF1F57" w:rsidRDefault="00CF1F57" w:rsidP="00CF1F57">
      <w:pPr>
        <w:autoSpaceDN w:val="0"/>
        <w:adjustRightInd w:val="0"/>
        <w:jc w:val="both"/>
        <w:rPr>
          <w:b/>
          <w:bCs/>
          <w:color w:val="000000"/>
          <w:lang w:bidi="ar-SA"/>
        </w:rPr>
      </w:pPr>
    </w:p>
    <w:p w:rsidR="00CF1F57" w:rsidRPr="00AA4E22" w:rsidRDefault="00CF1F57" w:rsidP="00CF1F57">
      <w:pPr>
        <w:jc w:val="both"/>
        <w:rPr>
          <w:bCs/>
          <w:color w:val="000000"/>
          <w:lang w:bidi="ar-SA"/>
        </w:rPr>
      </w:pPr>
      <w:r w:rsidRPr="00AA4E22">
        <w:rPr>
          <w:bCs/>
          <w:lang w:eastAsia="hu-HU"/>
        </w:rPr>
        <w:t xml:space="preserve">A Konferencia Tudományos Tanácsáról, </w:t>
      </w:r>
      <w:r w:rsidRPr="00AA4E22">
        <w:rPr>
          <w:lang w:eastAsia="hu-HU"/>
        </w:rPr>
        <w:t xml:space="preserve">szálláslehetőségekről és a konferencia helyszínének megközelíthetőségéről egy következő körlevélben, valamint </w:t>
      </w:r>
      <w:r w:rsidRPr="00AA4E22">
        <w:rPr>
          <w:bCs/>
          <w:lang w:eastAsia="hu-HU"/>
        </w:rPr>
        <w:t>a konferencia honlapján a későbbiekben tájékoztatunk.</w:t>
      </w:r>
    </w:p>
    <w:p w:rsidR="00CF1F57" w:rsidRDefault="00CF1F57" w:rsidP="00CF1F57">
      <w:pPr>
        <w:jc w:val="both"/>
        <w:rPr>
          <w:bCs/>
          <w:color w:val="000000"/>
          <w:lang w:bidi="ar-SA"/>
        </w:rPr>
      </w:pPr>
    </w:p>
    <w:p w:rsidR="00CF1F57" w:rsidRDefault="00CF1F57" w:rsidP="00CF1F57">
      <w:pPr>
        <w:rPr>
          <w:color w:val="000000"/>
          <w:lang w:bidi="ar-SA"/>
        </w:rPr>
      </w:pPr>
      <w:r>
        <w:rPr>
          <w:color w:val="000000"/>
          <w:lang w:bidi="ar-SA"/>
        </w:rPr>
        <w:t>Budapest, 2020. december 12.</w:t>
      </w:r>
    </w:p>
    <w:p w:rsidR="00CF1F57" w:rsidRDefault="00CF1F57" w:rsidP="00CF1F57">
      <w:pPr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A konferencia szervezőbizottsága</w:t>
      </w:r>
    </w:p>
    <w:p w:rsidR="00CF1F57" w:rsidRPr="00DE72F6" w:rsidRDefault="00CF1F57" w:rsidP="00CF1F57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4B6EDF" w:rsidRDefault="004B6EDF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F2EB6" w:rsidRP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8F2EB6">
        <w:rPr>
          <w:b/>
          <w:u w:val="single"/>
        </w:rPr>
        <w:lastRenderedPageBreak/>
        <w:t>Május 21–24. (csütörtök–vasárnap)</w:t>
      </w:r>
    </w:p>
    <w:p w:rsidR="008F2EB6" w:rsidRP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</w:pPr>
      <w:r w:rsidRPr="008F2EB6">
        <w:t>Szentkereszt-hegység, Lengyelország</w:t>
      </w:r>
    </w:p>
    <w:p w:rsidR="008F2EB6" w:rsidRPr="008F2EB6" w:rsidRDefault="008F2EB6" w:rsidP="008F2EB6">
      <w:pPr>
        <w:jc w:val="both"/>
      </w:pPr>
      <w:r w:rsidRPr="008F2EB6">
        <w:t>ŐSLÉNYTANI- RÉTEGTANI SZAKOSZTÁLY</w:t>
      </w:r>
    </w:p>
    <w:p w:rsidR="008F2EB6" w:rsidRPr="00A23C44" w:rsidRDefault="008F2EB6" w:rsidP="008F2EB6">
      <w:pPr>
        <w:jc w:val="both"/>
        <w:rPr>
          <w:b/>
        </w:rPr>
      </w:pPr>
    </w:p>
    <w:p w:rsidR="008F2EB6" w:rsidRDefault="008F2EB6" w:rsidP="008F2EB6">
      <w:pPr>
        <w:jc w:val="center"/>
        <w:rPr>
          <w:b/>
        </w:rPr>
      </w:pPr>
      <w:r w:rsidRPr="00A23C44">
        <w:rPr>
          <w:b/>
        </w:rPr>
        <w:t>23. Magyar Őslénytani Vándorgyűlés 2020</w:t>
      </w:r>
    </w:p>
    <w:p w:rsidR="008F2EB6" w:rsidRPr="00A23C44" w:rsidRDefault="008F2EB6" w:rsidP="008F2EB6">
      <w:pPr>
        <w:jc w:val="both"/>
        <w:rPr>
          <w:b/>
        </w:rPr>
      </w:pPr>
    </w:p>
    <w:p w:rsidR="008F2EB6" w:rsidRPr="009B541F" w:rsidRDefault="008F2EB6" w:rsidP="008F2EB6">
      <w:pPr>
        <w:jc w:val="right"/>
        <w:rPr>
          <w:i/>
          <w:sz w:val="22"/>
          <w:szCs w:val="22"/>
        </w:rPr>
      </w:pPr>
      <w:r w:rsidRPr="009B541F">
        <w:rPr>
          <w:i/>
          <w:sz w:val="22"/>
          <w:szCs w:val="22"/>
        </w:rPr>
        <w:t>A 23. Magyar Őslénytani Vándorgyűlés megrendezését a Nemzeti Kulturális Alap támogatja</w:t>
      </w:r>
    </w:p>
    <w:p w:rsidR="008F2EB6" w:rsidRDefault="008F2EB6" w:rsidP="008F2EB6">
      <w:pPr>
        <w:jc w:val="both"/>
      </w:pPr>
    </w:p>
    <w:p w:rsidR="008F2EB6" w:rsidRPr="00A23C44" w:rsidRDefault="008F2EB6" w:rsidP="008F2EB6">
      <w:pPr>
        <w:jc w:val="both"/>
      </w:pPr>
      <w:r w:rsidRPr="00A23C44">
        <w:t>Kedves Kollégák!</w:t>
      </w:r>
    </w:p>
    <w:p w:rsidR="008F2EB6" w:rsidRDefault="008F2EB6" w:rsidP="008F2EB6">
      <w:pPr>
        <w:jc w:val="both"/>
      </w:pPr>
      <w:r w:rsidRPr="00A23C44">
        <w:t xml:space="preserve">A 2020. évi Magyar Őslénytani Vándorgyűlést Lengyelországban, a Szentkereszt-hegységben rendezzük meg 2020. május 21–24 között. A rendezvény helyszíne a </w:t>
      </w:r>
      <w:proofErr w:type="spellStart"/>
      <w:r w:rsidRPr="00442B03">
        <w:t>Chęciny</w:t>
      </w:r>
      <w:r w:rsidRPr="00A23C44">
        <w:t>-i</w:t>
      </w:r>
      <w:proofErr w:type="spellEnd"/>
      <w:r w:rsidRPr="00A23C44">
        <w:t xml:space="preserve"> Geológiai Bázis lesz.</w:t>
      </w:r>
      <w:r>
        <w:t xml:space="preserve"> A helyszínről további részletek itt: </w:t>
      </w:r>
      <w:hyperlink r:id="rId34" w:history="1">
        <w:r w:rsidRPr="00DE4FB7">
          <w:rPr>
            <w:rStyle w:val="Hiperhivatkozs"/>
          </w:rPr>
          <w:t>https://www.eceg.uw.edu.pl/en/</w:t>
        </w:r>
      </w:hyperlink>
    </w:p>
    <w:p w:rsidR="008F2EB6" w:rsidRDefault="008F2EB6" w:rsidP="008F2EB6">
      <w:pPr>
        <w:jc w:val="both"/>
      </w:pPr>
      <w:r w:rsidRPr="00A23C44">
        <w:t>A magyar paleontológusok éves találkozójára szeretettel hívunk mindenkit, aki kutatási eredményeit előadás vagy poszter formájában be kívánja mutatni, és természetesen mindenkit, akit érdekel az őslénytan. A program rendhagy</w:t>
      </w:r>
      <w:r>
        <w:t>ó módon négy napos lesz, mely</w:t>
      </w:r>
      <w:r w:rsidRPr="00A23C44">
        <w:t xml:space="preserve"> a két teljes napot igénybe vevő buszos oda-</w:t>
      </w:r>
      <w:r>
        <w:t xml:space="preserve"> </w:t>
      </w:r>
      <w:r w:rsidRPr="00A23C44">
        <w:t xml:space="preserve">és hazaút mellett egy előadási napból (péntek) és egy terepi napból (szombat) áll majd. A leutazás csoportosan, busszal történik. </w:t>
      </w:r>
      <w:r>
        <w:t xml:space="preserve">A konferencia meghívott vendége a varsói egyetem professzora, </w:t>
      </w:r>
      <w:proofErr w:type="spellStart"/>
      <w:r w:rsidRPr="00847285">
        <w:t>Ireneusz</w:t>
      </w:r>
      <w:proofErr w:type="spellEnd"/>
      <w:r w:rsidRPr="00847285">
        <w:t xml:space="preserve"> </w:t>
      </w:r>
      <w:proofErr w:type="spellStart"/>
      <w:r w:rsidRPr="00847285">
        <w:t>Walaszczyk</w:t>
      </w:r>
      <w:proofErr w:type="spellEnd"/>
      <w:r>
        <w:t xml:space="preserve"> lesz. </w:t>
      </w:r>
      <w:r w:rsidRPr="00A23C44">
        <w:t>A kiránduláson a</w:t>
      </w:r>
      <w:r>
        <w:t xml:space="preserve"> rendkívül változatos földtani felépítésű</w:t>
      </w:r>
      <w:r w:rsidRPr="00A23C44">
        <w:t xml:space="preserve"> Szentkereszt-hegység késő </w:t>
      </w:r>
      <w:proofErr w:type="spellStart"/>
      <w:r w:rsidRPr="00A23C44">
        <w:t>prekambriumi</w:t>
      </w:r>
      <w:proofErr w:type="spellEnd"/>
      <w:r w:rsidRPr="00A23C44">
        <w:t>/</w:t>
      </w:r>
      <w:proofErr w:type="spellStart"/>
      <w:r w:rsidRPr="00A23C44">
        <w:t>paleozóos</w:t>
      </w:r>
      <w:proofErr w:type="spellEnd"/>
      <w:r w:rsidRPr="00A23C44">
        <w:t>, 560</w:t>
      </w:r>
      <w:r>
        <w:t>–</w:t>
      </w:r>
      <w:r w:rsidRPr="00A23C44">
        <w:t>250 millió év</w:t>
      </w:r>
      <w:r>
        <w:t>es</w:t>
      </w:r>
      <w:r w:rsidRPr="00A23C44">
        <w:t xml:space="preserve"> rétegsorát tekinthetjük meg</w:t>
      </w:r>
      <w:r>
        <w:t xml:space="preserve"> lengyel kollégák vezetésével. Az összes </w:t>
      </w:r>
      <w:r w:rsidRPr="00A23C44">
        <w:t xml:space="preserve">tervezett megállót tartalmazó terepbejárás kb. 160 km hosszú, minden megállónál engedélyezett a </w:t>
      </w:r>
      <w:proofErr w:type="spellStart"/>
      <w:r w:rsidRPr="00A23C44">
        <w:t>fosszíliák</w:t>
      </w:r>
      <w:proofErr w:type="spellEnd"/>
      <w:r w:rsidRPr="00A23C44">
        <w:t xml:space="preserve"> </w:t>
      </w:r>
      <w:r>
        <w:t xml:space="preserve">– többek között </w:t>
      </w:r>
      <w:proofErr w:type="spellStart"/>
      <w:r>
        <w:t>trilobiták</w:t>
      </w:r>
      <w:proofErr w:type="spellEnd"/>
      <w:r>
        <w:t xml:space="preserve"> és </w:t>
      </w:r>
      <w:proofErr w:type="spellStart"/>
      <w:r>
        <w:t>graptoliták</w:t>
      </w:r>
      <w:proofErr w:type="spellEnd"/>
      <w:r>
        <w:t xml:space="preserve"> – gyűjtése</w:t>
      </w:r>
      <w:r w:rsidRPr="00A23C44">
        <w:t>.</w:t>
      </w:r>
      <w:r>
        <w:t xml:space="preserve"> </w:t>
      </w:r>
    </w:p>
    <w:p w:rsidR="008F2EB6" w:rsidRDefault="008F2EB6" w:rsidP="008F2EB6">
      <w:pPr>
        <w:jc w:val="both"/>
      </w:pPr>
      <w:r w:rsidRPr="004B5EF2">
        <w:t xml:space="preserve">A buszon lévő férőhelyek száma 65, melyeket a jelentkezés sorrendjében töltünk fel. </w:t>
      </w:r>
    </w:p>
    <w:p w:rsidR="008F2EB6" w:rsidRPr="004B5EF2" w:rsidRDefault="008F2EB6" w:rsidP="008F2EB6">
      <w:pPr>
        <w:jc w:val="both"/>
      </w:pPr>
    </w:p>
    <w:p w:rsidR="008F2EB6" w:rsidRDefault="008F2EB6" w:rsidP="008F2EB6">
      <w:pPr>
        <w:jc w:val="both"/>
      </w:pPr>
      <w:r w:rsidRPr="004B5EF2">
        <w:t xml:space="preserve">Kérünk minden érdeklődőt, hogy figyelmesen olvassa el az alábbiakat, mert a korábbi évek tapasztalatai és az NKA pályázat kötelmei miatt a jelentkezés és a részvétel feltételeit a nemzetközi konferenciák normáihoz igazítottuk. </w:t>
      </w:r>
    </w:p>
    <w:p w:rsidR="00915E25" w:rsidRPr="00915E25" w:rsidRDefault="00915E25" w:rsidP="008F2EB6">
      <w:pPr>
        <w:jc w:val="both"/>
        <w:rPr>
          <w:sz w:val="12"/>
          <w:szCs w:val="12"/>
        </w:rPr>
      </w:pPr>
    </w:p>
    <w:p w:rsidR="00915E25" w:rsidRPr="00915E25" w:rsidRDefault="00CF1F57" w:rsidP="008F2EB6">
      <w:pPr>
        <w:jc w:val="both"/>
        <w:rPr>
          <w:b/>
        </w:rPr>
      </w:pPr>
      <w:hyperlink r:id="rId35" w:history="1">
        <w:r w:rsidR="00915E25" w:rsidRPr="00915E25">
          <w:rPr>
            <w:rStyle w:val="Hiperhivatkozs"/>
            <w:b/>
          </w:rPr>
          <w:t>On-line jelentkezés a vándorgyűlés oldalán</w:t>
        </w:r>
      </w:hyperlink>
    </w:p>
    <w:p w:rsidR="00915E25" w:rsidRPr="00915E25" w:rsidRDefault="00915E25" w:rsidP="008F2EB6">
      <w:pPr>
        <w:jc w:val="both"/>
        <w:rPr>
          <w:sz w:val="12"/>
          <w:szCs w:val="12"/>
        </w:rPr>
      </w:pPr>
    </w:p>
    <w:p w:rsidR="008F2EB6" w:rsidRDefault="008F2EB6" w:rsidP="008F2EB6">
      <w:pPr>
        <w:jc w:val="both"/>
      </w:pPr>
      <w:r w:rsidRPr="004B5EF2">
        <w:rPr>
          <w:b/>
          <w:u w:val="single"/>
        </w:rPr>
        <w:t>A regisztrációs díj befizetése egyéni leutazás esetén</w:t>
      </w:r>
      <w:r>
        <w:rPr>
          <w:b/>
          <w:u w:val="single"/>
        </w:rPr>
        <w:t xml:space="preserve"> </w:t>
      </w:r>
      <w:r w:rsidRPr="004B5EF2">
        <w:rPr>
          <w:b/>
          <w:u w:val="single"/>
        </w:rPr>
        <w:t xml:space="preserve">is </w:t>
      </w:r>
      <w:r>
        <w:rPr>
          <w:b/>
          <w:u w:val="single"/>
        </w:rPr>
        <w:t>feltétele a konferencián való részvételnek</w:t>
      </w:r>
      <w:r w:rsidRPr="004B5EF2">
        <w:rPr>
          <w:b/>
          <w:u w:val="single"/>
        </w:rPr>
        <w:t>.</w:t>
      </w:r>
      <w:r w:rsidRPr="004B5EF2">
        <w:t xml:space="preserve"> </w:t>
      </w:r>
      <w:r w:rsidRPr="00906DBD">
        <w:t xml:space="preserve">A </w:t>
      </w:r>
      <w:r>
        <w:t>határidők és a fizetési opciók a következő</w:t>
      </w:r>
      <w:r w:rsidRPr="00906DBD">
        <w:t>k:</w:t>
      </w:r>
    </w:p>
    <w:p w:rsidR="008F2EB6" w:rsidRPr="00B117A2" w:rsidRDefault="008F2EB6" w:rsidP="008F2EB6">
      <w:pPr>
        <w:pStyle w:val="Listaszerbekezds"/>
        <w:widowControl/>
        <w:numPr>
          <w:ilvl w:val="0"/>
          <w:numId w:val="41"/>
        </w:numPr>
        <w:suppressAutoHyphens w:val="0"/>
        <w:autoSpaceDE/>
        <w:spacing w:before="240"/>
        <w:ind w:left="714" w:hanging="357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117A2">
        <w:rPr>
          <w:rFonts w:ascii="Arial Narrow" w:hAnsi="Arial Narrow"/>
          <w:b/>
          <w:color w:val="FF0000"/>
          <w:sz w:val="22"/>
          <w:szCs w:val="22"/>
        </w:rPr>
        <w:t>fizetési opció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65"/>
        <w:gridCol w:w="1901"/>
        <w:gridCol w:w="1941"/>
      </w:tblGrid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számla 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901" w:type="dxa"/>
            <w:vAlign w:val="center"/>
          </w:tcPr>
          <w:p w:rsidR="008F2EB6" w:rsidRPr="00B117A2" w:rsidRDefault="008F2EB6" w:rsidP="00120B5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 3éj</w:t>
            </w:r>
          </w:p>
        </w:tc>
        <w:tc>
          <w:tcPr>
            <w:tcW w:w="194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regisztrációs díj 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3842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15.000,-HUF 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szállás/3éj </w:t>
            </w:r>
          </w:p>
        </w:tc>
        <w:tc>
          <w:tcPr>
            <w:tcW w:w="1765" w:type="dxa"/>
            <w:vAlign w:val="center"/>
          </w:tcPr>
          <w:p w:rsidR="008F2EB6" w:rsidRPr="00B117A2" w:rsidRDefault="00E91FC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jelenleg egyeztetés alatt</w:t>
            </w:r>
          </w:p>
        </w:tc>
        <w:tc>
          <w:tcPr>
            <w:tcW w:w="190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135,-PLN</w:t>
            </w:r>
          </w:p>
        </w:tc>
        <w:tc>
          <w:tcPr>
            <w:tcW w:w="194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230,-PLN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étkezés/4 nap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helyszínen készpénzzel</w:t>
            </w:r>
          </w:p>
        </w:tc>
        <w:tc>
          <w:tcPr>
            <w:tcW w:w="3842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250,-PLN</w:t>
            </w:r>
          </w:p>
        </w:tc>
        <w:bookmarkStart w:id="0" w:name="_GoBack"/>
        <w:bookmarkEnd w:id="0"/>
      </w:tr>
      <w:tr w:rsidR="008F2EB6" w:rsidRPr="00B117A2" w:rsidTr="00120B5C">
        <w:tc>
          <w:tcPr>
            <w:tcW w:w="5446" w:type="dxa"/>
            <w:gridSpan w:val="3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konferencia teljes költsége (árfolyamtól függően)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45.000.-Ft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53.000,-</w:t>
            </w:r>
          </w:p>
        </w:tc>
      </w:tr>
    </w:tbl>
    <w:p w:rsidR="008F2EB6" w:rsidRPr="00B117A2" w:rsidRDefault="008F2EB6" w:rsidP="008F2EB6">
      <w:pPr>
        <w:pStyle w:val="Listaszerbekezds"/>
        <w:widowControl/>
        <w:numPr>
          <w:ilvl w:val="0"/>
          <w:numId w:val="41"/>
        </w:numPr>
        <w:suppressAutoHyphens w:val="0"/>
        <w:autoSpaceDE/>
        <w:spacing w:before="240"/>
        <w:ind w:left="714" w:hanging="357"/>
        <w:rPr>
          <w:rFonts w:ascii="Arial Narrow" w:hAnsi="Arial Narrow"/>
          <w:b/>
          <w:color w:val="FF0000"/>
          <w:sz w:val="22"/>
          <w:szCs w:val="22"/>
        </w:rPr>
      </w:pPr>
      <w:r w:rsidRPr="00B117A2">
        <w:rPr>
          <w:rFonts w:ascii="Arial Narrow" w:hAnsi="Arial Narrow"/>
          <w:b/>
          <w:color w:val="FF0000"/>
          <w:sz w:val="22"/>
          <w:szCs w:val="22"/>
        </w:rPr>
        <w:t>fizetési opció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8"/>
        <w:gridCol w:w="1945"/>
      </w:tblGrid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számla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szoba/3éj</w:t>
            </w:r>
          </w:p>
        </w:tc>
        <w:tc>
          <w:tcPr>
            <w:tcW w:w="1953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regisztrációs díj</w:t>
            </w:r>
          </w:p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 + szállás/3éj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35.400.-Ft</w:t>
            </w:r>
          </w:p>
        </w:tc>
        <w:tc>
          <w:tcPr>
            <w:tcW w:w="1953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47.500.-Ft</w:t>
            </w:r>
          </w:p>
        </w:tc>
      </w:tr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étkezés/4 nap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helyszínen készpénzzel</w:t>
            </w:r>
          </w:p>
        </w:tc>
        <w:tc>
          <w:tcPr>
            <w:tcW w:w="3796" w:type="dxa"/>
            <w:gridSpan w:val="3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250,-PLN</w:t>
            </w:r>
          </w:p>
        </w:tc>
      </w:tr>
      <w:tr w:rsidR="008F2EB6" w:rsidRPr="00B117A2" w:rsidTr="00B117A2">
        <w:tc>
          <w:tcPr>
            <w:tcW w:w="5526" w:type="dxa"/>
            <w:gridSpan w:val="3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konferencia teljes költsége (árfolyamtól függően)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53.400.-Ft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65.500,-</w:t>
            </w:r>
          </w:p>
        </w:tc>
      </w:tr>
    </w:tbl>
    <w:p w:rsidR="008F2EB6" w:rsidRPr="00B117A2" w:rsidRDefault="008F2EB6" w:rsidP="008F2EB6">
      <w:pPr>
        <w:spacing w:before="240"/>
        <w:ind w:left="284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117A2">
        <w:rPr>
          <w:rFonts w:ascii="Arial Narrow" w:hAnsi="Arial Narrow"/>
          <w:b/>
          <w:color w:val="FF0000"/>
          <w:sz w:val="22"/>
          <w:szCs w:val="22"/>
        </w:rPr>
        <w:t>3.</w:t>
      </w:r>
      <w:r w:rsidRPr="00B117A2">
        <w:rPr>
          <w:rFonts w:ascii="Arial Narrow" w:hAnsi="Arial Narrow"/>
          <w:b/>
          <w:color w:val="FF0000"/>
          <w:sz w:val="22"/>
          <w:szCs w:val="22"/>
        </w:rPr>
        <w:tab/>
        <w:t>fizetési opció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9"/>
        <w:gridCol w:w="2304"/>
        <w:gridCol w:w="1701"/>
        <w:gridCol w:w="1823"/>
        <w:gridCol w:w="20"/>
        <w:gridCol w:w="1921"/>
      </w:tblGrid>
      <w:tr w:rsidR="008F2EB6" w:rsidRPr="00B117A2" w:rsidTr="00B117A2">
        <w:tc>
          <w:tcPr>
            <w:tcW w:w="1519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számla </w:t>
            </w:r>
          </w:p>
        </w:tc>
        <w:tc>
          <w:tcPr>
            <w:tcW w:w="2304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70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823" w:type="dxa"/>
            <w:vAlign w:val="center"/>
          </w:tcPr>
          <w:p w:rsidR="008F2EB6" w:rsidRPr="00B117A2" w:rsidRDefault="008F2EB6" w:rsidP="00120B5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 3éj</w:t>
            </w:r>
          </w:p>
        </w:tc>
        <w:tc>
          <w:tcPr>
            <w:tcW w:w="1941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B117A2"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B117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7A2">
              <w:rPr>
                <w:rFonts w:ascii="Arial Narrow" w:hAnsi="Arial Narrow"/>
                <w:sz w:val="20"/>
                <w:szCs w:val="20"/>
              </w:rPr>
              <w:t xml:space="preserve">regisztrációs díj </w:t>
            </w:r>
            <w:r w:rsidR="00B117A2" w:rsidRPr="00B117A2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Pr="00B117A2">
              <w:rPr>
                <w:rFonts w:ascii="Arial Narrow" w:hAnsi="Arial Narrow"/>
                <w:sz w:val="20"/>
                <w:szCs w:val="20"/>
              </w:rPr>
              <w:t xml:space="preserve">szállás/3éj </w:t>
            </w:r>
            <w:r w:rsidR="00B117A2" w:rsidRPr="00B117A2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Pr="00B117A2">
              <w:rPr>
                <w:rFonts w:ascii="Arial Narrow" w:hAnsi="Arial Narrow"/>
                <w:sz w:val="20"/>
                <w:szCs w:val="20"/>
              </w:rPr>
              <w:t>étkezés/4 nap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73.600.- Ft 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82.000.- Ft</w:t>
            </w:r>
          </w:p>
        </w:tc>
      </w:tr>
    </w:tbl>
    <w:p w:rsidR="008F2EB6" w:rsidRDefault="008F2EB6" w:rsidP="008F2EB6">
      <w:pPr>
        <w:jc w:val="center"/>
        <w:rPr>
          <w:b/>
          <w:color w:val="FF0000"/>
        </w:rPr>
      </w:pPr>
    </w:p>
    <w:p w:rsidR="008F2EB6" w:rsidRDefault="008F2EB6" w:rsidP="008F2EB6">
      <w:pPr>
        <w:jc w:val="center"/>
        <w:rPr>
          <w:b/>
          <w:color w:val="FF0000"/>
        </w:rPr>
      </w:pPr>
      <w:r w:rsidRPr="004C789D">
        <w:rPr>
          <w:b/>
          <w:color w:val="FF0000"/>
        </w:rPr>
        <w:lastRenderedPageBreak/>
        <w:t xml:space="preserve">Lemondás esetén </w:t>
      </w:r>
      <w:r>
        <w:rPr>
          <w:b/>
          <w:color w:val="FF0000"/>
        </w:rPr>
        <w:t xml:space="preserve">egyik opciónál sem lehetséges az </w:t>
      </w:r>
      <w:proofErr w:type="spellStart"/>
      <w:r>
        <w:rPr>
          <w:b/>
          <w:color w:val="FF0000"/>
        </w:rPr>
        <w:t>MFT-s</w:t>
      </w:r>
      <w:proofErr w:type="spellEnd"/>
      <w:r w:rsidRPr="004C789D">
        <w:rPr>
          <w:b/>
          <w:color w:val="FF0000"/>
        </w:rPr>
        <w:t xml:space="preserve"> </w:t>
      </w:r>
      <w:r>
        <w:rPr>
          <w:b/>
          <w:color w:val="FF0000"/>
        </w:rPr>
        <w:t xml:space="preserve">költségek </w:t>
      </w:r>
      <w:r w:rsidRPr="004C789D">
        <w:rPr>
          <w:b/>
          <w:color w:val="FF0000"/>
        </w:rPr>
        <w:t>vi</w:t>
      </w:r>
      <w:r>
        <w:rPr>
          <w:b/>
          <w:color w:val="FF0000"/>
        </w:rPr>
        <w:t xml:space="preserve">sszafizetése! </w:t>
      </w:r>
    </w:p>
    <w:p w:rsidR="008F2EB6" w:rsidRDefault="008F2EB6" w:rsidP="008F2EB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Kérjük, hogy mindenki hozzon magával a helyszíni fizetéshez </w:t>
      </w:r>
      <w:r w:rsidRPr="00360BD7">
        <w:rPr>
          <w:b/>
          <w:color w:val="FF0000"/>
          <w:u w:val="single"/>
        </w:rPr>
        <w:t xml:space="preserve">készpénzt </w:t>
      </w:r>
      <w:r w:rsidRPr="007B2018">
        <w:rPr>
          <w:b/>
          <w:color w:val="FF0000"/>
          <w:u w:val="single"/>
        </w:rPr>
        <w:t>zlotyiban</w:t>
      </w:r>
      <w:r>
        <w:rPr>
          <w:b/>
          <w:color w:val="FF0000"/>
        </w:rPr>
        <w:t xml:space="preserve">! </w:t>
      </w:r>
    </w:p>
    <w:p w:rsidR="008F2EB6" w:rsidRDefault="008F2EB6" w:rsidP="008F2EB6">
      <w:pPr>
        <w:jc w:val="both"/>
        <w:rPr>
          <w:b/>
        </w:rPr>
      </w:pPr>
      <w:r>
        <w:t xml:space="preserve">Kérünk mindenkit, </w:t>
      </w:r>
      <w:r w:rsidRPr="004B3449">
        <w:rPr>
          <w:b/>
          <w:u w:val="single"/>
        </w:rPr>
        <w:t xml:space="preserve">csak </w:t>
      </w:r>
      <w:r w:rsidRPr="00C44E10">
        <w:rPr>
          <w:b/>
          <w:u w:val="single"/>
        </w:rPr>
        <w:t>az jelentkezzen, aki vállalja</w:t>
      </w:r>
      <w:r>
        <w:rPr>
          <w:b/>
          <w:u w:val="single"/>
        </w:rPr>
        <w:t>, hogy lemondás esetén sem kapja vissza az MFT felé befizetett összeget, illetve a konferencia után a lengyel fél kiszámlázza neki a további költségeket</w:t>
      </w:r>
      <w:r w:rsidRPr="00C44E10">
        <w:rPr>
          <w:b/>
        </w:rPr>
        <w:t xml:space="preserve">, mivel csoportos </w:t>
      </w:r>
      <w:r>
        <w:rPr>
          <w:b/>
        </w:rPr>
        <w:t xml:space="preserve">szállás és étkezés </w:t>
      </w:r>
      <w:r w:rsidRPr="00C44E10">
        <w:rPr>
          <w:b/>
        </w:rPr>
        <w:t>ára</w:t>
      </w:r>
      <w:r>
        <w:rPr>
          <w:b/>
        </w:rPr>
        <w:t>ka</w:t>
      </w:r>
      <w:r w:rsidRPr="00C44E10">
        <w:rPr>
          <w:b/>
        </w:rPr>
        <w:t xml:space="preserve">t kaptunk. </w:t>
      </w:r>
    </w:p>
    <w:p w:rsidR="008F2EB6" w:rsidRPr="00C44E10" w:rsidRDefault="008F2EB6" w:rsidP="008F2EB6">
      <w:pPr>
        <w:jc w:val="both"/>
        <w:rPr>
          <w:b/>
        </w:rPr>
      </w:pPr>
      <w:r>
        <w:rPr>
          <w:b/>
        </w:rPr>
        <w:t>További fontos információk: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Jelentkezési határidő március 15.</w:t>
      </w:r>
    </w:p>
    <w:p w:rsidR="008F2EB6" w:rsidRPr="005D0D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center"/>
        <w:rPr>
          <w:b/>
          <w:color w:val="FF0000"/>
          <w:u w:val="single"/>
        </w:rPr>
      </w:pPr>
      <w:r w:rsidRPr="005D0DB6">
        <w:rPr>
          <w:b/>
          <w:color w:val="FF0000"/>
          <w:u w:val="single"/>
        </w:rPr>
        <w:t xml:space="preserve">Az </w:t>
      </w:r>
      <w:proofErr w:type="spellStart"/>
      <w:r w:rsidRPr="005D0DB6">
        <w:rPr>
          <w:b/>
          <w:color w:val="FF0000"/>
          <w:u w:val="single"/>
        </w:rPr>
        <w:t>absztraktok</w:t>
      </w:r>
      <w:proofErr w:type="spellEnd"/>
      <w:r w:rsidRPr="005D0DB6">
        <w:rPr>
          <w:b/>
          <w:color w:val="FF0000"/>
          <w:u w:val="single"/>
        </w:rPr>
        <w:t xml:space="preserve"> leadási határideje március 20.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 w:rsidRPr="00A23C44">
        <w:t xml:space="preserve">A </w:t>
      </w:r>
      <w:r>
        <w:t xml:space="preserve">buszos oda- és visszaút, valamint a </w:t>
      </w:r>
      <w:r w:rsidRPr="00A23C44">
        <w:t>kirándulás</w:t>
      </w:r>
      <w:r>
        <w:t xml:space="preserve">i nap buszköltségét az </w:t>
      </w:r>
      <w:r w:rsidRPr="00A23C44">
        <w:t xml:space="preserve">NKA-tól elnyert </w:t>
      </w:r>
      <w:r>
        <w:t xml:space="preserve">800 ezer Ft </w:t>
      </w:r>
      <w:r w:rsidRPr="00A23C44">
        <w:t xml:space="preserve">pályázati támogatásból fedezzük. 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>
        <w:t>A</w:t>
      </w:r>
      <w:r w:rsidRPr="00A23C44">
        <w:t xml:space="preserve"> </w:t>
      </w:r>
      <w:r>
        <w:t>konferencia</w:t>
      </w:r>
      <w:r w:rsidRPr="00A23C44">
        <w:t xml:space="preserve">kötet </w:t>
      </w:r>
      <w:r>
        <w:t xml:space="preserve">kiadását, a vendégek meghívását, az MFT és 5 hallgató támogatását reprezentációs adóval és </w:t>
      </w:r>
      <w:proofErr w:type="spellStart"/>
      <w:r>
        <w:t>ÁFA-val</w:t>
      </w:r>
      <w:proofErr w:type="spellEnd"/>
      <w:r>
        <w:t xml:space="preserve"> együtt beépítettük</w:t>
      </w:r>
      <w:r w:rsidRPr="00A23C44">
        <w:t xml:space="preserve"> </w:t>
      </w:r>
      <w:r>
        <w:t xml:space="preserve">a regisztrációs díjba, ezért </w:t>
      </w:r>
      <w:proofErr w:type="gramStart"/>
      <w:r>
        <w:t>az</w:t>
      </w:r>
      <w:proofErr w:type="gramEnd"/>
      <w:r>
        <w:t xml:space="preserve"> nem visszafizethető. </w:t>
      </w:r>
    </w:p>
    <w:p w:rsidR="008F2EB6" w:rsidRPr="00FE3933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>
        <w:t xml:space="preserve">Aki az </w:t>
      </w:r>
      <w:proofErr w:type="spellStart"/>
      <w:r>
        <w:t>MFT-n</w:t>
      </w:r>
      <w:proofErr w:type="spellEnd"/>
      <w:r>
        <w:t xml:space="preserve"> keresztül szeretné bonyolítani a teljes számlázást (így nem lesz külföldi számlája), annak a rendezvény teljes költsége egy ágyas elhelyezés esetén 82.000,- Ft, kétágyas elhelyezés esetén 73.600,</w:t>
      </w:r>
      <w:proofErr w:type="spellStart"/>
      <w:r>
        <w:t>-Ft</w:t>
      </w:r>
      <w:proofErr w:type="spellEnd"/>
      <w:r>
        <w:t xml:space="preserve">. </w:t>
      </w:r>
      <w:r>
        <w:rPr>
          <w:u w:val="single"/>
        </w:rPr>
        <w:t xml:space="preserve">Aki ilyet igényel, külön </w:t>
      </w:r>
      <w:r w:rsidRPr="00EB43A2">
        <w:rPr>
          <w:u w:val="single"/>
        </w:rPr>
        <w:t>jelezze e-mailben</w:t>
      </w:r>
      <w:r>
        <w:rPr>
          <w:u w:val="single"/>
        </w:rPr>
        <w:t>, jelentkezési és fizetési határidő itt is március 15</w:t>
      </w:r>
      <w:r w:rsidRPr="00EB43A2">
        <w:rPr>
          <w:u w:val="single"/>
        </w:rPr>
        <w:t>.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>
        <w:t xml:space="preserve">Az MFT részére a </w:t>
      </w:r>
      <w:r w:rsidRPr="00FE3933">
        <w:t>fizetés átutalással vagy készpénzzel is történhet</w:t>
      </w:r>
      <w:r>
        <w:t xml:space="preserve"> március 15-ig</w:t>
      </w:r>
      <w:r w:rsidRPr="00FE3933">
        <w:t>.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>
        <w:t>A</w:t>
      </w:r>
      <w:r w:rsidRPr="00A23C44">
        <w:t xml:space="preserve"> hallgatók részvételének támogatását </w:t>
      </w:r>
      <w:r>
        <w:t xml:space="preserve">ebben az évben is </w:t>
      </w:r>
      <w:r w:rsidRPr="00A23C44">
        <w:t xml:space="preserve">pályázati úton ítéli oda a szakosztály vezetősége. Pályázni az </w:t>
      </w:r>
      <w:proofErr w:type="spellStart"/>
      <w:r w:rsidRPr="00A23C44">
        <w:t>absztraktok</w:t>
      </w:r>
      <w:proofErr w:type="spellEnd"/>
      <w:r w:rsidRPr="00A23C44">
        <w:t xml:space="preserve"> leadásával lehet,</w:t>
      </w:r>
      <w:r>
        <w:t xml:space="preserve"> az eddigi gyakorlattól eltérően </w:t>
      </w:r>
      <w:r w:rsidRPr="00F61A23">
        <w:rPr>
          <w:b/>
          <w:i/>
          <w:u w:val="single"/>
        </w:rPr>
        <w:t>társszerzős hallgatói absztrakt esetében kérjük megjelölni</w:t>
      </w:r>
      <w:r w:rsidRPr="00F61A23">
        <w:rPr>
          <w:b/>
          <w:u w:val="single"/>
        </w:rPr>
        <w:t xml:space="preserve"> </w:t>
      </w:r>
      <w:r w:rsidRPr="00F61A23">
        <w:rPr>
          <w:b/>
          <w:i/>
          <w:u w:val="single"/>
        </w:rPr>
        <w:t>a szerzők munkájának arányát százalékban feltüntetve minden szerző neve mögött</w:t>
      </w:r>
      <w:r w:rsidRPr="000D43C9">
        <w:rPr>
          <w:i/>
        </w:rPr>
        <w:t>.</w:t>
      </w:r>
      <w:r w:rsidRPr="000D43C9">
        <w:t xml:space="preserve"> Ennek elmaradása esetén nem indulhat a hallgatói kategóriában a pályázó.</w:t>
      </w:r>
    </w:p>
    <w:p w:rsidR="008F2EB6" w:rsidRPr="00FD6AE8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  <w:rPr>
          <w:b/>
          <w:u w:val="single"/>
        </w:rPr>
      </w:pPr>
      <w:r>
        <w:t>A hallgatói részvételt támogató versenyben az indulhat</w:t>
      </w:r>
      <w:r w:rsidRPr="000D43C9">
        <w:t xml:space="preserve">, akinek </w:t>
      </w:r>
      <w:r w:rsidRPr="00FD6AE8">
        <w:rPr>
          <w:b/>
          <w:i/>
          <w:u w:val="single"/>
        </w:rPr>
        <w:t>a jelentkezési határidő</w:t>
      </w:r>
      <w:r>
        <w:rPr>
          <w:b/>
          <w:i/>
          <w:u w:val="single"/>
        </w:rPr>
        <w:t xml:space="preserve"> idején vagy az az</w:t>
      </w:r>
      <w:r w:rsidRPr="00FD6AE8">
        <w:rPr>
          <w:b/>
          <w:i/>
          <w:u w:val="single"/>
        </w:rPr>
        <w:t xml:space="preserve">t megelőző egy éven belül hallgatói </w:t>
      </w:r>
      <w:proofErr w:type="spellStart"/>
      <w:r w:rsidRPr="00FD6AE8">
        <w:rPr>
          <w:b/>
          <w:i/>
          <w:u w:val="single"/>
        </w:rPr>
        <w:t>MSc</w:t>
      </w:r>
      <w:proofErr w:type="spellEnd"/>
      <w:r w:rsidRPr="00FD6AE8">
        <w:rPr>
          <w:b/>
          <w:i/>
          <w:u w:val="single"/>
        </w:rPr>
        <w:t xml:space="preserve">, </w:t>
      </w:r>
      <w:proofErr w:type="spellStart"/>
      <w:r w:rsidRPr="00FD6AE8">
        <w:rPr>
          <w:b/>
          <w:i/>
          <w:u w:val="single"/>
        </w:rPr>
        <w:t>BSc</w:t>
      </w:r>
      <w:proofErr w:type="spellEnd"/>
      <w:r w:rsidRPr="00FD6AE8">
        <w:rPr>
          <w:b/>
          <w:i/>
          <w:u w:val="single"/>
        </w:rPr>
        <w:t xml:space="preserve"> vagy PhD jogviszonya </w:t>
      </w:r>
      <w:r>
        <w:rPr>
          <w:b/>
          <w:i/>
          <w:u w:val="single"/>
        </w:rPr>
        <w:t>van/</w:t>
      </w:r>
      <w:r w:rsidRPr="00FD6AE8">
        <w:rPr>
          <w:b/>
          <w:i/>
          <w:u w:val="single"/>
        </w:rPr>
        <w:t>volt bármely felsőoktatási intézményben.</w:t>
      </w:r>
    </w:p>
    <w:p w:rsidR="008F2EB6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>
        <w:t>K</w:t>
      </w:r>
      <w:r w:rsidRPr="00A23C44">
        <w:t xml:space="preserve">ésve </w:t>
      </w:r>
      <w:r>
        <w:t xml:space="preserve">vagy hiányos információkkal </w:t>
      </w:r>
      <w:r w:rsidRPr="00A23C44">
        <w:t xml:space="preserve">érkezett </w:t>
      </w:r>
      <w:r>
        <w:t>hallgatói pályázat</w:t>
      </w:r>
      <w:r w:rsidRPr="00A23C44">
        <w:t xml:space="preserve"> nem </w:t>
      </w:r>
      <w:r>
        <w:t>indulhat a versenyen</w:t>
      </w:r>
      <w:r w:rsidRPr="00A23C44">
        <w:t xml:space="preserve">.  </w:t>
      </w:r>
    </w:p>
    <w:p w:rsidR="008F2EB6" w:rsidRPr="00A23C44" w:rsidRDefault="008F2EB6" w:rsidP="008F2EB6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jc w:val="both"/>
      </w:pPr>
      <w:r w:rsidRPr="00A23C44">
        <w:t xml:space="preserve">Az előadások hosszát idén is a résztvevők száma határozza meg: 15-20 perc áll majd az előadók rendelkezésre. Az idén is folytatnánk a </w:t>
      </w:r>
      <w:r w:rsidRPr="00C44E10">
        <w:rPr>
          <w:i/>
        </w:rPr>
        <w:t xml:space="preserve">szóbeli </w:t>
      </w:r>
      <w:proofErr w:type="spellStart"/>
      <w:r w:rsidRPr="00C44E10">
        <w:rPr>
          <w:i/>
        </w:rPr>
        <w:t>poszterbemutatás</w:t>
      </w:r>
      <w:proofErr w:type="spellEnd"/>
      <w:r>
        <w:t xml:space="preserve"> tavaly elindított hagyományát, melynél kérjük a poszter szerzőjét, hogy 2-3 percben, a posztere mellett állva szóban is mutassa be munkáját.</w:t>
      </w:r>
    </w:p>
    <w:p w:rsidR="008F2EB6" w:rsidRPr="00A23C44" w:rsidRDefault="008F2EB6" w:rsidP="008F2EB6">
      <w:pPr>
        <w:jc w:val="both"/>
      </w:pPr>
      <w:r w:rsidRPr="00A23C44">
        <w:t xml:space="preserve">Valamennyi </w:t>
      </w:r>
      <w:proofErr w:type="spellStart"/>
      <w:r w:rsidRPr="00A23C44">
        <w:t>absztraktot</w:t>
      </w:r>
      <w:proofErr w:type="spellEnd"/>
      <w:r w:rsidRPr="00A23C44">
        <w:t xml:space="preserve"> </w:t>
      </w:r>
      <w:r w:rsidRPr="00973CE1">
        <w:rPr>
          <w:i/>
        </w:rPr>
        <w:t>Bosnakoff Mariann</w:t>
      </w:r>
      <w:r w:rsidRPr="00A23C44">
        <w:t xml:space="preserve"> (</w:t>
      </w:r>
      <w:proofErr w:type="spellStart"/>
      <w:r w:rsidRPr="00A23C44">
        <w:t>bosnakoff</w:t>
      </w:r>
      <w:proofErr w:type="spellEnd"/>
      <w:r w:rsidRPr="00A23C44">
        <w:t xml:space="preserve">@yahoo.com) vezetőségi tag címére kérjük elküldeni. A késve, illetve formai hibásan leadott </w:t>
      </w:r>
      <w:proofErr w:type="spellStart"/>
      <w:r w:rsidRPr="00A23C44">
        <w:t>absztraktok</w:t>
      </w:r>
      <w:proofErr w:type="spellEnd"/>
      <w:r w:rsidRPr="00A23C44">
        <w:t xml:space="preserve"> kimaradnak a kötetből. </w:t>
      </w:r>
      <w:r w:rsidRPr="00117D20">
        <w:t>Letölthető absztrakt sablon</w:t>
      </w:r>
      <w:r>
        <w:t xml:space="preserve"> megtalálható itt.</w:t>
      </w:r>
    </w:p>
    <w:p w:rsidR="008F2EB6" w:rsidRPr="00A23C44" w:rsidRDefault="008F2EB6" w:rsidP="008F2EB6">
      <w:pPr>
        <w:jc w:val="both"/>
      </w:pPr>
      <w:r w:rsidRPr="00A23C44">
        <w:t xml:space="preserve">Jelentkezni a lap tetején </w:t>
      </w:r>
      <w:r w:rsidRPr="00117D20">
        <w:t>lévő on-line jelentkezési</w:t>
      </w:r>
      <w:r w:rsidRPr="00A23C44">
        <w:t xml:space="preserve"> felület kitöltésével lehet.</w:t>
      </w:r>
      <w:r w:rsidRPr="002E0AE2">
        <w:t xml:space="preserve"> </w:t>
      </w:r>
      <w:r w:rsidRPr="00A23C44">
        <w:t>Amennyiben bármilyen kérdése van a rendezvénnyel</w:t>
      </w:r>
      <w:r>
        <w:t xml:space="preserve"> kapcsolatban,</w:t>
      </w:r>
      <w:r w:rsidRPr="00A23C44">
        <w:t xml:space="preserve"> kérjük, forduljon a szakosztály titkárához (Szives Ottilia, </w:t>
      </w:r>
      <w:hyperlink r:id="rId36" w:history="1">
        <w:r w:rsidRPr="00A23C44">
          <w:rPr>
            <w:rStyle w:val="Hiperhivatkozs"/>
          </w:rPr>
          <w:t>sziveso@nhmus.hu</w:t>
        </w:r>
      </w:hyperlink>
      <w:r w:rsidRPr="00A23C44">
        <w:t>, telefon: 06208080958).</w:t>
      </w:r>
    </w:p>
    <w:p w:rsidR="008F2EB6" w:rsidRPr="00A23C44" w:rsidRDefault="008F2EB6" w:rsidP="008F2EB6">
      <w:pPr>
        <w:jc w:val="both"/>
      </w:pPr>
      <w:r>
        <w:t>Meghitt, Békés Ünnepeket kíván az Őslénytani Szakosztály Vezetősége!</w:t>
      </w:r>
    </w:p>
    <w:p w:rsidR="00DE72F6" w:rsidRPr="00DE72F6" w:rsidRDefault="00DE72F6" w:rsidP="00DE72F6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DE72F6" w:rsidRPr="00066263" w:rsidRDefault="00DE72F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066263">
        <w:rPr>
          <w:b/>
          <w:sz w:val="26"/>
          <w:szCs w:val="26"/>
          <w:u w:val="single"/>
        </w:rPr>
        <w:t>Június 11. (csütörtök)</w:t>
      </w:r>
    </w:p>
    <w:p w:rsidR="00DE72F6" w:rsidRDefault="00DE72F6" w:rsidP="00981774">
      <w:pPr>
        <w:pStyle w:val="NormlWeb"/>
        <w:widowControl/>
        <w:suppressAutoHyphens w:val="0"/>
        <w:autoSpaceDE/>
        <w:spacing w:before="0" w:after="0"/>
        <w:jc w:val="both"/>
      </w:pPr>
      <w:r w:rsidRPr="00DE72F6">
        <w:t>Pécs, PAB Székház</w:t>
      </w:r>
      <w:r>
        <w:t>, Jurisics M. u. 44.</w:t>
      </w:r>
    </w:p>
    <w:p w:rsidR="00DE72F6" w:rsidRDefault="00DE72F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DE72F6">
        <w:t>MFT DÉL-DUNÁNTÚLI TERÜLETI SZERVEZET, MTA PÉCSI AKADÉMIAI BIZOTTSÁG, MAGYAR GEOFIZIKUSOK EGYESÜLETE, MFT ALFÖLDI TERÜLETI SZERVEZET</w:t>
      </w:r>
    </w:p>
    <w:p w:rsidR="00DE72F6" w:rsidRDefault="00DE72F6" w:rsidP="00DE72F6">
      <w:pPr>
        <w:tabs>
          <w:tab w:val="left" w:pos="4860"/>
        </w:tabs>
        <w:rPr>
          <w:b/>
          <w:u w:val="single"/>
        </w:rPr>
      </w:pPr>
    </w:p>
    <w:p w:rsidR="00DE72F6" w:rsidRPr="00DE72F6" w:rsidRDefault="00915E25" w:rsidP="00DE72F6">
      <w:pPr>
        <w:tabs>
          <w:tab w:val="left" w:pos="4860"/>
        </w:tabs>
        <w:jc w:val="center"/>
        <w:rPr>
          <w:b/>
          <w:u w:val="single"/>
        </w:rPr>
      </w:pPr>
      <w:r>
        <w:rPr>
          <w:b/>
        </w:rPr>
        <w:t>TISIA e</w:t>
      </w:r>
      <w:r w:rsidR="00DE72F6" w:rsidRPr="00DE72F6">
        <w:rPr>
          <w:b/>
        </w:rPr>
        <w:t>lőadói nap</w:t>
      </w:r>
    </w:p>
    <w:p w:rsidR="00DE72F6" w:rsidRPr="00915E25" w:rsidRDefault="00DE72F6" w:rsidP="00066263">
      <w:pPr>
        <w:pStyle w:val="tma"/>
        <w:spacing w:before="0" w:after="0"/>
        <w:jc w:val="both"/>
        <w:rPr>
          <w:u w:val="none"/>
        </w:rPr>
      </w:pPr>
      <w:r w:rsidRPr="00915E25">
        <w:rPr>
          <w:u w:val="none"/>
        </w:rPr>
        <w:t>Rendezvény célja:</w:t>
      </w:r>
    </w:p>
    <w:p w:rsidR="00DE72F6" w:rsidRPr="00DE72F6" w:rsidRDefault="00DE72F6" w:rsidP="00066263">
      <w:pPr>
        <w:jc w:val="both"/>
      </w:pPr>
      <w:r w:rsidRPr="00DE72F6">
        <w:t>A Tiszai nagyszerkezeti egység földtanával foglalkozó kutatások legújabb eredményeinek bemuta</w:t>
      </w:r>
      <w:r w:rsidR="00066263">
        <w:softHyphen/>
      </w:r>
      <w:r w:rsidRPr="00DE72F6">
        <w:t>tása a 2015. február 28</w:t>
      </w:r>
      <w:r w:rsidR="00854584">
        <w:t>.</w:t>
      </w:r>
      <w:r w:rsidRPr="00DE72F6">
        <w:t xml:space="preserve"> óta eltelt időszakban.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0A59C7" w:rsidRDefault="000A59C7">
      <w:pPr>
        <w:widowControl/>
        <w:suppressAutoHyphens w:val="0"/>
        <w:autoSpaceDE/>
        <w:rPr>
          <w:rFonts w:eastAsia="Calibri"/>
          <w:b/>
          <w:lang w:eastAsia="hu-HU" w:bidi="ar-SA"/>
        </w:rPr>
      </w:pPr>
      <w:r>
        <w:br w:type="page"/>
      </w:r>
    </w:p>
    <w:p w:rsidR="00DE72F6" w:rsidRPr="00915E25" w:rsidRDefault="00DE72F6" w:rsidP="00066263">
      <w:pPr>
        <w:pStyle w:val="tma"/>
        <w:spacing w:before="0" w:after="0"/>
        <w:jc w:val="both"/>
        <w:rPr>
          <w:u w:val="none"/>
        </w:rPr>
      </w:pPr>
      <w:r w:rsidRPr="00915E25">
        <w:rPr>
          <w:u w:val="none"/>
        </w:rPr>
        <w:lastRenderedPageBreak/>
        <w:t>Tervezett program:</w:t>
      </w:r>
    </w:p>
    <w:p w:rsidR="00DE72F6" w:rsidRPr="00DE72F6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r w:rsidRPr="00DE72F6">
        <w:rPr>
          <w:b w:val="0"/>
          <w:u w:val="none"/>
        </w:rPr>
        <w:t>Várjuk előadók és posztert bemutatók jelentkezését!</w:t>
      </w:r>
    </w:p>
    <w:p w:rsidR="00DE72F6" w:rsidRPr="00854584" w:rsidRDefault="00DE72F6" w:rsidP="00066263">
      <w:pPr>
        <w:pStyle w:val="tma"/>
        <w:spacing w:before="0" w:after="0"/>
        <w:jc w:val="both"/>
        <w:rPr>
          <w:b w:val="0"/>
          <w:sz w:val="12"/>
          <w:szCs w:val="12"/>
          <w:u w:val="none"/>
        </w:rPr>
      </w:pPr>
    </w:p>
    <w:p w:rsidR="00DE72F6" w:rsidRPr="00915E25" w:rsidRDefault="006270F2" w:rsidP="00066263">
      <w:pPr>
        <w:pStyle w:val="tma"/>
        <w:spacing w:before="0" w:after="0"/>
        <w:jc w:val="both"/>
        <w:rPr>
          <w:u w:val="none"/>
        </w:rPr>
      </w:pPr>
      <w:r>
        <w:rPr>
          <w:u w:val="none"/>
        </w:rPr>
        <w:t>On-line jelentkezés a honlapon</w:t>
      </w:r>
    </w:p>
    <w:p w:rsidR="00DE72F6" w:rsidRPr="00DE72F6" w:rsidRDefault="00DE72F6" w:rsidP="00066263">
      <w:pPr>
        <w:jc w:val="both"/>
      </w:pPr>
      <w:r w:rsidRPr="00DE72F6">
        <w:t xml:space="preserve">Jelentkezési határidő résztvevőknek: </w:t>
      </w:r>
      <w:r w:rsidRPr="00DE72F6">
        <w:rPr>
          <w:b/>
        </w:rPr>
        <w:t>2020. június 2.</w:t>
      </w:r>
    </w:p>
    <w:p w:rsidR="00DE72F6" w:rsidRPr="00DE72F6" w:rsidRDefault="00DE72F6" w:rsidP="00066263">
      <w:pPr>
        <w:jc w:val="both"/>
        <w:rPr>
          <w:b/>
        </w:rPr>
      </w:pPr>
      <w:r w:rsidRPr="00DE72F6">
        <w:t xml:space="preserve">Előadások / poszterek rövid kivonatainak (1 oldalas) beküldési határideje: </w:t>
      </w:r>
      <w:r w:rsidRPr="00DE72F6">
        <w:rPr>
          <w:b/>
        </w:rPr>
        <w:t>2020. április 06. (hétfő)</w:t>
      </w:r>
    </w:p>
    <w:p w:rsidR="00DE72F6" w:rsidRPr="00DE72F6" w:rsidRDefault="00DE72F6" w:rsidP="00066263">
      <w:pPr>
        <w:jc w:val="both"/>
        <w:rPr>
          <w:b/>
        </w:rPr>
      </w:pPr>
      <w:r w:rsidRPr="00DE72F6">
        <w:rPr>
          <w:b/>
        </w:rPr>
        <w:t>Előadások / poszterek</w:t>
      </w:r>
      <w:r w:rsidRPr="00DE72F6">
        <w:t xml:space="preserve"> kiadványba ke</w:t>
      </w:r>
      <w:r w:rsidR="00066263">
        <w:t>rülő összefoglaló anyagainak (2–</w:t>
      </w:r>
      <w:r w:rsidRPr="00DE72F6">
        <w:t xml:space="preserve">5 oldalas) beküldési határideje: </w:t>
      </w:r>
      <w:r w:rsidRPr="00DE72F6">
        <w:rPr>
          <w:b/>
        </w:rPr>
        <w:t>2020. május 15. (péntek)</w:t>
      </w:r>
    </w:p>
    <w:p w:rsidR="00DE72F6" w:rsidRPr="00DE72F6" w:rsidRDefault="00DE72F6" w:rsidP="00066263">
      <w:pPr>
        <w:jc w:val="both"/>
      </w:pPr>
      <w:r w:rsidRPr="00DE72F6">
        <w:t>A kiadvány cikkeibe színes ábrák, fotók is beépíthetők.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DE72F6" w:rsidRPr="00DE72F6" w:rsidRDefault="00DE72F6" w:rsidP="00066263">
      <w:pPr>
        <w:jc w:val="both"/>
      </w:pPr>
      <w:r w:rsidRPr="00DE72F6">
        <w:t>A kivonatok sablonfájljai letölthetők az MFT honlapjáról.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DE72F6" w:rsidRPr="00DE72F6" w:rsidRDefault="00DE72F6" w:rsidP="00066263">
      <w:pPr>
        <w:jc w:val="both"/>
      </w:pPr>
      <w:r w:rsidRPr="00DE72F6">
        <w:t>A jelentkezési lapokat és az előadás kivonatokat az alábbi címre kell elküldeni:</w:t>
      </w:r>
    </w:p>
    <w:p w:rsidR="00DE72F6" w:rsidRPr="00DE72F6" w:rsidRDefault="00DE72F6" w:rsidP="00066263">
      <w:pPr>
        <w:jc w:val="both"/>
      </w:pPr>
      <w:r w:rsidRPr="00DE72F6">
        <w:t>Krivánné H. Ágnes (</w:t>
      </w:r>
      <w:hyperlink r:id="rId37" w:history="1">
        <w:r w:rsidRPr="00DE72F6">
          <w:rPr>
            <w:rStyle w:val="Hiperhivatkozs"/>
            <w:rFonts w:eastAsia="Symbol"/>
          </w:rPr>
          <w:t>mft@mft.t-online.hu</w:t>
        </w:r>
      </w:hyperlink>
      <w:r w:rsidRPr="00DE72F6">
        <w:t>);</w:t>
      </w:r>
    </w:p>
    <w:p w:rsidR="00DE72F6" w:rsidRPr="00DE72F6" w:rsidRDefault="00DE72F6" w:rsidP="00066263">
      <w:pPr>
        <w:jc w:val="both"/>
      </w:pPr>
      <w:r w:rsidRPr="00DE72F6">
        <w:t>Sámson Margit (</w:t>
      </w:r>
      <w:hyperlink r:id="rId38" w:history="1">
        <w:r w:rsidRPr="00DE72F6">
          <w:rPr>
            <w:rStyle w:val="Hiperhivatkozs"/>
            <w:rFonts w:eastAsia="Symbol"/>
          </w:rPr>
          <w:t>samsonmargit@mecsekerc.hu</w:t>
        </w:r>
      </w:hyperlink>
      <w:r w:rsidRPr="00DE72F6">
        <w:t>;</w:t>
      </w:r>
    </w:p>
    <w:p w:rsidR="00DE72F6" w:rsidRPr="00DE72F6" w:rsidRDefault="00DE72F6" w:rsidP="00066263">
      <w:pPr>
        <w:jc w:val="both"/>
      </w:pPr>
      <w:r w:rsidRPr="00DE72F6">
        <w:t>Hámos Gábor (</w:t>
      </w:r>
      <w:proofErr w:type="spellStart"/>
      <w:r w:rsidRPr="00DE72F6">
        <w:t>hamosgabor</w:t>
      </w:r>
      <w:proofErr w:type="spellEnd"/>
      <w:r w:rsidRPr="00DE72F6">
        <w:t>@mecsekerc.hu)</w:t>
      </w:r>
    </w:p>
    <w:p w:rsidR="00066263" w:rsidRPr="006270F2" w:rsidRDefault="00066263" w:rsidP="00066263">
      <w:pPr>
        <w:pStyle w:val="tma"/>
        <w:spacing w:before="0" w:after="0"/>
        <w:jc w:val="both"/>
        <w:rPr>
          <w:sz w:val="12"/>
          <w:szCs w:val="12"/>
        </w:rPr>
      </w:pPr>
    </w:p>
    <w:p w:rsidR="00066263" w:rsidRPr="00915E25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r w:rsidRPr="00915E25">
        <w:rPr>
          <w:u w:val="none"/>
        </w:rPr>
        <w:t>Részvételi díj:</w:t>
      </w:r>
      <w:r w:rsidRPr="00915E25">
        <w:rPr>
          <w:b w:val="0"/>
          <w:u w:val="none"/>
        </w:rPr>
        <w:t xml:space="preserve"> </w:t>
      </w:r>
    </w:p>
    <w:p w:rsidR="00066263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proofErr w:type="gramStart"/>
      <w:r w:rsidRPr="00DE72F6">
        <w:rPr>
          <w:b w:val="0"/>
          <w:u w:val="none"/>
        </w:rPr>
        <w:t>nem</w:t>
      </w:r>
      <w:proofErr w:type="gramEnd"/>
      <w:r w:rsidRPr="00DE72F6">
        <w:rPr>
          <w:b w:val="0"/>
          <w:u w:val="none"/>
        </w:rPr>
        <w:t xml:space="preserve"> MFT tag </w:t>
      </w:r>
      <w:r w:rsidRPr="00DE72F6">
        <w:rPr>
          <w:u w:val="none"/>
        </w:rPr>
        <w:t>14.000</w:t>
      </w:r>
      <w:r w:rsidR="00066263">
        <w:rPr>
          <w:u w:val="none"/>
        </w:rPr>
        <w:t>.-</w:t>
      </w:r>
      <w:r w:rsidRPr="00DE72F6">
        <w:rPr>
          <w:u w:val="none"/>
        </w:rPr>
        <w:t xml:space="preserve"> Ft/fő</w:t>
      </w:r>
      <w:r w:rsidRPr="00DE72F6">
        <w:rPr>
          <w:b w:val="0"/>
          <w:u w:val="none"/>
        </w:rPr>
        <w:t xml:space="preserve">, </w:t>
      </w:r>
    </w:p>
    <w:p w:rsidR="00066263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proofErr w:type="gramStart"/>
      <w:r w:rsidRPr="00DE72F6">
        <w:rPr>
          <w:b w:val="0"/>
          <w:u w:val="none"/>
        </w:rPr>
        <w:t>nem</w:t>
      </w:r>
      <w:proofErr w:type="gramEnd"/>
      <w:r w:rsidRPr="00DE72F6">
        <w:rPr>
          <w:b w:val="0"/>
          <w:u w:val="none"/>
        </w:rPr>
        <w:t xml:space="preserve"> MFT tag nyugdíjas,</w:t>
      </w:r>
      <w:r w:rsidRPr="00DE72F6">
        <w:rPr>
          <w:u w:val="none"/>
        </w:rPr>
        <w:t xml:space="preserve"> </w:t>
      </w:r>
      <w:r w:rsidRPr="00DE72F6">
        <w:rPr>
          <w:b w:val="0"/>
          <w:u w:val="none"/>
        </w:rPr>
        <w:t xml:space="preserve">egyetemi hallgató </w:t>
      </w:r>
      <w:r w:rsidR="00066263">
        <w:rPr>
          <w:u w:val="none"/>
        </w:rPr>
        <w:t>7.000.-</w:t>
      </w:r>
      <w:r w:rsidRPr="00DE72F6">
        <w:rPr>
          <w:u w:val="none"/>
        </w:rPr>
        <w:t xml:space="preserve"> Ft/fő</w:t>
      </w:r>
      <w:r w:rsidRPr="00DE72F6">
        <w:rPr>
          <w:b w:val="0"/>
          <w:u w:val="none"/>
        </w:rPr>
        <w:t xml:space="preserve">; </w:t>
      </w:r>
    </w:p>
    <w:p w:rsidR="00066263" w:rsidRDefault="00DE72F6" w:rsidP="00066263">
      <w:pPr>
        <w:pStyle w:val="tma"/>
        <w:spacing w:before="0" w:after="0"/>
        <w:jc w:val="both"/>
        <w:rPr>
          <w:u w:val="none"/>
        </w:rPr>
      </w:pPr>
      <w:r w:rsidRPr="00DE72F6">
        <w:rPr>
          <w:b w:val="0"/>
          <w:u w:val="none"/>
        </w:rPr>
        <w:t xml:space="preserve">MFT tag </w:t>
      </w:r>
      <w:r w:rsidRPr="00DE72F6">
        <w:rPr>
          <w:u w:val="none"/>
        </w:rPr>
        <w:t>10.000</w:t>
      </w:r>
      <w:r w:rsidR="00066263">
        <w:rPr>
          <w:u w:val="none"/>
        </w:rPr>
        <w:t>.-</w:t>
      </w:r>
      <w:r w:rsidRPr="00DE72F6">
        <w:rPr>
          <w:u w:val="none"/>
        </w:rPr>
        <w:t xml:space="preserve"> Ft/fő</w:t>
      </w:r>
      <w:r w:rsidRPr="00DE72F6">
        <w:rPr>
          <w:b w:val="0"/>
          <w:u w:val="none"/>
        </w:rPr>
        <w:t>;</w:t>
      </w:r>
      <w:r w:rsidRPr="00DE72F6">
        <w:rPr>
          <w:u w:val="none"/>
        </w:rPr>
        <w:t xml:space="preserve"> </w:t>
      </w:r>
    </w:p>
    <w:p w:rsidR="00DE72F6" w:rsidRPr="00DE72F6" w:rsidRDefault="00DE72F6" w:rsidP="00066263">
      <w:pPr>
        <w:pStyle w:val="tma"/>
        <w:spacing w:before="0" w:after="0"/>
        <w:jc w:val="both"/>
      </w:pPr>
      <w:r w:rsidRPr="00DE72F6">
        <w:rPr>
          <w:b w:val="0"/>
          <w:u w:val="none"/>
        </w:rPr>
        <w:t>MFT tag</w:t>
      </w:r>
      <w:r w:rsidRPr="00DE72F6">
        <w:rPr>
          <w:u w:val="none"/>
        </w:rPr>
        <w:t xml:space="preserve"> </w:t>
      </w:r>
      <w:r w:rsidRPr="00DE72F6">
        <w:rPr>
          <w:b w:val="0"/>
          <w:u w:val="none"/>
        </w:rPr>
        <w:t>nyugdíjas,</w:t>
      </w:r>
      <w:r w:rsidRPr="00DE72F6">
        <w:rPr>
          <w:u w:val="none"/>
        </w:rPr>
        <w:t xml:space="preserve"> </w:t>
      </w:r>
      <w:r w:rsidRPr="00DE72F6">
        <w:rPr>
          <w:b w:val="0"/>
          <w:u w:val="none"/>
        </w:rPr>
        <w:t>egyetemi hallgató:</w:t>
      </w:r>
      <w:r w:rsidRPr="00DE72F6">
        <w:rPr>
          <w:u w:val="none"/>
        </w:rPr>
        <w:t xml:space="preserve"> 5.000</w:t>
      </w:r>
      <w:r w:rsidR="00066263">
        <w:rPr>
          <w:u w:val="none"/>
        </w:rPr>
        <w:t>.-</w:t>
      </w:r>
      <w:r w:rsidRPr="00DE72F6">
        <w:rPr>
          <w:u w:val="none"/>
        </w:rPr>
        <w:t xml:space="preserve"> Ft/fő</w:t>
      </w:r>
    </w:p>
    <w:p w:rsidR="00DE72F6" w:rsidRDefault="00DE72F6" w:rsidP="00066263">
      <w:pPr>
        <w:jc w:val="both"/>
      </w:pPr>
      <w:r w:rsidRPr="00DE72F6">
        <w:t>A részvételi díj tartalmazza: a programköltséget, két kávészünetben az üdítőt, pogácsát, az ebédet, a konferenciakötetet.</w:t>
      </w:r>
    </w:p>
    <w:p w:rsidR="00D025B9" w:rsidRPr="00DE72F6" w:rsidRDefault="00D025B9" w:rsidP="0006626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1713C0" w:rsidRDefault="00EF6C3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75582D" w:rsidRDefault="0075582D" w:rsidP="001713C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76"/>
        <w:gridCol w:w="8162"/>
      </w:tblGrid>
      <w:tr w:rsidR="003E29C0" w:rsidRPr="003E29C0" w:rsidTr="00BF2B46">
        <w:trPr>
          <w:trHeight w:val="987"/>
        </w:trPr>
        <w:tc>
          <w:tcPr>
            <w:tcW w:w="1476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3E29C0" w:rsidRPr="003E29C0" w:rsidRDefault="003E29C0" w:rsidP="00BF2B46">
            <w:pPr>
              <w:snapToGrid w:val="0"/>
              <w:jc w:val="center"/>
              <w:rPr>
                <w:b/>
                <w:color w:val="000000"/>
              </w:rPr>
            </w:pPr>
            <w:r w:rsidRPr="003E29C0">
              <w:rPr>
                <w:noProof/>
                <w:lang w:eastAsia="hu-H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-447675</wp:posOffset>
                  </wp:positionV>
                  <wp:extent cx="591185" cy="514350"/>
                  <wp:effectExtent l="0" t="0" r="0" b="0"/>
                  <wp:wrapSquare wrapText="bothSides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6" t="-394" r="-31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2" w:type="dxa"/>
            <w:tcBorders>
              <w:bottom w:val="thickThinSmallGap" w:sz="24" w:space="0" w:color="000000"/>
            </w:tcBorders>
            <w:shd w:val="clear" w:color="auto" w:fill="auto"/>
          </w:tcPr>
          <w:p w:rsidR="003E29C0" w:rsidRPr="003E29C0" w:rsidRDefault="003E29C0" w:rsidP="00BF2B46">
            <w:pPr>
              <w:ind w:left="-162"/>
              <w:jc w:val="center"/>
            </w:pPr>
            <w:r w:rsidRPr="003E29C0">
              <w:rPr>
                <w:b/>
                <w:bCs/>
                <w:color w:val="000000"/>
              </w:rPr>
              <w:t>XXII. NEMZETKÖZI BÁNYÁSZATI,</w:t>
            </w:r>
            <w:r w:rsidRPr="003E29C0">
              <w:rPr>
                <w:b/>
                <w:bCs/>
                <w:color w:val="000000"/>
              </w:rPr>
              <w:br/>
              <w:t>KOHÁSZATI ÉS FÖLDTANI KONFERENCIA</w:t>
            </w:r>
          </w:p>
          <w:p w:rsidR="003E29C0" w:rsidRPr="003E29C0" w:rsidRDefault="003E29C0" w:rsidP="00BF2B46">
            <w:pPr>
              <w:ind w:left="-162"/>
              <w:jc w:val="center"/>
            </w:pPr>
            <w:r w:rsidRPr="003E29C0">
              <w:rPr>
                <w:b/>
                <w:bCs/>
                <w:color w:val="000000"/>
              </w:rPr>
              <w:t>2020. április 2-5., Dés</w:t>
            </w:r>
          </w:p>
          <w:p w:rsidR="003E29C0" w:rsidRPr="003E29C0" w:rsidRDefault="003E29C0" w:rsidP="00BF2B46">
            <w:pPr>
              <w:ind w:left="-162"/>
              <w:jc w:val="center"/>
              <w:rPr>
                <w:b/>
                <w:bCs/>
                <w:color w:val="000000"/>
              </w:rPr>
            </w:pPr>
          </w:p>
        </w:tc>
      </w:tr>
    </w:tbl>
    <w:p w:rsidR="003E29C0" w:rsidRPr="003E29C0" w:rsidRDefault="003E29C0" w:rsidP="003E29C0">
      <w:pPr>
        <w:rPr>
          <w:color w:val="000000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Szervező</w:t>
      </w:r>
      <w:r w:rsidRPr="003E29C0">
        <w:rPr>
          <w:b/>
          <w:color w:val="000000"/>
        </w:rPr>
        <w:t xml:space="preserve">: </w:t>
      </w:r>
      <w:r w:rsidRPr="003E29C0">
        <w:rPr>
          <w:color w:val="000000"/>
        </w:rPr>
        <w:t>az Erdélyi Magyar Műszaki Tudományos Társaság (EMT), Bányászati, Kohászati és Földtani Szakosztálya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Konferencia helyszíne:</w:t>
      </w:r>
      <w:r w:rsidRPr="003E29C0">
        <w:rPr>
          <w:color w:val="000000"/>
        </w:rPr>
        <w:t xml:space="preserve"> </w:t>
      </w:r>
      <w:proofErr w:type="spellStart"/>
      <w:r w:rsidRPr="003E29C0">
        <w:rPr>
          <w:color w:val="000000"/>
        </w:rPr>
        <w:t>Andrei</w:t>
      </w:r>
      <w:proofErr w:type="spellEnd"/>
      <w:r w:rsidRPr="003E29C0">
        <w:rPr>
          <w:color w:val="000000"/>
        </w:rPr>
        <w:t xml:space="preserve"> </w:t>
      </w:r>
      <w:proofErr w:type="spellStart"/>
      <w:r w:rsidRPr="003E29C0">
        <w:rPr>
          <w:color w:val="000000"/>
        </w:rPr>
        <w:t>Mure</w:t>
      </w:r>
      <w:proofErr w:type="spellEnd"/>
      <w:r w:rsidRPr="003E29C0">
        <w:rPr>
          <w:color w:val="000000"/>
          <w:lang w:val="ro-RO"/>
        </w:rPr>
        <w:t xml:space="preserve">șanu </w:t>
      </w:r>
      <w:r w:rsidRPr="003E29C0">
        <w:rPr>
          <w:color w:val="000000"/>
        </w:rPr>
        <w:t>Főgimnázium (</w:t>
      </w:r>
      <w:proofErr w:type="spellStart"/>
      <w:r w:rsidRPr="003E29C0">
        <w:rPr>
          <w:color w:val="000000"/>
        </w:rPr>
        <w:t>str</w:t>
      </w:r>
      <w:proofErr w:type="spellEnd"/>
      <w:r w:rsidRPr="003E29C0">
        <w:rPr>
          <w:color w:val="000000"/>
        </w:rPr>
        <w:t xml:space="preserve">. 1 Mai </w:t>
      </w:r>
      <w:proofErr w:type="spellStart"/>
      <w:r w:rsidRPr="003E29C0">
        <w:rPr>
          <w:color w:val="000000"/>
        </w:rPr>
        <w:t>nr</w:t>
      </w:r>
      <w:proofErr w:type="spellEnd"/>
      <w:r w:rsidRPr="003E29C0">
        <w:rPr>
          <w:color w:val="000000"/>
        </w:rPr>
        <w:t xml:space="preserve">. 10) 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 xml:space="preserve">A konferencia hivatalos </w:t>
      </w:r>
      <w:r w:rsidRPr="003E29C0">
        <w:rPr>
          <w:b/>
          <w:bCs/>
          <w:smallCaps/>
          <w:color w:val="000000"/>
        </w:rPr>
        <w:t>nyelve</w:t>
      </w:r>
      <w:r w:rsidRPr="003E29C0">
        <w:rPr>
          <w:color w:val="000000"/>
        </w:rPr>
        <w:t>: magyar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 xml:space="preserve">A konferencia honlapja: </w:t>
      </w:r>
      <w:hyperlink r:id="rId40" w:history="1">
        <w:r w:rsidRPr="003E29C0">
          <w:rPr>
            <w:rStyle w:val="Hiperhivatkozs"/>
            <w:rFonts w:eastAsia="Wingdings"/>
            <w:color w:val="000000"/>
          </w:rPr>
          <w:t>https://bkf.emt.ro</w:t>
        </w:r>
      </w:hyperlink>
      <w:r w:rsidRPr="003E29C0">
        <w:rPr>
          <w:smallCaps/>
          <w:color w:val="000000"/>
        </w:rPr>
        <w:t xml:space="preserve"> 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Default="003E29C0" w:rsidP="003E29C0">
      <w:pPr>
        <w:tabs>
          <w:tab w:val="left" w:pos="2268"/>
        </w:tabs>
        <w:ind w:left="2268" w:hanging="2268"/>
        <w:jc w:val="both"/>
        <w:rPr>
          <w:smallCaps/>
          <w:color w:val="000000"/>
        </w:rPr>
      </w:pPr>
      <w:r w:rsidRPr="003E29C0">
        <w:rPr>
          <w:b/>
          <w:smallCaps/>
          <w:color w:val="000000"/>
        </w:rPr>
        <w:t>A Konferencia célja:</w:t>
      </w:r>
    </w:p>
    <w:p w:rsidR="003E29C0" w:rsidRPr="003E29C0" w:rsidRDefault="003E29C0" w:rsidP="003E29C0">
      <w:pPr>
        <w:tabs>
          <w:tab w:val="left" w:pos="0"/>
        </w:tabs>
        <w:jc w:val="both"/>
      </w:pPr>
      <w:r w:rsidRPr="003E29C0">
        <w:rPr>
          <w:color w:val="000000"/>
        </w:rPr>
        <w:t>Lehetőséget teremteni az erdélyi és magyarországi, illetve más államokbeli magyar szakembereknek tudományos eredményeik bemutatására, az ismerkedésre, kapcsolatteremtésre, a diákok tudományos munkájának serkentése.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Default="003E29C0" w:rsidP="003E29C0">
      <w:pPr>
        <w:tabs>
          <w:tab w:val="left" w:pos="3960"/>
        </w:tabs>
        <w:rPr>
          <w:color w:val="000000"/>
        </w:rPr>
      </w:pPr>
      <w:r w:rsidRPr="003E29C0">
        <w:rPr>
          <w:b/>
          <w:smallCaps/>
          <w:color w:val="000000"/>
        </w:rPr>
        <w:t>A konferencia tudományos bizottsága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tabs>
          <w:tab w:val="left" w:pos="3960"/>
        </w:tabs>
      </w:pPr>
      <w:r w:rsidRPr="003E29C0">
        <w:rPr>
          <w:color w:val="000000"/>
        </w:rPr>
        <w:t>Wanek Ferenc, az EMT Földtani Szakosztályának elnöke - konferencia elnök</w:t>
      </w:r>
    </w:p>
    <w:p w:rsidR="003E29C0" w:rsidRPr="003E29C0" w:rsidRDefault="003E29C0" w:rsidP="003E29C0">
      <w:pPr>
        <w:tabs>
          <w:tab w:val="left" w:pos="3960"/>
        </w:tabs>
      </w:pPr>
      <w:proofErr w:type="spellStart"/>
      <w:r w:rsidRPr="003E29C0">
        <w:rPr>
          <w:color w:val="000000"/>
        </w:rPr>
        <w:t>Silye</w:t>
      </w:r>
      <w:proofErr w:type="spellEnd"/>
      <w:r w:rsidRPr="003E29C0">
        <w:rPr>
          <w:color w:val="000000"/>
        </w:rPr>
        <w:t xml:space="preserve"> Lóránd, BBTE, Biológia és Geológia Kar - konferencia társelnök</w:t>
      </w:r>
    </w:p>
    <w:p w:rsidR="003E29C0" w:rsidRPr="003E29C0" w:rsidRDefault="003E29C0" w:rsidP="003E29C0">
      <w:pPr>
        <w:tabs>
          <w:tab w:val="left" w:pos="3960"/>
        </w:tabs>
      </w:pPr>
      <w:r w:rsidRPr="003E29C0">
        <w:rPr>
          <w:color w:val="000000"/>
        </w:rPr>
        <w:t xml:space="preserve">Márton István, </w:t>
      </w:r>
      <w:proofErr w:type="spellStart"/>
      <w:r w:rsidRPr="003E29C0">
        <w:rPr>
          <w:color w:val="000000"/>
        </w:rPr>
        <w:t>Stockwork</w:t>
      </w:r>
      <w:proofErr w:type="spellEnd"/>
      <w:r w:rsidRPr="003E29C0">
        <w:rPr>
          <w:color w:val="000000"/>
        </w:rPr>
        <w:t xml:space="preserve"> </w:t>
      </w:r>
      <w:proofErr w:type="spellStart"/>
      <w:r w:rsidRPr="003E29C0">
        <w:rPr>
          <w:color w:val="000000"/>
        </w:rPr>
        <w:t>Geoconsulting</w:t>
      </w:r>
      <w:proofErr w:type="spellEnd"/>
      <w:r w:rsidRPr="003E29C0">
        <w:rPr>
          <w:color w:val="000000"/>
        </w:rPr>
        <w:t xml:space="preserve"> Kft.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Kovács Alpár, az EMT Földtani Szakosztályának titkára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Szabados Gábor Tamás, az OMBKE ügyvezető igazgatója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 xml:space="preserve">Varga Béla, Brassói </w:t>
      </w:r>
      <w:r w:rsidRPr="003E29C0">
        <w:rPr>
          <w:color w:val="000000"/>
          <w:lang w:val="ro-RO"/>
        </w:rPr>
        <w:t>Transilvania</w:t>
      </w:r>
      <w:r w:rsidRPr="003E29C0">
        <w:rPr>
          <w:color w:val="000000"/>
        </w:rPr>
        <w:t xml:space="preserve"> Egyetem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Kovács József, Petrozsényi Egyetem</w:t>
      </w:r>
    </w:p>
    <w:p w:rsidR="003E29C0" w:rsidRPr="003E29C0" w:rsidRDefault="003E29C0" w:rsidP="003E29C0">
      <w:pPr>
        <w:tabs>
          <w:tab w:val="left" w:pos="3960"/>
        </w:tabs>
        <w:jc w:val="both"/>
        <w:rPr>
          <w:color w:val="000000"/>
        </w:rPr>
      </w:pPr>
    </w:p>
    <w:p w:rsidR="003E29C0" w:rsidRDefault="003E29C0">
      <w:pPr>
        <w:widowControl/>
        <w:suppressAutoHyphens w:val="0"/>
        <w:autoSpaceDE/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</w:p>
    <w:p w:rsidR="003E29C0" w:rsidRDefault="003E29C0" w:rsidP="003E29C0">
      <w:pPr>
        <w:tabs>
          <w:tab w:val="left" w:pos="2833"/>
          <w:tab w:val="left" w:pos="4367"/>
          <w:tab w:val="left" w:pos="5100"/>
        </w:tabs>
        <w:jc w:val="both"/>
        <w:rPr>
          <w:color w:val="000000"/>
        </w:rPr>
      </w:pPr>
      <w:r w:rsidRPr="003E29C0">
        <w:rPr>
          <w:b/>
          <w:smallCaps/>
          <w:color w:val="000000"/>
        </w:rPr>
        <w:lastRenderedPageBreak/>
        <w:t>A konferencia programja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tabs>
          <w:tab w:val="left" w:pos="2833"/>
          <w:tab w:val="left" w:pos="4367"/>
          <w:tab w:val="left" w:pos="5100"/>
        </w:tabs>
        <w:jc w:val="both"/>
      </w:pPr>
      <w:proofErr w:type="gramStart"/>
      <w:r>
        <w:rPr>
          <w:color w:val="000000"/>
        </w:rPr>
        <w:t>április</w:t>
      </w:r>
      <w:proofErr w:type="gramEnd"/>
      <w:r>
        <w:rPr>
          <w:color w:val="000000"/>
        </w:rPr>
        <w:t xml:space="preserve"> 2., csütörtök délután:</w:t>
      </w:r>
      <w:r w:rsidRPr="003E29C0">
        <w:rPr>
          <w:color w:val="000000"/>
        </w:rPr>
        <w:t xml:space="preserve"> regisztráció, elszállásolás</w:t>
      </w:r>
    </w:p>
    <w:p w:rsidR="003E29C0" w:rsidRPr="003E29C0" w:rsidRDefault="003E29C0" w:rsidP="003E29C0">
      <w:pPr>
        <w:tabs>
          <w:tab w:val="left" w:pos="2833"/>
          <w:tab w:val="left" w:pos="5100"/>
          <w:tab w:val="left" w:pos="6234"/>
        </w:tabs>
        <w:jc w:val="both"/>
      </w:pPr>
      <w:proofErr w:type="gramStart"/>
      <w:r>
        <w:rPr>
          <w:color w:val="000000"/>
        </w:rPr>
        <w:t>április</w:t>
      </w:r>
      <w:proofErr w:type="gramEnd"/>
      <w:r>
        <w:rPr>
          <w:color w:val="000000"/>
        </w:rPr>
        <w:t xml:space="preserve"> 3., péntek:</w:t>
      </w:r>
      <w:r w:rsidRPr="003E29C0">
        <w:rPr>
          <w:color w:val="000000"/>
        </w:rPr>
        <w:t xml:space="preserve"> egész napos szakmai kirándulások</w:t>
      </w:r>
    </w:p>
    <w:p w:rsidR="003E29C0" w:rsidRDefault="003E29C0" w:rsidP="003E29C0">
      <w:pPr>
        <w:tabs>
          <w:tab w:val="left" w:pos="2833"/>
          <w:tab w:val="left" w:pos="4367"/>
          <w:tab w:val="left" w:pos="5100"/>
          <w:tab w:val="left" w:pos="6234"/>
        </w:tabs>
        <w:jc w:val="both"/>
        <w:rPr>
          <w:color w:val="000000"/>
        </w:rPr>
      </w:pPr>
      <w:proofErr w:type="gramStart"/>
      <w:r>
        <w:rPr>
          <w:color w:val="000000"/>
        </w:rPr>
        <w:t>április</w:t>
      </w:r>
      <w:proofErr w:type="gramEnd"/>
      <w:r>
        <w:rPr>
          <w:color w:val="000000"/>
        </w:rPr>
        <w:t xml:space="preserve"> 4., szombat délelőtt: </w:t>
      </w:r>
      <w:r>
        <w:rPr>
          <w:color w:val="000000"/>
        </w:rPr>
        <w:tab/>
      </w:r>
      <w:r w:rsidRPr="003E29C0">
        <w:rPr>
          <w:color w:val="000000"/>
        </w:rPr>
        <w:t>konferencia megnyitó</w:t>
      </w:r>
    </w:p>
    <w:p w:rsidR="003E29C0" w:rsidRDefault="003E29C0" w:rsidP="003E29C0">
      <w:pPr>
        <w:tabs>
          <w:tab w:val="left" w:pos="2833"/>
          <w:tab w:val="left" w:pos="4367"/>
          <w:tab w:val="left" w:pos="5100"/>
          <w:tab w:val="left" w:pos="6234"/>
        </w:tabs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E29C0">
        <w:rPr>
          <w:color w:val="000000"/>
        </w:rPr>
        <w:t>plenáris</w:t>
      </w:r>
      <w:proofErr w:type="gramEnd"/>
      <w:r w:rsidRPr="003E29C0">
        <w:rPr>
          <w:color w:val="000000"/>
        </w:rPr>
        <w:t xml:space="preserve"> előadások</w:t>
      </w:r>
    </w:p>
    <w:p w:rsidR="003E29C0" w:rsidRDefault="003E29C0" w:rsidP="003E29C0">
      <w:pPr>
        <w:tabs>
          <w:tab w:val="left" w:pos="1814"/>
          <w:tab w:val="left" w:pos="2835"/>
        </w:tabs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délután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 w:rsidRPr="003E29C0">
        <w:rPr>
          <w:color w:val="000000"/>
        </w:rPr>
        <w:t>szekció-előadások</w:t>
      </w:r>
    </w:p>
    <w:p w:rsidR="003E29C0" w:rsidRPr="003E29C0" w:rsidRDefault="003E29C0" w:rsidP="003E29C0">
      <w:pPr>
        <w:tabs>
          <w:tab w:val="left" w:pos="2880"/>
          <w:tab w:val="left" w:pos="3258"/>
          <w:tab w:val="left" w:pos="4367"/>
          <w:tab w:val="left" w:pos="5100"/>
        </w:tabs>
        <w:jc w:val="both"/>
      </w:pPr>
      <w:r>
        <w:rPr>
          <w:color w:val="000000"/>
        </w:rPr>
        <w:tab/>
      </w:r>
      <w:proofErr w:type="gramStart"/>
      <w:r w:rsidRPr="003E29C0">
        <w:rPr>
          <w:color w:val="000000"/>
        </w:rPr>
        <w:t>poszterek</w:t>
      </w:r>
      <w:proofErr w:type="gramEnd"/>
      <w:r w:rsidRPr="003E29C0">
        <w:rPr>
          <w:color w:val="000000"/>
        </w:rPr>
        <w:t xml:space="preserve"> bemutatása</w:t>
      </w:r>
    </w:p>
    <w:p w:rsidR="003E29C0" w:rsidRDefault="003E29C0" w:rsidP="003E29C0">
      <w:pPr>
        <w:tabs>
          <w:tab w:val="left" w:pos="2833"/>
          <w:tab w:val="left" w:pos="4367"/>
          <w:tab w:val="left" w:pos="5100"/>
        </w:tabs>
        <w:rPr>
          <w:color w:val="000000"/>
        </w:rPr>
      </w:pPr>
      <w:proofErr w:type="gramStart"/>
      <w:r>
        <w:rPr>
          <w:color w:val="000000"/>
        </w:rPr>
        <w:t>április</w:t>
      </w:r>
      <w:proofErr w:type="gramEnd"/>
      <w:r>
        <w:rPr>
          <w:color w:val="000000"/>
        </w:rPr>
        <w:t xml:space="preserve"> 5., vasárnap reggel:</w:t>
      </w:r>
      <w:r>
        <w:rPr>
          <w:color w:val="000000"/>
        </w:rPr>
        <w:tab/>
      </w:r>
      <w:r w:rsidRPr="003E29C0">
        <w:rPr>
          <w:color w:val="000000"/>
        </w:rPr>
        <w:t>a dési reformát</w:t>
      </w:r>
      <w:r>
        <w:rPr>
          <w:color w:val="000000"/>
        </w:rPr>
        <w:t>us műemléktemplom meglátogatása</w:t>
      </w:r>
    </w:p>
    <w:p w:rsidR="003E29C0" w:rsidRPr="003E29C0" w:rsidRDefault="003E29C0" w:rsidP="003E29C0">
      <w:pPr>
        <w:tabs>
          <w:tab w:val="left" w:pos="2833"/>
          <w:tab w:val="left" w:pos="4367"/>
          <w:tab w:val="left" w:pos="5100"/>
        </w:tabs>
      </w:pPr>
      <w:r>
        <w:rPr>
          <w:color w:val="000000"/>
        </w:rPr>
        <w:tab/>
      </w:r>
      <w:proofErr w:type="gramStart"/>
      <w:r w:rsidRPr="003E29C0">
        <w:rPr>
          <w:color w:val="000000"/>
        </w:rPr>
        <w:t>hazautazás</w:t>
      </w:r>
      <w:proofErr w:type="gramEnd"/>
    </w:p>
    <w:p w:rsidR="003E29C0" w:rsidRDefault="003E29C0" w:rsidP="003E29C0">
      <w:pPr>
        <w:tabs>
          <w:tab w:val="left" w:pos="1459"/>
          <w:tab w:val="right" w:pos="9615"/>
        </w:tabs>
        <w:rPr>
          <w:smallCaps/>
          <w:color w:val="000000"/>
        </w:rPr>
      </w:pPr>
      <w:r w:rsidRPr="003E29C0">
        <w:rPr>
          <w:b/>
          <w:smallCaps/>
          <w:color w:val="000000"/>
        </w:rPr>
        <w:t>Határidők:</w:t>
      </w:r>
    </w:p>
    <w:p w:rsidR="003E29C0" w:rsidRPr="003E29C0" w:rsidRDefault="003E29C0" w:rsidP="003E29C0">
      <w:pPr>
        <w:tabs>
          <w:tab w:val="left" w:pos="1459"/>
          <w:tab w:val="right" w:pos="9615"/>
        </w:tabs>
      </w:pPr>
      <w:r w:rsidRPr="003E29C0">
        <w:rPr>
          <w:color w:val="000000"/>
        </w:rPr>
        <w:t>Előadás/poszter bejelentése és anyagának beküldése:</w:t>
      </w:r>
      <w:r w:rsidRPr="003E29C0">
        <w:rPr>
          <w:color w:val="000000"/>
        </w:rPr>
        <w:tab/>
        <w:t>2020. január 20.</w:t>
      </w:r>
    </w:p>
    <w:p w:rsidR="003E29C0" w:rsidRPr="003E29C0" w:rsidRDefault="003E29C0" w:rsidP="003E29C0">
      <w:pPr>
        <w:tabs>
          <w:tab w:val="left" w:pos="1459"/>
          <w:tab w:val="right" w:pos="9615"/>
        </w:tabs>
      </w:pPr>
      <w:r w:rsidRPr="003E29C0">
        <w:rPr>
          <w:color w:val="000000"/>
        </w:rPr>
        <w:t>A bejelentett előadás elfogadásának visszaigazolása vagy poszterre jelölése:</w:t>
      </w:r>
      <w:r w:rsidRPr="003E29C0">
        <w:rPr>
          <w:color w:val="000000"/>
        </w:rPr>
        <w:tab/>
        <w:t>2020. január 30.</w:t>
      </w:r>
    </w:p>
    <w:p w:rsidR="003E29C0" w:rsidRPr="003E29C0" w:rsidRDefault="003E29C0" w:rsidP="003E29C0">
      <w:pPr>
        <w:tabs>
          <w:tab w:val="left" w:pos="1459"/>
          <w:tab w:val="right" w:pos="9615"/>
        </w:tabs>
      </w:pPr>
      <w:r w:rsidRPr="003E29C0">
        <w:rPr>
          <w:color w:val="000000"/>
        </w:rPr>
        <w:t>Jelentkezési határidő (előadás/poszter nélkül):</w:t>
      </w:r>
      <w:r w:rsidRPr="003E29C0">
        <w:rPr>
          <w:color w:val="000000"/>
        </w:rPr>
        <w:tab/>
        <w:t>2020. február 25.</w:t>
      </w:r>
    </w:p>
    <w:p w:rsidR="003E29C0" w:rsidRPr="003E29C0" w:rsidRDefault="003E29C0" w:rsidP="003E29C0">
      <w:pPr>
        <w:tabs>
          <w:tab w:val="left" w:pos="1459"/>
          <w:tab w:val="right" w:pos="9615"/>
        </w:tabs>
      </w:pPr>
      <w:r w:rsidRPr="003E29C0">
        <w:rPr>
          <w:color w:val="000000"/>
        </w:rPr>
        <w:t>Emelt díjas jelentkezési határidő:</w:t>
      </w:r>
      <w:r w:rsidRPr="003E29C0">
        <w:rPr>
          <w:color w:val="000000"/>
        </w:rPr>
        <w:tab/>
        <w:t>2020. március 6.</w:t>
      </w:r>
    </w:p>
    <w:p w:rsidR="003E29C0" w:rsidRPr="003E29C0" w:rsidRDefault="003E29C0" w:rsidP="003E29C0">
      <w:pPr>
        <w:rPr>
          <w:sz w:val="12"/>
          <w:szCs w:val="12"/>
        </w:rPr>
      </w:pPr>
    </w:p>
    <w:p w:rsidR="003E29C0" w:rsidRPr="003E29C0" w:rsidRDefault="003E29C0" w:rsidP="003E29C0">
      <w:pPr>
        <w:jc w:val="both"/>
      </w:pPr>
      <w:r w:rsidRPr="003E29C0">
        <w:rPr>
          <w:color w:val="000000"/>
        </w:rPr>
        <w:t xml:space="preserve">Az EMT az előző évekhez hasonlóan </w:t>
      </w:r>
      <w:r w:rsidRPr="003E29C0">
        <w:rPr>
          <w:b/>
          <w:bCs/>
          <w:color w:val="000000"/>
        </w:rPr>
        <w:t>pályázat</w:t>
      </w:r>
      <w:r w:rsidRPr="003E29C0">
        <w:rPr>
          <w:b/>
          <w:color w:val="000000"/>
        </w:rPr>
        <w:t>ot</w:t>
      </w:r>
      <w:r w:rsidRPr="003E29C0">
        <w:rPr>
          <w:color w:val="000000"/>
        </w:rPr>
        <w:t xml:space="preserve"> hirdet </w:t>
      </w:r>
      <w:r w:rsidRPr="003E29C0">
        <w:rPr>
          <w:b/>
          <w:bCs/>
          <w:color w:val="000000"/>
        </w:rPr>
        <w:t>egyetemi és mesteri hallgatóknak</w:t>
      </w:r>
      <w:r w:rsidRPr="003E29C0">
        <w:rPr>
          <w:color w:val="000000"/>
        </w:rPr>
        <w:t xml:space="preserve">, illetve </w:t>
      </w:r>
      <w:r w:rsidRPr="003E29C0">
        <w:rPr>
          <w:b/>
          <w:bCs/>
          <w:color w:val="000000"/>
        </w:rPr>
        <w:t>az egyetemet 2 éven belül végzetteknek (beleértve a doktoranduszokat is)</w:t>
      </w:r>
      <w:r w:rsidRPr="003E29C0">
        <w:rPr>
          <w:color w:val="000000"/>
        </w:rPr>
        <w:t xml:space="preserve"> a</w:t>
      </w:r>
      <w:r w:rsidRPr="003E29C0">
        <w:rPr>
          <w:i/>
          <w:iCs/>
          <w:color w:val="000000"/>
        </w:rPr>
        <w:t xml:space="preserve"> </w:t>
      </w:r>
      <w:r w:rsidRPr="003E29C0">
        <w:rPr>
          <w:b/>
          <w:iCs/>
          <w:color w:val="000000"/>
        </w:rPr>
        <w:t>LEGJOBB ELŐADÁS</w:t>
      </w:r>
      <w:r w:rsidRPr="003E29C0">
        <w:rPr>
          <w:i/>
          <w:iCs/>
          <w:color w:val="000000"/>
        </w:rPr>
        <w:t xml:space="preserve"> </w:t>
      </w:r>
      <w:r w:rsidRPr="003E29C0">
        <w:rPr>
          <w:color w:val="000000"/>
        </w:rPr>
        <w:t>cím elnyerésére. A pályázaton való részvételi igényüket kérjük, benevezéskor jelezni az előadás-bejelentő lapon.</w:t>
      </w:r>
    </w:p>
    <w:p w:rsidR="003E29C0" w:rsidRPr="003E29C0" w:rsidRDefault="003E29C0" w:rsidP="003E29C0">
      <w:pPr>
        <w:jc w:val="both"/>
        <w:rPr>
          <w:color w:val="000000"/>
          <w:sz w:val="12"/>
          <w:szCs w:val="12"/>
        </w:rPr>
      </w:pPr>
    </w:p>
    <w:p w:rsidR="003E29C0" w:rsidRPr="003E29C0" w:rsidRDefault="003E29C0" w:rsidP="003E29C0">
      <w:r>
        <w:rPr>
          <w:b/>
          <w:smallCaps/>
          <w:color w:val="000000"/>
        </w:rPr>
        <w:t>S</w:t>
      </w:r>
      <w:r w:rsidRPr="003E29C0">
        <w:rPr>
          <w:b/>
          <w:smallCaps/>
          <w:color w:val="000000"/>
        </w:rPr>
        <w:t>zakmai kirándulások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jc w:val="both"/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Földtani kirándulás útvonala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jc w:val="both"/>
      </w:pPr>
      <w:r w:rsidRPr="003E29C0">
        <w:rPr>
          <w:color w:val="000000"/>
        </w:rPr>
        <w:t>Dés–</w:t>
      </w:r>
      <w:proofErr w:type="spellStart"/>
      <w:r w:rsidRPr="003E29C0">
        <w:rPr>
          <w:color w:val="000000"/>
        </w:rPr>
        <w:t>Csomafája</w:t>
      </w:r>
      <w:proofErr w:type="spellEnd"/>
      <w:r w:rsidRPr="003E29C0">
        <w:rPr>
          <w:color w:val="000000"/>
        </w:rPr>
        <w:t xml:space="preserve"> (középkori, [ma] református templom)–Sólyomkő (Dési Tufa Formáció)–</w:t>
      </w:r>
      <w:proofErr w:type="spellStart"/>
      <w:r w:rsidRPr="003E29C0">
        <w:rPr>
          <w:color w:val="000000"/>
        </w:rPr>
        <w:t>Kiseskülő</w:t>
      </w:r>
      <w:proofErr w:type="spellEnd"/>
      <w:r w:rsidRPr="003E29C0">
        <w:rPr>
          <w:color w:val="000000"/>
        </w:rPr>
        <w:t xml:space="preserve"> (román fatemplom)–Beréd (</w:t>
      </w:r>
      <w:proofErr w:type="spellStart"/>
      <w:r w:rsidRPr="003E29C0">
        <w:rPr>
          <w:color w:val="000000"/>
        </w:rPr>
        <w:t>Berédi</w:t>
      </w:r>
      <w:proofErr w:type="spellEnd"/>
      <w:r w:rsidRPr="003E29C0">
        <w:rPr>
          <w:color w:val="000000"/>
        </w:rPr>
        <w:t xml:space="preserve"> Márga Formáció)–</w:t>
      </w:r>
      <w:proofErr w:type="spellStart"/>
      <w:r w:rsidRPr="003E29C0">
        <w:rPr>
          <w:color w:val="000000"/>
        </w:rPr>
        <w:t>Zsibó</w:t>
      </w:r>
      <w:proofErr w:type="spellEnd"/>
      <w:r w:rsidRPr="003E29C0">
        <w:rPr>
          <w:color w:val="000000"/>
        </w:rPr>
        <w:t xml:space="preserve"> (ebéd: </w:t>
      </w:r>
      <w:proofErr w:type="spellStart"/>
      <w:r w:rsidRPr="003E29C0">
        <w:rPr>
          <w:color w:val="000000"/>
        </w:rPr>
        <w:t>Glamour</w:t>
      </w:r>
      <w:proofErr w:type="spellEnd"/>
      <w:r w:rsidRPr="003E29C0">
        <w:rPr>
          <w:color w:val="000000"/>
        </w:rPr>
        <w:t xml:space="preserve"> étterem)–</w:t>
      </w:r>
      <w:proofErr w:type="spellStart"/>
      <w:r w:rsidRPr="003E29C0">
        <w:rPr>
          <w:color w:val="000000"/>
        </w:rPr>
        <w:t>Létka</w:t>
      </w:r>
      <w:proofErr w:type="spellEnd"/>
      <w:r w:rsidRPr="003E29C0">
        <w:rPr>
          <w:color w:val="000000"/>
        </w:rPr>
        <w:t xml:space="preserve"> (</w:t>
      </w:r>
      <w:proofErr w:type="spellStart"/>
      <w:r w:rsidRPr="003E29C0">
        <w:rPr>
          <w:color w:val="000000"/>
        </w:rPr>
        <w:t>Kocsoládi</w:t>
      </w:r>
      <w:proofErr w:type="spellEnd"/>
      <w:r w:rsidRPr="003E29C0">
        <w:rPr>
          <w:color w:val="000000"/>
        </w:rPr>
        <w:t xml:space="preserve"> Mészkő Formáció)–</w:t>
      </w:r>
      <w:proofErr w:type="spellStart"/>
      <w:r w:rsidRPr="003E29C0">
        <w:rPr>
          <w:color w:val="000000"/>
        </w:rPr>
        <w:t>Büdöspataka</w:t>
      </w:r>
      <w:proofErr w:type="spellEnd"/>
      <w:r w:rsidRPr="003E29C0">
        <w:rPr>
          <w:color w:val="000000"/>
        </w:rPr>
        <w:t xml:space="preserve"> (</w:t>
      </w:r>
      <w:proofErr w:type="spellStart"/>
      <w:r w:rsidRPr="003E29C0">
        <w:rPr>
          <w:color w:val="000000"/>
        </w:rPr>
        <w:t>Büdöspataki</w:t>
      </w:r>
      <w:proofErr w:type="spellEnd"/>
      <w:r w:rsidRPr="003E29C0">
        <w:rPr>
          <w:color w:val="000000"/>
        </w:rPr>
        <w:t xml:space="preserve"> Mészmárga Formáció)–</w:t>
      </w:r>
      <w:proofErr w:type="spellStart"/>
      <w:r w:rsidRPr="003E29C0">
        <w:rPr>
          <w:color w:val="000000"/>
        </w:rPr>
        <w:t>Kaplyon</w:t>
      </w:r>
      <w:proofErr w:type="spellEnd"/>
      <w:r w:rsidRPr="003E29C0">
        <w:rPr>
          <w:color w:val="000000"/>
        </w:rPr>
        <w:t xml:space="preserve"> (Haller-kastély romjai)–Dés.</w:t>
      </w:r>
    </w:p>
    <w:p w:rsidR="003E29C0" w:rsidRPr="003E29C0" w:rsidRDefault="003E29C0" w:rsidP="003E29C0">
      <w:pPr>
        <w:pStyle w:val="Szvegtrzs"/>
        <w:tabs>
          <w:tab w:val="right" w:pos="9360"/>
        </w:tabs>
        <w:rPr>
          <w:color w:val="FF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Bányászati, Kohászati kirándulás útvonala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r w:rsidRPr="003E29C0">
        <w:rPr>
          <w:color w:val="000000"/>
        </w:rPr>
        <w:t xml:space="preserve">Ezt </w:t>
      </w:r>
      <w:proofErr w:type="gramStart"/>
      <w:r w:rsidRPr="003E29C0">
        <w:rPr>
          <w:color w:val="000000"/>
        </w:rPr>
        <w:t>a  kirándulást</w:t>
      </w:r>
      <w:proofErr w:type="gramEnd"/>
      <w:r w:rsidRPr="003E29C0">
        <w:rPr>
          <w:color w:val="000000"/>
        </w:rPr>
        <w:t xml:space="preserve"> az Országos Magyar Bányászati és Kohászati Egyesület (OMBKE, Budapest) szervezi. Útvonalát a későbbiekben közöljük.</w:t>
      </w:r>
    </w:p>
    <w:p w:rsidR="003E29C0" w:rsidRPr="003E29C0" w:rsidRDefault="003E29C0" w:rsidP="003E29C0">
      <w:pPr>
        <w:rPr>
          <w:smallCaps/>
          <w:color w:val="CE181E"/>
          <w:sz w:val="12"/>
          <w:szCs w:val="12"/>
        </w:rPr>
      </w:pP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b/>
          <w:smallCaps/>
          <w:color w:val="000000"/>
        </w:rPr>
        <w:t>Konferencia-titkárság</w:t>
      </w:r>
      <w:r w:rsidRPr="003E29C0">
        <w:rPr>
          <w:b/>
          <w:color w:val="000000"/>
        </w:rPr>
        <w:t>:</w:t>
      </w:r>
      <w:r w:rsidRPr="003E29C0">
        <w:rPr>
          <w:color w:val="000000"/>
        </w:rPr>
        <w:tab/>
        <w:t>EMT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>RO-400604 Kolozsvár, 1989. december 21. sugárút 116.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 xml:space="preserve">Postacím: RO-400750 </w:t>
      </w:r>
      <w:proofErr w:type="spellStart"/>
      <w:r w:rsidRPr="003E29C0">
        <w:rPr>
          <w:color w:val="000000"/>
        </w:rPr>
        <w:t>Cluj</w:t>
      </w:r>
      <w:proofErr w:type="spellEnd"/>
      <w:r w:rsidRPr="003E29C0">
        <w:rPr>
          <w:color w:val="000000"/>
        </w:rPr>
        <w:t>, O.P. 1, C.P. 140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>Tel./fax: +40-264-590825, 0744-783237</w:t>
      </w:r>
    </w:p>
    <w:p w:rsidR="003E29C0" w:rsidRPr="003E29C0" w:rsidRDefault="003E29C0" w:rsidP="003E29C0">
      <w:pPr>
        <w:tabs>
          <w:tab w:val="left" w:pos="2534"/>
          <w:tab w:val="left" w:pos="4536"/>
          <w:tab w:val="left" w:pos="5103"/>
        </w:tabs>
      </w:pPr>
      <w:r w:rsidRPr="003E29C0">
        <w:rPr>
          <w:color w:val="000000"/>
        </w:rPr>
        <w:t xml:space="preserve">E-mail: </w:t>
      </w:r>
      <w:hyperlink r:id="rId41" w:history="1">
        <w:r w:rsidRPr="003E29C0">
          <w:rPr>
            <w:rStyle w:val="Hiperhivatkozs"/>
            <w:rFonts w:eastAsia="Wingdings"/>
            <w:color w:val="000000"/>
          </w:rPr>
          <w:t>emt@emt.ro</w:t>
        </w:r>
      </w:hyperlink>
      <w:r w:rsidRPr="003E29C0">
        <w:rPr>
          <w:color w:val="000000"/>
        </w:rPr>
        <w:t xml:space="preserve">, Web: </w:t>
      </w:r>
      <w:hyperlink r:id="rId42" w:history="1">
        <w:r w:rsidRPr="003E29C0">
          <w:rPr>
            <w:rStyle w:val="Hiperhivatkozs"/>
            <w:rFonts w:eastAsia="Wingdings"/>
            <w:color w:val="000000"/>
          </w:rPr>
          <w:t>https://bkf.emt.ro</w:t>
        </w:r>
      </w:hyperlink>
      <w:r w:rsidRPr="003E29C0">
        <w:rPr>
          <w:color w:val="000000"/>
        </w:rPr>
        <w:t xml:space="preserve"> </w:t>
      </w:r>
    </w:p>
    <w:p w:rsidR="004262C5" w:rsidRDefault="004262C5" w:rsidP="001713C0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227983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227983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983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227983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5D21F0" w:rsidRPr="0014136F" w:rsidRDefault="00CF1F57" w:rsidP="00087D07">
      <w:pPr>
        <w:autoSpaceDN w:val="0"/>
        <w:adjustRightInd w:val="0"/>
        <w:jc w:val="center"/>
      </w:pPr>
      <w:hyperlink r:id="rId43" w:history="1">
        <w:r w:rsidR="00C25ABB" w:rsidRPr="0014136F">
          <w:rPr>
            <w:b/>
          </w:rPr>
          <w:t>INFACT</w:t>
        </w:r>
      </w:hyperlink>
      <w:r w:rsidR="005D21F0" w:rsidRPr="0014136F">
        <w:t>:</w:t>
      </w:r>
      <w:r w:rsidR="00C25ABB" w:rsidRPr="0014136F">
        <w:t xml:space="preserve"> </w:t>
      </w:r>
      <w:proofErr w:type="spellStart"/>
      <w:r w:rsidR="005D21F0" w:rsidRPr="0014136F">
        <w:rPr>
          <w:b/>
        </w:rPr>
        <w:t>Innovative</w:t>
      </w:r>
      <w:proofErr w:type="spellEnd"/>
      <w:r w:rsidR="005D21F0" w:rsidRPr="0014136F">
        <w:rPr>
          <w:b/>
        </w:rPr>
        <w:t xml:space="preserve">, </w:t>
      </w:r>
      <w:proofErr w:type="spellStart"/>
      <w:r w:rsidR="005D21F0" w:rsidRPr="0014136F">
        <w:rPr>
          <w:b/>
        </w:rPr>
        <w:t>Non-invasive</w:t>
      </w:r>
      <w:proofErr w:type="spellEnd"/>
      <w:r w:rsidR="005D21F0" w:rsidRPr="0014136F">
        <w:rPr>
          <w:b/>
        </w:rPr>
        <w:t xml:space="preserve"> and </w:t>
      </w:r>
      <w:proofErr w:type="spellStart"/>
      <w:r w:rsidR="005D21F0" w:rsidRPr="0014136F">
        <w:rPr>
          <w:b/>
        </w:rPr>
        <w:t>Fully</w:t>
      </w:r>
      <w:proofErr w:type="spellEnd"/>
      <w:r w:rsidR="005D21F0" w:rsidRPr="0014136F">
        <w:rPr>
          <w:b/>
        </w:rPr>
        <w:t xml:space="preserve"> </w:t>
      </w:r>
      <w:proofErr w:type="spellStart"/>
      <w:r w:rsidR="005D21F0" w:rsidRPr="0014136F">
        <w:rPr>
          <w:b/>
        </w:rPr>
        <w:t>Acceptable</w:t>
      </w:r>
      <w:proofErr w:type="spellEnd"/>
      <w:r w:rsidR="005D21F0" w:rsidRPr="0014136F">
        <w:rPr>
          <w:b/>
        </w:rPr>
        <w:t xml:space="preserve"> </w:t>
      </w:r>
      <w:proofErr w:type="spellStart"/>
      <w:r w:rsidR="005D21F0" w:rsidRPr="0014136F">
        <w:rPr>
          <w:b/>
        </w:rPr>
        <w:t>Explora</w:t>
      </w:r>
      <w:r w:rsidR="00CD7F93" w:rsidRPr="0014136F">
        <w:rPr>
          <w:b/>
        </w:rPr>
        <w:t>tion</w:t>
      </w:r>
      <w:proofErr w:type="spellEnd"/>
      <w:r w:rsidR="00CD7F93" w:rsidRPr="0014136F">
        <w:rPr>
          <w:b/>
        </w:rPr>
        <w:t xml:space="preserve"> Technologies</w:t>
      </w:r>
    </w:p>
    <w:p w:rsidR="003168AC" w:rsidRPr="0014136F" w:rsidRDefault="003168AC" w:rsidP="001713C0">
      <w:pPr>
        <w:autoSpaceDN w:val="0"/>
        <w:adjustRightInd w:val="0"/>
        <w:jc w:val="both"/>
      </w:pPr>
    </w:p>
    <w:p w:rsidR="00087D07" w:rsidRPr="00087D07" w:rsidRDefault="00087D07" w:rsidP="0042087F">
      <w:pPr>
        <w:pStyle w:val="NormlWeb"/>
        <w:spacing w:before="0" w:after="0"/>
        <w:jc w:val="both"/>
        <w:rPr>
          <w:b/>
          <w:lang w:eastAsia="hu-HU" w:bidi="ar-SA"/>
        </w:rPr>
      </w:pPr>
      <w:r w:rsidRPr="00087D07">
        <w:rPr>
          <w:rStyle w:val="Kiemels2"/>
          <w:b w:val="0"/>
        </w:rPr>
        <w:t xml:space="preserve">Az INFACT Horizont 2020 projekt célja az ásványi nyersanyagkutatás és </w:t>
      </w:r>
      <w:proofErr w:type="spellStart"/>
      <w:r w:rsidRPr="00087D07">
        <w:rPr>
          <w:rStyle w:val="Kiemels2"/>
          <w:b w:val="0"/>
        </w:rPr>
        <w:t>-kitermelés</w:t>
      </w:r>
      <w:proofErr w:type="spellEnd"/>
      <w:r w:rsidRPr="00087D07">
        <w:rPr>
          <w:rStyle w:val="Kiemels2"/>
          <w:b w:val="0"/>
        </w:rPr>
        <w:t xml:space="preserve"> kedvezőtlen megítélésének enyhítése olyan elfogadható technológiák kifejlesztésével, amelyek lehetővé teszik a jelenleg nem realizált ásványpotenciál felmérését.</w:t>
      </w:r>
    </w:p>
    <w:p w:rsidR="00087D07" w:rsidRDefault="00087D07" w:rsidP="0042087F">
      <w:pPr>
        <w:pStyle w:val="rtejustify"/>
        <w:spacing w:before="0" w:beforeAutospacing="0" w:after="0" w:afterAutospacing="0"/>
        <w:jc w:val="both"/>
      </w:pPr>
      <w:r>
        <w:t>Európában a nyersanyagok iránti kereslet jelenleg nagyobb, mint valaha, viszont a bányászat iránt megnövekedett igény és annak társadalmi elfogadottsága között a feszültség egyre nő. Európa társadalmai továbbra is romboló és fenntarthatatlan tevékenységnek tekintik a bányászatot, ugyanakkor pl. a modern technikai eszközök használata révén is erősen függenek az ásványi nyersanyagoktól (kezdve az akkumulátoroktól, amelyek telefonokat és autókat táplálnak, a napelemekig). A gazdaság pedig egyelőre nem képes megbirkózni az újrafelhasználás kihívásával.</w:t>
      </w:r>
    </w:p>
    <w:p w:rsidR="00854584" w:rsidRPr="003E29C0" w:rsidRDefault="00854584" w:rsidP="0042087F">
      <w:pPr>
        <w:pStyle w:val="rtejustify"/>
        <w:spacing w:before="0" w:beforeAutospacing="0" w:after="0" w:afterAutospacing="0"/>
        <w:jc w:val="both"/>
        <w:rPr>
          <w:sz w:val="12"/>
          <w:szCs w:val="12"/>
        </w:rPr>
      </w:pPr>
    </w:p>
    <w:p w:rsidR="00087D07" w:rsidRDefault="00087D07" w:rsidP="0042087F">
      <w:pPr>
        <w:pStyle w:val="rtejustify"/>
        <w:spacing w:before="0" w:beforeAutospacing="0" w:after="0" w:afterAutospacing="0"/>
        <w:jc w:val="both"/>
      </w:pPr>
      <w:r>
        <w:t xml:space="preserve">A projekt keretében létrehozott videó hatékonyabb, fenntarthatóbb és elfogadhatóbb kutatási módszereket mutat be. A különböző érdekelt felek véleményeit egyaránt megjelenítő, valamint a </w:t>
      </w:r>
      <w:r>
        <w:lastRenderedPageBreak/>
        <w:t xml:space="preserve">kutatásban használt helikopterek és a </w:t>
      </w:r>
      <w:proofErr w:type="spellStart"/>
      <w:r>
        <w:t>drónok</w:t>
      </w:r>
      <w:proofErr w:type="spellEnd"/>
      <w:r>
        <w:t xml:space="preserve"> csúcstechnológiás eszközeit felvonultató, kilencperces dokumentumfilmben megismerhetjük a három referenciaterület Németország (Geyer), Finnország (</w:t>
      </w:r>
      <w:proofErr w:type="spellStart"/>
      <w:r>
        <w:t>Sakatti</w:t>
      </w:r>
      <w:proofErr w:type="spellEnd"/>
      <w:r>
        <w:t>) és Spanyolország (</w:t>
      </w:r>
      <w:proofErr w:type="spellStart"/>
      <w:r>
        <w:t>Minas</w:t>
      </w:r>
      <w:proofErr w:type="spellEnd"/>
      <w:r>
        <w:t xml:space="preserve"> de </w:t>
      </w:r>
      <w:proofErr w:type="spellStart"/>
      <w:r>
        <w:t>Ríotinto</w:t>
      </w:r>
      <w:proofErr w:type="spellEnd"/>
      <w:r>
        <w:t xml:space="preserve">, </w:t>
      </w:r>
      <w:proofErr w:type="spellStart"/>
      <w:r>
        <w:t>Gerena</w:t>
      </w:r>
      <w:proofErr w:type="spellEnd"/>
      <w:r>
        <w:t>) új és már ismert területein lévő, még ki nem használt, potenciális ásványlelőhelyei feltérképezésének eredményeit.</w:t>
      </w:r>
    </w:p>
    <w:p w:rsidR="00087D07" w:rsidRDefault="00087D07" w:rsidP="0042087F">
      <w:pPr>
        <w:pStyle w:val="rtejustify"/>
        <w:spacing w:before="0" w:beforeAutospacing="0" w:after="120" w:afterAutospacing="0"/>
        <w:jc w:val="both"/>
      </w:pPr>
      <w:r>
        <w:t>A referencia-helyszíneken létrehozott tanulmányok olyan fenntartható ásványkutatási technológiai modell kifejlesztését szolgálják, amelynek célja, hogy minimalizálják mind a környezetre gyakorolt hatást, és a kutatási- és bányászati tevékenység zavaró hatását a helyi közösségekre nézve.</w:t>
      </w:r>
    </w:p>
    <w:p w:rsidR="00854584" w:rsidRPr="00854584" w:rsidRDefault="00854584" w:rsidP="00854584">
      <w:pPr>
        <w:pStyle w:val="rtejustify"/>
        <w:spacing w:before="0" w:beforeAutospacing="0" w:after="120" w:afterAutospacing="0"/>
        <w:jc w:val="both"/>
      </w:pPr>
      <w:r w:rsidRPr="00854584">
        <w:t>Az INFACT projektben résztvevő partnerek adatgyűjtést is végeznek a jogszabályok, földhasználat, finanszírozási forrásokhoz való hozzáférés és más fontos területeken, melynek célja egy olyan európai kutatási ütemterv létrehozása a vállalatok számára, amely biztosítja az EU felelősségteljes nyersanyagkutatásának folytatását.</w:t>
      </w:r>
    </w:p>
    <w:p w:rsidR="00087D07" w:rsidRDefault="00087D07" w:rsidP="0042087F">
      <w:pPr>
        <w:pStyle w:val="rtejustify"/>
        <w:spacing w:before="120" w:beforeAutospacing="0" w:after="120" w:afterAutospacing="0"/>
      </w:pPr>
      <w:r>
        <w:t>A videót itt tekintheti</w:t>
      </w:r>
      <w:r w:rsidR="0042087F">
        <w:t>k</w:t>
      </w:r>
      <w:r>
        <w:t xml:space="preserve"> meg: </w:t>
      </w:r>
      <w:hyperlink r:id="rId44" w:history="1">
        <w:r>
          <w:rPr>
            <w:rStyle w:val="Hiperhivatkozs"/>
          </w:rPr>
          <w:t>https://youtu.be/Mp3K7kxrpQU</w:t>
        </w:r>
      </w:hyperlink>
    </w:p>
    <w:p w:rsidR="00087D07" w:rsidRDefault="00087D07" w:rsidP="0042087F">
      <w:pPr>
        <w:pStyle w:val="rtejustify"/>
        <w:spacing w:before="120" w:beforeAutospacing="0" w:after="120" w:afterAutospacing="0"/>
      </w:pPr>
      <w:r>
        <w:t xml:space="preserve">További információ a projekt weboldalán található: </w:t>
      </w:r>
      <w:hyperlink r:id="rId45" w:history="1">
        <w:r>
          <w:rPr>
            <w:rStyle w:val="Hiperhivatkozs"/>
          </w:rPr>
          <w:t>www.infactproject.eu</w:t>
        </w:r>
      </w:hyperlink>
    </w:p>
    <w:p w:rsidR="00BF2F85" w:rsidRDefault="00BF2F85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C862B8" w:rsidRDefault="00C862B8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5A6491" w:rsidRDefault="005A6491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6F02DF" w:rsidRDefault="006F02DF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3E29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3E29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3E29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3E29C0" w:rsidRPr="001713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color w:val="000000" w:themeColor="text1"/>
          <w:sz w:val="26"/>
          <w:szCs w:val="26"/>
        </w:rPr>
        <w:t>M</w:t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713C0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1713C0" w:rsidRDefault="00CF1F57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46" w:history="1">
        <w:r w:rsidR="00931428" w:rsidRPr="001713C0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1713C0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1713C0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1713C0" w:rsidRDefault="0014567D" w:rsidP="00227983">
      <w:pPr>
        <w:jc w:val="center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1713C0" w:rsidRDefault="00604316" w:rsidP="00227983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1713C0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1713C0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1713C0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1713C0">
        <w:rPr>
          <w:b/>
          <w:bCs/>
          <w:color w:val="000000" w:themeColor="text1"/>
          <w:sz w:val="26"/>
          <w:szCs w:val="26"/>
        </w:rPr>
        <w:t xml:space="preserve">: </w:t>
      </w:r>
      <w:hyperlink r:id="rId47" w:history="1">
        <w:r w:rsidRPr="001713C0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1713C0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1713C0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1713C0">
        <w:rPr>
          <w:b/>
          <w:color w:val="000000" w:themeColor="text1"/>
          <w:sz w:val="26"/>
          <w:szCs w:val="26"/>
        </w:rPr>
        <w:t>Félfogadás: hétfő, szerda 8.0</w:t>
      </w:r>
      <w:r w:rsidR="0014567D" w:rsidRPr="001713C0">
        <w:rPr>
          <w:b/>
          <w:color w:val="000000" w:themeColor="text1"/>
          <w:sz w:val="26"/>
          <w:szCs w:val="26"/>
        </w:rPr>
        <w:t>0–</w:t>
      </w:r>
      <w:r w:rsidRPr="001713C0">
        <w:rPr>
          <w:b/>
          <w:color w:val="000000" w:themeColor="text1"/>
          <w:sz w:val="26"/>
          <w:szCs w:val="26"/>
        </w:rPr>
        <w:t>17.3</w:t>
      </w:r>
      <w:r w:rsidR="00C91650" w:rsidRPr="001713C0">
        <w:rPr>
          <w:b/>
          <w:color w:val="000000" w:themeColor="text1"/>
          <w:sz w:val="26"/>
          <w:szCs w:val="26"/>
        </w:rPr>
        <w:t>0</w:t>
      </w:r>
      <w:r w:rsidR="0014567D" w:rsidRPr="001713C0">
        <w:rPr>
          <w:b/>
          <w:color w:val="000000" w:themeColor="text1"/>
          <w:sz w:val="26"/>
          <w:szCs w:val="26"/>
        </w:rPr>
        <w:t>,</w:t>
      </w:r>
      <w:r w:rsidRPr="001713C0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1713C0">
        <w:rPr>
          <w:b/>
          <w:color w:val="000000" w:themeColor="text1"/>
          <w:sz w:val="26"/>
          <w:szCs w:val="26"/>
        </w:rPr>
        <w:t>–13</w:t>
      </w:r>
      <w:r w:rsidR="0014567D" w:rsidRPr="001713C0">
        <w:rPr>
          <w:b/>
          <w:color w:val="000000" w:themeColor="text1"/>
          <w:sz w:val="26"/>
          <w:szCs w:val="26"/>
        </w:rPr>
        <w:t>.30,</w:t>
      </w:r>
      <w:r w:rsidR="00E10825" w:rsidRPr="001713C0">
        <w:rPr>
          <w:b/>
          <w:color w:val="000000" w:themeColor="text1"/>
          <w:sz w:val="26"/>
          <w:szCs w:val="26"/>
        </w:rPr>
        <w:t xml:space="preserve"> </w:t>
      </w:r>
      <w:r w:rsidR="0014567D" w:rsidRPr="001713C0">
        <w:rPr>
          <w:b/>
          <w:color w:val="000000" w:themeColor="text1"/>
          <w:sz w:val="26"/>
          <w:szCs w:val="26"/>
        </w:rPr>
        <w:t>az ettől eltérő időpont</w:t>
      </w:r>
      <w:r w:rsidR="00476780" w:rsidRPr="001713C0">
        <w:rPr>
          <w:b/>
          <w:color w:val="000000" w:themeColor="text1"/>
          <w:sz w:val="26"/>
          <w:szCs w:val="26"/>
        </w:rPr>
        <w:t>ú érkezést</w:t>
      </w:r>
      <w:r w:rsidR="0014567D" w:rsidRPr="001713C0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1713C0" w:rsidSect="00C57521">
      <w:footerReference w:type="even" r:id="rId48"/>
      <w:footerReference w:type="default" r:id="rId49"/>
      <w:footerReference w:type="first" r:id="rId50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9B" w:rsidRDefault="00991E9B">
      <w:r>
        <w:separator/>
      </w:r>
    </w:p>
  </w:endnote>
  <w:endnote w:type="continuationSeparator" w:id="0">
    <w:p w:rsidR="00991E9B" w:rsidRDefault="009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57" w:rsidRDefault="00CF1F57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Content>
      <w:p w:rsidR="00CF1F57" w:rsidRDefault="00CF1F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C6">
          <w:rPr>
            <w:noProof/>
          </w:rPr>
          <w:t>20</w:t>
        </w:r>
        <w:r>
          <w:fldChar w:fldCharType="end"/>
        </w:r>
      </w:p>
    </w:sdtContent>
  </w:sdt>
  <w:p w:rsidR="00CF1F57" w:rsidRDefault="00CF1F57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Content>
      <w:p w:rsidR="00CF1F57" w:rsidRDefault="00CF1F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1F57" w:rsidRDefault="00CF1F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9B" w:rsidRDefault="00991E9B">
      <w:r>
        <w:separator/>
      </w:r>
    </w:p>
  </w:footnote>
  <w:footnote w:type="continuationSeparator" w:id="0">
    <w:p w:rsidR="00991E9B" w:rsidRDefault="0099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47"/>
  </w:num>
  <w:num w:numId="5">
    <w:abstractNumId w:val="30"/>
  </w:num>
  <w:num w:numId="6">
    <w:abstractNumId w:val="38"/>
  </w:num>
  <w:num w:numId="7">
    <w:abstractNumId w:val="35"/>
  </w:num>
  <w:num w:numId="8">
    <w:abstractNumId w:val="21"/>
  </w:num>
  <w:num w:numId="9">
    <w:abstractNumId w:val="32"/>
  </w:num>
  <w:num w:numId="10">
    <w:abstractNumId w:val="20"/>
  </w:num>
  <w:num w:numId="11">
    <w:abstractNumId w:val="43"/>
  </w:num>
  <w:num w:numId="12">
    <w:abstractNumId w:val="29"/>
  </w:num>
  <w:num w:numId="13">
    <w:abstractNumId w:val="34"/>
  </w:num>
  <w:num w:numId="14">
    <w:abstractNumId w:val="41"/>
  </w:num>
  <w:num w:numId="15">
    <w:abstractNumId w:val="26"/>
  </w:num>
  <w:num w:numId="16">
    <w:abstractNumId w:val="28"/>
  </w:num>
  <w:num w:numId="17">
    <w:abstractNumId w:val="14"/>
  </w:num>
  <w:num w:numId="18">
    <w:abstractNumId w:val="31"/>
  </w:num>
  <w:num w:numId="19">
    <w:abstractNumId w:val="44"/>
  </w:num>
  <w:num w:numId="20">
    <w:abstractNumId w:val="37"/>
  </w:num>
  <w:num w:numId="21">
    <w:abstractNumId w:val="45"/>
  </w:num>
  <w:num w:numId="22">
    <w:abstractNumId w:val="27"/>
  </w:num>
  <w:num w:numId="23">
    <w:abstractNumId w:val="22"/>
  </w:num>
  <w:num w:numId="24">
    <w:abstractNumId w:val="11"/>
  </w:num>
  <w:num w:numId="25">
    <w:abstractNumId w:val="18"/>
  </w:num>
  <w:num w:numId="26">
    <w:abstractNumId w:val="13"/>
  </w:num>
  <w:num w:numId="27">
    <w:abstractNumId w:val="23"/>
  </w:num>
  <w:num w:numId="28">
    <w:abstractNumId w:val="36"/>
  </w:num>
  <w:num w:numId="29">
    <w:abstractNumId w:val="17"/>
  </w:num>
  <w:num w:numId="30">
    <w:abstractNumId w:val="42"/>
  </w:num>
  <w:num w:numId="31">
    <w:abstractNumId w:val="15"/>
  </w:num>
  <w:num w:numId="32">
    <w:abstractNumId w:val="12"/>
  </w:num>
  <w:num w:numId="33">
    <w:abstractNumId w:val="39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24"/>
  </w:num>
  <w:num w:numId="39">
    <w:abstractNumId w:val="25"/>
  </w:num>
  <w:num w:numId="40">
    <w:abstractNumId w:val="19"/>
  </w:num>
  <w:num w:numId="41">
    <w:abstractNumId w:val="4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17A9E"/>
    <w:rsid w:val="00023C1B"/>
    <w:rsid w:val="00024157"/>
    <w:rsid w:val="00024691"/>
    <w:rsid w:val="00026204"/>
    <w:rsid w:val="000278AA"/>
    <w:rsid w:val="00027A38"/>
    <w:rsid w:val="00031D7C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10067"/>
    <w:rsid w:val="0011137E"/>
    <w:rsid w:val="00113D27"/>
    <w:rsid w:val="001154E9"/>
    <w:rsid w:val="00115EA7"/>
    <w:rsid w:val="00116641"/>
    <w:rsid w:val="00116EDC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1776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867"/>
    <w:rsid w:val="003A4EAC"/>
    <w:rsid w:val="003A5F2E"/>
    <w:rsid w:val="003A6181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E9E"/>
    <w:rsid w:val="003E2421"/>
    <w:rsid w:val="003E2448"/>
    <w:rsid w:val="003E296C"/>
    <w:rsid w:val="003E29C0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028"/>
    <w:rsid w:val="004203B1"/>
    <w:rsid w:val="0042087F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24E2"/>
    <w:rsid w:val="00623A05"/>
    <w:rsid w:val="00625F5F"/>
    <w:rsid w:val="00626295"/>
    <w:rsid w:val="006270F2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42FF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66B3"/>
    <w:rsid w:val="00727718"/>
    <w:rsid w:val="00731176"/>
    <w:rsid w:val="00731224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5377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E1F"/>
    <w:rsid w:val="00782ED8"/>
    <w:rsid w:val="00783F83"/>
    <w:rsid w:val="0079208B"/>
    <w:rsid w:val="007926C2"/>
    <w:rsid w:val="007927CC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9B0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B78"/>
    <w:rsid w:val="0092540B"/>
    <w:rsid w:val="0092606A"/>
    <w:rsid w:val="00926959"/>
    <w:rsid w:val="00931254"/>
    <w:rsid w:val="00931428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4C47"/>
    <w:rsid w:val="0094505B"/>
    <w:rsid w:val="00946B51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52C7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6F92"/>
    <w:rsid w:val="00AF748D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36FB"/>
    <w:rsid w:val="00B14817"/>
    <w:rsid w:val="00B155C0"/>
    <w:rsid w:val="00B162A4"/>
    <w:rsid w:val="00B21BF1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B0678"/>
    <w:rsid w:val="00BB13B4"/>
    <w:rsid w:val="00BB19C4"/>
    <w:rsid w:val="00BB4919"/>
    <w:rsid w:val="00BB4D03"/>
    <w:rsid w:val="00BB500A"/>
    <w:rsid w:val="00BB5541"/>
    <w:rsid w:val="00BB7422"/>
    <w:rsid w:val="00BC0521"/>
    <w:rsid w:val="00BC0E90"/>
    <w:rsid w:val="00BC3BEF"/>
    <w:rsid w:val="00BC6CFB"/>
    <w:rsid w:val="00BC77A7"/>
    <w:rsid w:val="00BD19D0"/>
    <w:rsid w:val="00BD5428"/>
    <w:rsid w:val="00BD63F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2159"/>
    <w:rsid w:val="00C025EC"/>
    <w:rsid w:val="00C032F3"/>
    <w:rsid w:val="00C03929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76D"/>
    <w:rsid w:val="00CF0FD0"/>
    <w:rsid w:val="00CF0FD7"/>
    <w:rsid w:val="00CF131A"/>
    <w:rsid w:val="00CF1F57"/>
    <w:rsid w:val="00CF29F6"/>
    <w:rsid w:val="00CF2F58"/>
    <w:rsid w:val="00CF32A3"/>
    <w:rsid w:val="00CF3BD7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37AE9"/>
    <w:rsid w:val="00D42F6B"/>
    <w:rsid w:val="00D45304"/>
    <w:rsid w:val="00D479F5"/>
    <w:rsid w:val="00D47ED4"/>
    <w:rsid w:val="00D50589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B45A6"/>
    <w:rsid w:val="00DB45BD"/>
    <w:rsid w:val="00DB6198"/>
    <w:rsid w:val="00DB77C4"/>
    <w:rsid w:val="00DC134D"/>
    <w:rsid w:val="00DC3744"/>
    <w:rsid w:val="00DC476C"/>
    <w:rsid w:val="00DC7711"/>
    <w:rsid w:val="00DD00F9"/>
    <w:rsid w:val="00DD13BF"/>
    <w:rsid w:val="00DD236A"/>
    <w:rsid w:val="00DD340D"/>
    <w:rsid w:val="00DD4B75"/>
    <w:rsid w:val="00DD4B98"/>
    <w:rsid w:val="00DD7AA7"/>
    <w:rsid w:val="00DE0225"/>
    <w:rsid w:val="00DE08F7"/>
    <w:rsid w:val="00DE2576"/>
    <w:rsid w:val="00DE332B"/>
    <w:rsid w:val="00DE3A06"/>
    <w:rsid w:val="00DE3B7D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2EB0"/>
    <w:rsid w:val="00E63C27"/>
    <w:rsid w:val="00E64C66"/>
    <w:rsid w:val="00E6643A"/>
    <w:rsid w:val="00E668B7"/>
    <w:rsid w:val="00E67397"/>
    <w:rsid w:val="00E6740D"/>
    <w:rsid w:val="00E70F4D"/>
    <w:rsid w:val="00E72C56"/>
    <w:rsid w:val="00E736F9"/>
    <w:rsid w:val="00E753E6"/>
    <w:rsid w:val="00E825FF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E7D"/>
    <w:rsid w:val="00E93F2F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B71"/>
    <w:rsid w:val="00F16E77"/>
    <w:rsid w:val="00F1709F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://ioc-2019.ace.hu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mposfai.hu/TAI/tai.htm" TargetMode="External"/><Relationship Id="rId34" Type="http://schemas.openxmlformats.org/officeDocument/2006/relationships/hyperlink" Target="https://www.eceg.uw.edu.pl/en/" TargetMode="External"/><Relationship Id="rId42" Type="http://schemas.openxmlformats.org/officeDocument/2006/relationships/hyperlink" Target="https://bkf.emt.ro/" TargetMode="External"/><Relationship Id="rId47" Type="http://schemas.openxmlformats.org/officeDocument/2006/relationships/hyperlink" Target="mailto:mft@mft.t-online.hu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geotopnap.hu" TargetMode="External"/><Relationship Id="rId25" Type="http://schemas.openxmlformats.org/officeDocument/2006/relationships/image" Target="media/image7.png"/><Relationship Id="rId33" Type="http://schemas.openxmlformats.org/officeDocument/2006/relationships/hyperlink" Target="mailto:kmkt2020elte@gmail.com" TargetMode="External"/><Relationship Id="rId38" Type="http://schemas.openxmlformats.org/officeDocument/2006/relationships/hyperlink" Target="mailto:samsonmargit@mecsekerc.hu" TargetMode="External"/><Relationship Id="rId46" Type="http://schemas.openxmlformats.org/officeDocument/2006/relationships/hyperlink" Target="mailto:mft@mft.t-onlin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thalmos1@gmail.com" TargetMode="External"/><Relationship Id="rId20" Type="http://schemas.openxmlformats.org/officeDocument/2006/relationships/hyperlink" Target="mailto:celadonite@gmail.com" TargetMode="External"/><Relationship Id="rId29" Type="http://schemas.openxmlformats.org/officeDocument/2006/relationships/hyperlink" Target="https://kmkt2020.elte.hu" TargetMode="External"/><Relationship Id="rId41" Type="http://schemas.openxmlformats.org/officeDocument/2006/relationships/hyperlink" Target="mailto:emt@emt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hyperlink" Target="mailto:kmkt2020elte@gmail.com" TargetMode="External"/><Relationship Id="rId37" Type="http://schemas.openxmlformats.org/officeDocument/2006/relationships/hyperlink" Target="mailto:mft@mft.t-online.hu" TargetMode="External"/><Relationship Id="rId40" Type="http://schemas.openxmlformats.org/officeDocument/2006/relationships/hyperlink" Target="https://bkf.emt.ro/" TargetMode="External"/><Relationship Id="rId45" Type="http://schemas.openxmlformats.org/officeDocument/2006/relationships/hyperlink" Target="http://www.infactprojec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osmaradvanya.hu/" TargetMode="External"/><Relationship Id="rId23" Type="http://schemas.openxmlformats.org/officeDocument/2006/relationships/hyperlink" Target="mailto:klara.kothay@gmail.com" TargetMode="External"/><Relationship Id="rId28" Type="http://schemas.openxmlformats.org/officeDocument/2006/relationships/hyperlink" Target="mailto:kmkt2020elte@gmail.com" TargetMode="External"/><Relationship Id="rId36" Type="http://schemas.openxmlformats.org/officeDocument/2006/relationships/hyperlink" Target="mailto:sziveso@nhmus.hu" TargetMode="External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ub.edu/emac2019" TargetMode="External"/><Relationship Id="rId31" Type="http://schemas.openxmlformats.org/officeDocument/2006/relationships/hyperlink" Target="https://kmkt2020.elte.hu" TargetMode="External"/><Relationship Id="rId44" Type="http://schemas.openxmlformats.org/officeDocument/2006/relationships/hyperlink" Target="https://youtu.be/Mp3K7kxrpQ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hyperlink" Target="http://evosmaradvanya.hu/" TargetMode="External"/><Relationship Id="rId22" Type="http://schemas.openxmlformats.org/officeDocument/2006/relationships/hyperlink" Target="http://www.foldtan.hu" TargetMode="External"/><Relationship Id="rId27" Type="http://schemas.openxmlformats.org/officeDocument/2006/relationships/image" Target="media/image9.png"/><Relationship Id="rId30" Type="http://schemas.openxmlformats.org/officeDocument/2006/relationships/hyperlink" Target="mailto:mft@mft.t-online.hu" TargetMode="External"/><Relationship Id="rId35" Type="http://schemas.openxmlformats.org/officeDocument/2006/relationships/hyperlink" Target="https://foldtan.hu/hu/node/1003" TargetMode="External"/><Relationship Id="rId43" Type="http://schemas.openxmlformats.org/officeDocument/2006/relationships/hyperlink" Target="http://foldtan.hu/hu/infact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3FD6-104C-4501-8B97-679E6B9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5828</Words>
  <Characters>40221</Characters>
  <Application>Microsoft Office Word</Application>
  <DocSecurity>0</DocSecurity>
  <Lines>335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45958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55</cp:revision>
  <cp:lastPrinted>2019-12-12T16:53:00Z</cp:lastPrinted>
  <dcterms:created xsi:type="dcterms:W3CDTF">2019-12-12T04:56:00Z</dcterms:created>
  <dcterms:modified xsi:type="dcterms:W3CDTF">2019-12-13T10:20:00Z</dcterms:modified>
</cp:coreProperties>
</file>