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AB" w:rsidRPr="005C65E6" w:rsidRDefault="008971AB" w:rsidP="00B853F9">
      <w:pPr>
        <w:tabs>
          <w:tab w:val="left" w:pos="1134"/>
        </w:tabs>
        <w:ind w:left="1134" w:hanging="1134"/>
        <w:jc w:val="center"/>
        <w:rPr>
          <w:sz w:val="26"/>
          <w:szCs w:val="26"/>
        </w:rPr>
      </w:pPr>
      <w:r w:rsidRPr="005C65E6">
        <w:rPr>
          <w:noProof/>
          <w:sz w:val="26"/>
          <w:szCs w:val="26"/>
          <w:lang w:eastAsia="hu-HU" w:bidi="ar-SA"/>
        </w:rPr>
        <w:drawing>
          <wp:inline distT="0" distB="0" distL="0" distR="0" wp14:anchorId="3FF00A89" wp14:editId="76D10C72">
            <wp:extent cx="1990725" cy="1990725"/>
            <wp:effectExtent l="0" t="0" r="9525" b="9525"/>
            <wp:docPr id="6" name="Kép 6" descr="MFT_12_ujfin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T_12_ujfinom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1AB" w:rsidRPr="005C65E6" w:rsidRDefault="008971AB" w:rsidP="008971AB">
      <w:pPr>
        <w:tabs>
          <w:tab w:val="left" w:pos="1134"/>
        </w:tabs>
        <w:jc w:val="center"/>
        <w:rPr>
          <w:sz w:val="26"/>
          <w:szCs w:val="26"/>
        </w:rPr>
      </w:pPr>
    </w:p>
    <w:p w:rsidR="00626295" w:rsidRPr="007715E7" w:rsidRDefault="00626295" w:rsidP="00626295">
      <w:pPr>
        <w:pStyle w:val="Cmsor6"/>
        <w:jc w:val="center"/>
        <w:rPr>
          <w:b/>
          <w:bCs/>
          <w:color w:val="auto"/>
          <w:sz w:val="48"/>
        </w:rPr>
      </w:pPr>
      <w:r w:rsidRPr="007715E7">
        <w:rPr>
          <w:b/>
          <w:bCs/>
          <w:color w:val="auto"/>
          <w:sz w:val="48"/>
        </w:rPr>
        <w:t>A</w:t>
      </w:r>
    </w:p>
    <w:p w:rsidR="00626295" w:rsidRPr="007715E7" w:rsidRDefault="00626295" w:rsidP="00626295">
      <w:pPr>
        <w:jc w:val="center"/>
      </w:pPr>
    </w:p>
    <w:p w:rsidR="00626295" w:rsidRPr="007715E7" w:rsidRDefault="00626295" w:rsidP="00626295">
      <w:pPr>
        <w:pStyle w:val="Szvegtrzs"/>
        <w:jc w:val="center"/>
        <w:rPr>
          <w:rFonts w:ascii="CG Times" w:hAnsi="CG Times"/>
          <w:b/>
          <w:bCs/>
          <w:sz w:val="56"/>
          <w:szCs w:val="56"/>
        </w:rPr>
      </w:pPr>
      <w:r w:rsidRPr="007715E7">
        <w:rPr>
          <w:rFonts w:ascii="CG Times" w:hAnsi="CG Times"/>
          <w:b/>
          <w:bCs/>
          <w:sz w:val="56"/>
          <w:szCs w:val="56"/>
        </w:rPr>
        <w:t>MAGYARHONI FÖLDTANI TÁRSULAT</w:t>
      </w:r>
    </w:p>
    <w:p w:rsidR="00626295" w:rsidRPr="00CB454C" w:rsidRDefault="00626295" w:rsidP="00626295">
      <w:pPr>
        <w:pStyle w:val="Cmsor1"/>
        <w:jc w:val="center"/>
        <w:rPr>
          <w:rFonts w:ascii="CG Times" w:hAnsi="CG Times"/>
          <w:b/>
          <w:color w:val="auto"/>
          <w:sz w:val="36"/>
          <w:szCs w:val="36"/>
        </w:rPr>
      </w:pPr>
    </w:p>
    <w:p w:rsidR="00626295" w:rsidRPr="007715E7" w:rsidRDefault="00626295" w:rsidP="00626295">
      <w:pPr>
        <w:pStyle w:val="Cmsor1"/>
        <w:jc w:val="center"/>
        <w:rPr>
          <w:rFonts w:ascii="CG Times" w:hAnsi="CG Times"/>
          <w:b/>
          <w:color w:val="auto"/>
          <w:sz w:val="48"/>
          <w:szCs w:val="48"/>
        </w:rPr>
      </w:pPr>
      <w:r w:rsidRPr="007715E7">
        <w:rPr>
          <w:rFonts w:ascii="CG Times" w:hAnsi="CG Times"/>
          <w:b/>
          <w:color w:val="auto"/>
          <w:sz w:val="48"/>
          <w:szCs w:val="48"/>
        </w:rPr>
        <w:t>HÍRLEVELE</w:t>
      </w:r>
    </w:p>
    <w:p w:rsidR="00626295" w:rsidRPr="007715E7" w:rsidRDefault="00626295" w:rsidP="00626295">
      <w:pPr>
        <w:jc w:val="center"/>
      </w:pPr>
    </w:p>
    <w:p w:rsidR="00626295" w:rsidRPr="007715E7" w:rsidRDefault="00626295" w:rsidP="00626295">
      <w:pPr>
        <w:jc w:val="center"/>
      </w:pPr>
    </w:p>
    <w:p w:rsidR="00626295" w:rsidRDefault="00AA6D59" w:rsidP="00626295">
      <w:pPr>
        <w:jc w:val="center"/>
        <w:rPr>
          <w:rFonts w:ascii="CG Times" w:hAnsi="CG Times"/>
          <w:sz w:val="120"/>
          <w:szCs w:val="120"/>
        </w:rPr>
      </w:pPr>
      <w:r>
        <w:rPr>
          <w:rFonts w:ascii="CG Times" w:hAnsi="CG Times"/>
          <w:sz w:val="120"/>
          <w:szCs w:val="120"/>
        </w:rPr>
        <w:t>2022</w:t>
      </w:r>
      <w:r w:rsidR="00626295" w:rsidRPr="007715E7">
        <w:rPr>
          <w:rFonts w:ascii="CG Times" w:hAnsi="CG Times"/>
          <w:sz w:val="120"/>
          <w:szCs w:val="120"/>
        </w:rPr>
        <w:t>.</w:t>
      </w:r>
    </w:p>
    <w:p w:rsidR="00626295" w:rsidRPr="00F61E4F" w:rsidRDefault="00626295" w:rsidP="00626295">
      <w:pPr>
        <w:rPr>
          <w:rFonts w:ascii="CG Times" w:hAnsi="CG Times"/>
        </w:rPr>
      </w:pPr>
    </w:p>
    <w:p w:rsidR="00626295" w:rsidRPr="00CF29F6" w:rsidRDefault="005F21F5" w:rsidP="00626295">
      <w:pPr>
        <w:pStyle w:val="Cmsor2"/>
        <w:jc w:val="center"/>
        <w:rPr>
          <w:b/>
          <w:bCs/>
          <w:color w:val="auto"/>
          <w:sz w:val="42"/>
          <w:szCs w:val="42"/>
        </w:rPr>
      </w:pPr>
      <w:proofErr w:type="gramStart"/>
      <w:r>
        <w:rPr>
          <w:b/>
          <w:bCs/>
          <w:color w:val="auto"/>
          <w:sz w:val="42"/>
          <w:szCs w:val="42"/>
        </w:rPr>
        <w:t>má</w:t>
      </w:r>
      <w:r w:rsidR="00D36CB6">
        <w:rPr>
          <w:b/>
          <w:bCs/>
          <w:color w:val="auto"/>
          <w:sz w:val="42"/>
          <w:szCs w:val="42"/>
        </w:rPr>
        <w:t>jus</w:t>
      </w:r>
      <w:proofErr w:type="gramEnd"/>
      <w:r w:rsidR="00626295" w:rsidRPr="00CF29F6">
        <w:rPr>
          <w:b/>
          <w:bCs/>
          <w:color w:val="auto"/>
          <w:sz w:val="42"/>
          <w:szCs w:val="42"/>
        </w:rPr>
        <w:t xml:space="preserve"> – </w:t>
      </w:r>
      <w:r w:rsidR="00D36CB6">
        <w:rPr>
          <w:b/>
          <w:bCs/>
          <w:color w:val="auto"/>
          <w:sz w:val="42"/>
          <w:szCs w:val="42"/>
        </w:rPr>
        <w:t>augusztus</w:t>
      </w:r>
    </w:p>
    <w:p w:rsidR="00626295" w:rsidRDefault="00626295" w:rsidP="00626295"/>
    <w:p w:rsidR="00626295" w:rsidRDefault="00626295" w:rsidP="00626295">
      <w:pPr>
        <w:pStyle w:val="Cmsor3"/>
        <w:jc w:val="center"/>
        <w:rPr>
          <w:b w:val="0"/>
          <w:sz w:val="42"/>
          <w:szCs w:val="42"/>
        </w:rPr>
      </w:pPr>
      <w:r>
        <w:rPr>
          <w:sz w:val="42"/>
          <w:szCs w:val="42"/>
        </w:rPr>
        <w:t>Letölthető</w:t>
      </w:r>
      <w:r>
        <w:rPr>
          <w:b w:val="0"/>
          <w:sz w:val="42"/>
          <w:szCs w:val="42"/>
        </w:rPr>
        <w:t>:</w:t>
      </w:r>
    </w:p>
    <w:p w:rsidR="00626295" w:rsidRDefault="00D36CB6" w:rsidP="00626295">
      <w:pPr>
        <w:jc w:val="center"/>
        <w:rPr>
          <w:sz w:val="42"/>
          <w:szCs w:val="42"/>
        </w:rPr>
      </w:pPr>
      <w:hyperlink r:id="rId9" w:history="1">
        <w:r w:rsidRPr="0059078B">
          <w:rPr>
            <w:rStyle w:val="Hiperhivatkozs"/>
            <w:b/>
            <w:sz w:val="42"/>
            <w:szCs w:val="42"/>
          </w:rPr>
          <w:t>https://fo</w:t>
        </w:r>
        <w:r w:rsidRPr="0059078B">
          <w:rPr>
            <w:rStyle w:val="Hiperhivatkozs"/>
            <w:b/>
            <w:sz w:val="42"/>
            <w:szCs w:val="42"/>
          </w:rPr>
          <w:t>l</w:t>
        </w:r>
        <w:r w:rsidRPr="0059078B">
          <w:rPr>
            <w:rStyle w:val="Hiperhivatkozs"/>
            <w:b/>
            <w:sz w:val="42"/>
            <w:szCs w:val="42"/>
          </w:rPr>
          <w:t>dtan.hu</w:t>
        </w:r>
      </w:hyperlink>
    </w:p>
    <w:p w:rsidR="00470B7F" w:rsidRPr="007715E7" w:rsidRDefault="00470B7F" w:rsidP="00470B7F">
      <w:pPr>
        <w:jc w:val="center"/>
      </w:pPr>
    </w:p>
    <w:p w:rsidR="00626295" w:rsidRDefault="00470B7F" w:rsidP="00626295">
      <w:pPr>
        <w:jc w:val="center"/>
        <w:rPr>
          <w:sz w:val="36"/>
        </w:rPr>
      </w:pPr>
      <w:proofErr w:type="gramStart"/>
      <w:r>
        <w:rPr>
          <w:sz w:val="36"/>
        </w:rPr>
        <w:t>Kérjük</w:t>
      </w:r>
      <w:proofErr w:type="gramEnd"/>
      <w:r>
        <w:rPr>
          <w:sz w:val="36"/>
        </w:rPr>
        <w:t xml:space="preserve"> ajánlja fel szja 1%-át Társulatunknak!</w:t>
      </w:r>
    </w:p>
    <w:p w:rsidR="007715E7" w:rsidRPr="00C025EC" w:rsidRDefault="00A26383" w:rsidP="00C025EC">
      <w:pPr>
        <w:jc w:val="center"/>
        <w:rPr>
          <w:b/>
          <w:bCs/>
          <w:sz w:val="32"/>
          <w:szCs w:val="32"/>
        </w:rPr>
      </w:pPr>
      <w:proofErr w:type="gramStart"/>
      <w:r w:rsidRPr="00A26383">
        <w:rPr>
          <w:bCs/>
          <w:sz w:val="32"/>
          <w:szCs w:val="32"/>
        </w:rPr>
        <w:t>adószámunk</w:t>
      </w:r>
      <w:proofErr w:type="gramEnd"/>
      <w:r w:rsidRPr="00A26383">
        <w:rPr>
          <w:bCs/>
          <w:sz w:val="32"/>
          <w:szCs w:val="32"/>
        </w:rPr>
        <w:t>:</w:t>
      </w:r>
      <w:r w:rsidR="00470B7F">
        <w:rPr>
          <w:bCs/>
          <w:sz w:val="32"/>
          <w:szCs w:val="32"/>
        </w:rPr>
        <w:t xml:space="preserve"> </w:t>
      </w:r>
      <w:r w:rsidR="00C025EC" w:rsidRPr="00C025EC">
        <w:rPr>
          <w:b/>
          <w:bCs/>
          <w:sz w:val="40"/>
          <w:szCs w:val="40"/>
        </w:rPr>
        <w:t>19815833-2-41</w:t>
      </w:r>
    </w:p>
    <w:p w:rsidR="00714C0E" w:rsidRPr="005C65E6" w:rsidRDefault="00714C0E" w:rsidP="00714C0E">
      <w:pPr>
        <w:jc w:val="center"/>
        <w:rPr>
          <w:bCs/>
          <w:sz w:val="26"/>
          <w:szCs w:val="26"/>
        </w:rPr>
      </w:pPr>
    </w:p>
    <w:tbl>
      <w:tblPr>
        <w:tblW w:w="10891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2977"/>
        <w:gridCol w:w="1559"/>
        <w:gridCol w:w="1824"/>
      </w:tblGrid>
      <w:tr w:rsidR="00714C0E" w:rsidRPr="005C65E6" w:rsidTr="00571369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714C0E" w:rsidRPr="005C65E6" w:rsidRDefault="00714C0E" w:rsidP="00571369">
            <w:pPr>
              <w:rPr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14C0E" w:rsidRPr="005C65E6" w:rsidRDefault="00714C0E" w:rsidP="00571369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7209F5A3" wp14:editId="032159D1">
                  <wp:extent cx="1533525" cy="205586"/>
                  <wp:effectExtent l="0" t="0" r="0" b="444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rm_horiz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486" cy="207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714C0E" w:rsidRPr="005C65E6" w:rsidRDefault="00714C0E" w:rsidP="00571369">
            <w:pPr>
              <w:jc w:val="center"/>
              <w:rPr>
                <w:noProof/>
                <w:color w:val="FF0000"/>
                <w:sz w:val="26"/>
                <w:szCs w:val="26"/>
                <w:lang w:eastAsia="hu-HU" w:bidi="ar-SA"/>
              </w:rPr>
            </w:pPr>
            <w:r>
              <w:rPr>
                <w:noProof/>
                <w:color w:val="FF0000"/>
                <w:sz w:val="26"/>
                <w:szCs w:val="26"/>
                <w:lang w:eastAsia="hu-HU" w:bidi="ar-SA"/>
              </w:rPr>
              <w:drawing>
                <wp:inline distT="0" distB="0" distL="0" distR="0" wp14:anchorId="317F541C" wp14:editId="7CCA7DF4">
                  <wp:extent cx="1513937" cy="264795"/>
                  <wp:effectExtent l="0" t="0" r="0" b="190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rowdthermal_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346" cy="265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714C0E" w:rsidRDefault="00714C0E" w:rsidP="00571369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7F4EEAEE" wp14:editId="11979EE1">
                  <wp:extent cx="696595" cy="302895"/>
                  <wp:effectExtent l="0" t="0" r="8255" b="1905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FLECT_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595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vAlign w:val="center"/>
          </w:tcPr>
          <w:p w:rsidR="00714C0E" w:rsidRDefault="00714C0E" w:rsidP="00571369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00B6DF4E" wp14:editId="02A16458">
                  <wp:extent cx="835025" cy="231140"/>
                  <wp:effectExtent l="0" t="0" r="3175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NGIE_logo-300x8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025" cy="23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C0E" w:rsidRPr="005C65E6" w:rsidTr="00571369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714C0E" w:rsidRPr="005C65E6" w:rsidRDefault="00714C0E" w:rsidP="00571369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 w:rsidRPr="005C65E6">
              <w:rPr>
                <w:noProof/>
                <w:color w:val="FF0000"/>
                <w:sz w:val="26"/>
                <w:szCs w:val="26"/>
                <w:lang w:eastAsia="hu-HU" w:bidi="ar-SA"/>
              </w:rPr>
              <w:drawing>
                <wp:inline distT="0" distB="0" distL="0" distR="0" wp14:anchorId="04932F82" wp14:editId="1D923B4C">
                  <wp:extent cx="828675" cy="638175"/>
                  <wp:effectExtent l="0" t="0" r="9525" b="9525"/>
                  <wp:docPr id="3" name="Kép 3" descr="E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:rsidR="00714C0E" w:rsidRDefault="00714C0E" w:rsidP="00571369">
            <w:pPr>
              <w:jc w:val="right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</w:p>
        </w:tc>
        <w:tc>
          <w:tcPr>
            <w:tcW w:w="2977" w:type="dxa"/>
            <w:vAlign w:val="bottom"/>
          </w:tcPr>
          <w:p w:rsidR="00714C0E" w:rsidRPr="005C65E6" w:rsidRDefault="00714C0E" w:rsidP="00571369">
            <w:pPr>
              <w:rPr>
                <w:noProof/>
                <w:color w:val="FF0000"/>
                <w:sz w:val="26"/>
                <w:szCs w:val="26"/>
                <w:lang w:eastAsia="hu-HU" w:bidi="ar-SA"/>
              </w:rPr>
            </w:pPr>
          </w:p>
        </w:tc>
        <w:tc>
          <w:tcPr>
            <w:tcW w:w="1559" w:type="dxa"/>
            <w:vAlign w:val="center"/>
          </w:tcPr>
          <w:p w:rsidR="00714C0E" w:rsidRPr="005C65E6" w:rsidRDefault="00714C0E" w:rsidP="00571369">
            <w:pPr>
              <w:jc w:val="center"/>
              <w:rPr>
                <w:noProof/>
                <w:color w:val="FF0000"/>
                <w:sz w:val="26"/>
                <w:szCs w:val="26"/>
                <w:lang w:eastAsia="hu-HU" w:bidi="ar-SA"/>
              </w:rPr>
            </w:pPr>
          </w:p>
        </w:tc>
        <w:tc>
          <w:tcPr>
            <w:tcW w:w="1824" w:type="dxa"/>
            <w:vAlign w:val="center"/>
          </w:tcPr>
          <w:p w:rsidR="00714C0E" w:rsidRPr="005C65E6" w:rsidRDefault="00714C0E" w:rsidP="00571369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 w:rsidRPr="005C65E6"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0DF98C21" wp14:editId="39818D3A">
                  <wp:extent cx="701675" cy="455262"/>
                  <wp:effectExtent l="0" t="0" r="3175" b="254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_logo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788" cy="478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1E8B" w:rsidRPr="0087232C" w:rsidRDefault="006E1E8B" w:rsidP="00CA0A80">
      <w:pPr>
        <w:autoSpaceDE/>
        <w:spacing w:before="180" w:after="40" w:line="360" w:lineRule="auto"/>
        <w:jc w:val="center"/>
        <w:rPr>
          <w:b/>
          <w:sz w:val="28"/>
          <w:szCs w:val="28"/>
        </w:rPr>
      </w:pPr>
      <w:r w:rsidRPr="0087232C">
        <w:rPr>
          <w:b/>
          <w:sz w:val="28"/>
          <w:szCs w:val="28"/>
        </w:rPr>
        <w:lastRenderedPageBreak/>
        <w:t>A MAGYARHONI FÖLDTANI TÁRSULAT</w:t>
      </w:r>
      <w:r w:rsidR="00536B80">
        <w:rPr>
          <w:b/>
          <w:sz w:val="28"/>
          <w:szCs w:val="28"/>
        </w:rPr>
        <w:br/>
      </w:r>
      <w:r w:rsidR="00AA6D59">
        <w:rPr>
          <w:b/>
          <w:sz w:val="28"/>
          <w:szCs w:val="28"/>
        </w:rPr>
        <w:t>2022</w:t>
      </w:r>
      <w:r w:rsidR="00D73F0F" w:rsidRPr="00CA0A80">
        <w:rPr>
          <w:b/>
          <w:sz w:val="28"/>
          <w:szCs w:val="28"/>
        </w:rPr>
        <w:t xml:space="preserve">. </w:t>
      </w:r>
      <w:r w:rsidR="00A35DCF">
        <w:rPr>
          <w:b/>
          <w:sz w:val="28"/>
          <w:szCs w:val="28"/>
        </w:rPr>
        <w:t>má</w:t>
      </w:r>
      <w:r w:rsidR="00D36CB6">
        <w:rPr>
          <w:b/>
          <w:sz w:val="28"/>
          <w:szCs w:val="28"/>
        </w:rPr>
        <w:t>jus</w:t>
      </w:r>
      <w:r w:rsidR="00CA0A80" w:rsidRPr="00CA0A80">
        <w:rPr>
          <w:b/>
          <w:sz w:val="28"/>
          <w:szCs w:val="28"/>
        </w:rPr>
        <w:t>–</w:t>
      </w:r>
      <w:r w:rsidR="00D36CB6">
        <w:rPr>
          <w:b/>
          <w:sz w:val="28"/>
          <w:szCs w:val="28"/>
        </w:rPr>
        <w:t>augusztus</w:t>
      </w:r>
      <w:r w:rsidR="00CA0A80" w:rsidRPr="00CA0A80">
        <w:rPr>
          <w:b/>
          <w:sz w:val="28"/>
          <w:szCs w:val="28"/>
        </w:rPr>
        <w:t xml:space="preserve"> havi hírlevele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8"/>
        <w:gridCol w:w="759"/>
      </w:tblGrid>
      <w:tr w:rsidR="00241520" w:rsidRPr="005C65E6" w:rsidTr="00536B80">
        <w:tc>
          <w:tcPr>
            <w:tcW w:w="9158" w:type="dxa"/>
            <w:shd w:val="clear" w:color="auto" w:fill="D9D9D9" w:themeFill="background1" w:themeFillShade="D9"/>
          </w:tcPr>
          <w:p w:rsidR="00241520" w:rsidRPr="00151CF2" w:rsidRDefault="00467F69" w:rsidP="00536B80">
            <w:pPr>
              <w:autoSpaceDE/>
              <w:spacing w:before="40" w:after="40" w:line="200" w:lineRule="atLeast"/>
              <w:rPr>
                <w:b/>
                <w:sz w:val="22"/>
                <w:szCs w:val="22"/>
              </w:rPr>
            </w:pPr>
            <w:r w:rsidRPr="00151CF2">
              <w:rPr>
                <w:b/>
                <w:bCs/>
                <w:sz w:val="22"/>
                <w:szCs w:val="22"/>
              </w:rPr>
              <w:t>SZERVEZETI ÉLET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241520" w:rsidRPr="00151CF2" w:rsidRDefault="00241520" w:rsidP="00201449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</w:p>
        </w:tc>
      </w:tr>
      <w:tr w:rsidR="00E753E6" w:rsidRPr="005C65E6" w:rsidTr="00536B80">
        <w:tc>
          <w:tcPr>
            <w:tcW w:w="9158" w:type="dxa"/>
            <w:shd w:val="clear" w:color="auto" w:fill="auto"/>
          </w:tcPr>
          <w:p w:rsidR="00E753E6" w:rsidRPr="00151CF2" w:rsidRDefault="00470B7F" w:rsidP="000C230F">
            <w:pPr>
              <w:rPr>
                <w:sz w:val="22"/>
                <w:szCs w:val="22"/>
              </w:rPr>
            </w:pPr>
            <w:r w:rsidRPr="00151CF2">
              <w:rPr>
                <w:sz w:val="22"/>
                <w:szCs w:val="22"/>
              </w:rPr>
              <w:t>Elnökségi ülés rövidített jegyzőkönyve 2022. 02. 18.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753E6" w:rsidRPr="00151CF2" w:rsidRDefault="00F04547" w:rsidP="00A1670C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7214D" w:rsidRPr="005C65E6" w:rsidTr="00F4514D">
        <w:tc>
          <w:tcPr>
            <w:tcW w:w="9158" w:type="dxa"/>
            <w:shd w:val="clear" w:color="auto" w:fill="D9D9D9" w:themeFill="background1" w:themeFillShade="D9"/>
          </w:tcPr>
          <w:p w:rsidR="00B7214D" w:rsidRPr="00151CF2" w:rsidRDefault="00F4514D" w:rsidP="00F4514D">
            <w:pPr>
              <w:autoSpaceDE/>
              <w:spacing w:before="40" w:after="40" w:line="200" w:lineRule="atLeast"/>
              <w:rPr>
                <w:sz w:val="22"/>
                <w:szCs w:val="22"/>
              </w:rPr>
            </w:pPr>
            <w:r w:rsidRPr="00151CF2">
              <w:rPr>
                <w:b/>
                <w:bCs/>
                <w:sz w:val="22"/>
                <w:szCs w:val="22"/>
              </w:rPr>
              <w:t>P</w:t>
            </w:r>
            <w:r w:rsidR="00467F69" w:rsidRPr="00151CF2">
              <w:rPr>
                <w:b/>
                <w:bCs/>
                <w:sz w:val="22"/>
                <w:szCs w:val="22"/>
              </w:rPr>
              <w:t>ROGRAMOK IDŐRENDBEN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B7214D" w:rsidRPr="00151CF2" w:rsidRDefault="00B7214D" w:rsidP="00911A2F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</w:p>
        </w:tc>
      </w:tr>
      <w:tr w:rsidR="00467F69" w:rsidRPr="005C65E6" w:rsidTr="00536B80">
        <w:tc>
          <w:tcPr>
            <w:tcW w:w="9158" w:type="dxa"/>
            <w:shd w:val="clear" w:color="auto" w:fill="auto"/>
          </w:tcPr>
          <w:p w:rsidR="0076772C" w:rsidRPr="00151CF2" w:rsidRDefault="0076772C" w:rsidP="0076772C">
            <w:pPr>
              <w:rPr>
                <w:sz w:val="22"/>
                <w:szCs w:val="22"/>
                <w:lang w:eastAsia="hu-HU"/>
              </w:rPr>
            </w:pPr>
            <w:r w:rsidRPr="00151CF2">
              <w:rPr>
                <w:b/>
                <w:bCs/>
                <w:sz w:val="22"/>
                <w:szCs w:val="22"/>
                <w:lang w:eastAsia="hu-HU"/>
              </w:rPr>
              <w:t xml:space="preserve">Május 12. </w:t>
            </w:r>
          </w:p>
          <w:p w:rsidR="00467F69" w:rsidRPr="00151CF2" w:rsidRDefault="0076772C" w:rsidP="0076772C">
            <w:pPr>
              <w:rPr>
                <w:sz w:val="22"/>
                <w:szCs w:val="22"/>
                <w:lang w:eastAsia="hu-HU"/>
              </w:rPr>
            </w:pPr>
            <w:r w:rsidRPr="00151CF2">
              <w:rPr>
                <w:sz w:val="22"/>
                <w:szCs w:val="22"/>
                <w:lang w:eastAsia="hu-HU"/>
              </w:rPr>
              <w:t xml:space="preserve">Progeo Földtudományi Természetvédelmi Szakosztály – </w:t>
            </w:r>
            <w:r w:rsidRPr="00151CF2">
              <w:rPr>
                <w:bCs/>
                <w:sz w:val="22"/>
                <w:szCs w:val="22"/>
                <w:lang w:eastAsia="hu-HU"/>
              </w:rPr>
              <w:t>Ismeretterjesztő előadóülés</w:t>
            </w:r>
            <w:r w:rsidR="00151CF2" w:rsidRPr="00151CF2">
              <w:rPr>
                <w:b/>
                <w:bCs/>
                <w:sz w:val="22"/>
                <w:szCs w:val="22"/>
                <w:lang w:eastAsia="hu-HU"/>
              </w:rPr>
              <w:t xml:space="preserve"> –</w:t>
            </w:r>
            <w:r w:rsidRPr="00151CF2">
              <w:rPr>
                <w:b/>
                <w:bCs/>
                <w:sz w:val="22"/>
                <w:szCs w:val="22"/>
                <w:lang w:eastAsia="hu-HU"/>
              </w:rPr>
              <w:t xml:space="preserve"> </w:t>
            </w:r>
            <w:r w:rsidRPr="00151CF2">
              <w:rPr>
                <w:bCs/>
                <w:sz w:val="22"/>
                <w:szCs w:val="22"/>
                <w:lang w:eastAsia="hu-HU"/>
              </w:rPr>
              <w:t>online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7F69" w:rsidRPr="00151CF2" w:rsidRDefault="00D22C31" w:rsidP="00467F69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467F69" w:rsidRPr="005C65E6" w:rsidTr="00536B80">
        <w:tc>
          <w:tcPr>
            <w:tcW w:w="9158" w:type="dxa"/>
            <w:shd w:val="clear" w:color="auto" w:fill="auto"/>
          </w:tcPr>
          <w:p w:rsidR="00AB37A3" w:rsidRPr="00151CF2" w:rsidRDefault="00AB37A3" w:rsidP="00AB37A3">
            <w:pPr>
              <w:pStyle w:val="NormlWeb"/>
              <w:spacing w:before="0" w:after="0"/>
              <w:rPr>
                <w:sz w:val="22"/>
                <w:szCs w:val="22"/>
                <w:lang w:eastAsia="hu-HU" w:bidi="ar-SA"/>
              </w:rPr>
            </w:pPr>
            <w:r w:rsidRPr="00151CF2">
              <w:rPr>
                <w:rStyle w:val="Kiemels2"/>
                <w:sz w:val="22"/>
                <w:szCs w:val="22"/>
              </w:rPr>
              <w:t xml:space="preserve">Május 12–14. </w:t>
            </w:r>
          </w:p>
          <w:p w:rsidR="00467F69" w:rsidRPr="00151CF2" w:rsidRDefault="00151CF2" w:rsidP="00AB37A3">
            <w:pPr>
              <w:pStyle w:val="rtecenter"/>
              <w:spacing w:before="0" w:beforeAutospacing="0" w:after="0" w:afterAutospacing="0"/>
              <w:rPr>
                <w:sz w:val="22"/>
                <w:szCs w:val="22"/>
              </w:rPr>
            </w:pPr>
            <w:r w:rsidRPr="00151CF2">
              <w:rPr>
                <w:sz w:val="22"/>
                <w:szCs w:val="22"/>
              </w:rPr>
              <w:t>ME, Műszaki F</w:t>
            </w:r>
            <w:r w:rsidR="00D36CB6" w:rsidRPr="00151CF2">
              <w:rPr>
                <w:sz w:val="22"/>
                <w:szCs w:val="22"/>
              </w:rPr>
              <w:t>öldtudományi Kar, TEKH szakkollégium, MFT Észak-Magyarorszá</w:t>
            </w:r>
            <w:r w:rsidRPr="00151CF2">
              <w:rPr>
                <w:sz w:val="22"/>
                <w:szCs w:val="22"/>
              </w:rPr>
              <w:t>gi Területi S</w:t>
            </w:r>
            <w:r w:rsidR="00D36CB6" w:rsidRPr="00151CF2">
              <w:rPr>
                <w:sz w:val="22"/>
                <w:szCs w:val="22"/>
              </w:rPr>
              <w:t>zervezet, és Nyersanyagföldtani Szakosztály</w:t>
            </w:r>
            <w:r w:rsidR="00AB37A3" w:rsidRPr="00151CF2">
              <w:rPr>
                <w:sz w:val="22"/>
                <w:szCs w:val="22"/>
              </w:rPr>
              <w:t xml:space="preserve"> – </w:t>
            </w:r>
            <w:proofErr w:type="spellStart"/>
            <w:r w:rsidR="00AB37A3" w:rsidRPr="00151CF2">
              <w:rPr>
                <w:rStyle w:val="Kiemels2"/>
                <w:b w:val="0"/>
                <w:sz w:val="22"/>
                <w:szCs w:val="22"/>
              </w:rPr>
              <w:t>Our</w:t>
            </w:r>
            <w:proofErr w:type="spellEnd"/>
            <w:r w:rsidR="00AB37A3" w:rsidRPr="00151CF2">
              <w:rPr>
                <w:rStyle w:val="Kiemels2"/>
                <w:b w:val="0"/>
                <w:sz w:val="22"/>
                <w:szCs w:val="22"/>
              </w:rPr>
              <w:t xml:space="preserve"> </w:t>
            </w:r>
            <w:proofErr w:type="spellStart"/>
            <w:r w:rsidR="00AB37A3" w:rsidRPr="00151CF2">
              <w:rPr>
                <w:rStyle w:val="Kiemels2"/>
                <w:b w:val="0"/>
                <w:sz w:val="22"/>
                <w:szCs w:val="22"/>
              </w:rPr>
              <w:t>Changing</w:t>
            </w:r>
            <w:proofErr w:type="spellEnd"/>
            <w:r w:rsidR="00AB37A3" w:rsidRPr="00151CF2">
              <w:rPr>
                <w:rStyle w:val="Kiemels2"/>
                <w:b w:val="0"/>
                <w:sz w:val="22"/>
                <w:szCs w:val="22"/>
              </w:rPr>
              <w:t xml:space="preserve"> </w:t>
            </w:r>
            <w:proofErr w:type="spellStart"/>
            <w:r w:rsidR="00AB37A3" w:rsidRPr="00151CF2">
              <w:rPr>
                <w:rStyle w:val="Kiemels2"/>
                <w:b w:val="0"/>
                <w:sz w:val="22"/>
                <w:szCs w:val="22"/>
              </w:rPr>
              <w:t>Climate</w:t>
            </w:r>
            <w:proofErr w:type="spellEnd"/>
            <w:r w:rsidR="00AB37A3" w:rsidRPr="00151CF2">
              <w:rPr>
                <w:rStyle w:val="Kiemels2"/>
                <w:b w:val="0"/>
                <w:sz w:val="22"/>
                <w:szCs w:val="22"/>
              </w:rPr>
              <w:t xml:space="preserve"> Project</w:t>
            </w:r>
            <w:r w:rsidR="00AB37A3" w:rsidRPr="00151CF2">
              <w:rPr>
                <w:rStyle w:val="Kiemels2"/>
                <w:sz w:val="22"/>
                <w:szCs w:val="22"/>
              </w:rPr>
              <w:t xml:space="preserve"> – </w:t>
            </w:r>
            <w:r w:rsidR="00AB37A3" w:rsidRPr="00151CF2">
              <w:rPr>
                <w:sz w:val="22"/>
                <w:szCs w:val="22"/>
              </w:rPr>
              <w:t>Siófok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7F69" w:rsidRPr="00151CF2" w:rsidRDefault="00D22C31" w:rsidP="00467F69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F10DFC" w:rsidRPr="005C65E6" w:rsidTr="00536B80">
        <w:tc>
          <w:tcPr>
            <w:tcW w:w="9158" w:type="dxa"/>
            <w:shd w:val="clear" w:color="auto" w:fill="auto"/>
          </w:tcPr>
          <w:p w:rsidR="00D36CB6" w:rsidRPr="00151CF2" w:rsidRDefault="00D36CB6" w:rsidP="00D36CB6">
            <w:pPr>
              <w:pStyle w:val="NormlWeb"/>
              <w:spacing w:before="0" w:after="0"/>
              <w:rPr>
                <w:sz w:val="22"/>
                <w:szCs w:val="22"/>
                <w:lang w:eastAsia="hu-HU" w:bidi="ar-SA"/>
              </w:rPr>
            </w:pPr>
            <w:r w:rsidRPr="00151CF2">
              <w:rPr>
                <w:rStyle w:val="Kiemels2"/>
                <w:sz w:val="22"/>
                <w:szCs w:val="22"/>
              </w:rPr>
              <w:t xml:space="preserve">Május 14. </w:t>
            </w:r>
          </w:p>
          <w:p w:rsidR="00F10DFC" w:rsidRPr="00151CF2" w:rsidRDefault="00D36CB6" w:rsidP="00D36CB6">
            <w:pPr>
              <w:rPr>
                <w:rStyle w:val="Kiemels2"/>
                <w:b w:val="0"/>
                <w:bCs w:val="0"/>
                <w:sz w:val="22"/>
                <w:szCs w:val="22"/>
              </w:rPr>
            </w:pPr>
            <w:r w:rsidRPr="00151CF2">
              <w:rPr>
                <w:rStyle w:val="Kiemels2"/>
                <w:b w:val="0"/>
                <w:sz w:val="22"/>
                <w:szCs w:val="22"/>
              </w:rPr>
              <w:t xml:space="preserve">Oktatási és Közművelődési Szakosztály, ELTE Természetrajzi Múzeum – </w:t>
            </w:r>
            <w:r w:rsidRPr="00151CF2">
              <w:rPr>
                <w:bCs/>
                <w:sz w:val="22"/>
                <w:szCs w:val="22"/>
              </w:rPr>
              <w:t xml:space="preserve">20 évesek az ELTE Természetrajzi Múzeum kiállításai – rendezvénysorozat, </w:t>
            </w:r>
            <w:r w:rsidRPr="00151CF2">
              <w:rPr>
                <w:sz w:val="22"/>
                <w:szCs w:val="22"/>
              </w:rPr>
              <w:t>ingyenes ünnepi nyitva tartás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10DFC" w:rsidRPr="00151CF2" w:rsidRDefault="00D22C31" w:rsidP="00467F69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AB37A3" w:rsidRPr="005C65E6" w:rsidTr="00536B80">
        <w:tc>
          <w:tcPr>
            <w:tcW w:w="9158" w:type="dxa"/>
            <w:shd w:val="clear" w:color="auto" w:fill="auto"/>
          </w:tcPr>
          <w:p w:rsidR="00AB37A3" w:rsidRPr="00151CF2" w:rsidRDefault="00AB37A3" w:rsidP="00AB37A3">
            <w:pPr>
              <w:rPr>
                <w:b/>
                <w:bCs/>
                <w:sz w:val="22"/>
                <w:szCs w:val="22"/>
                <w:lang w:eastAsia="hu-HU"/>
              </w:rPr>
            </w:pPr>
            <w:r w:rsidRPr="00151CF2">
              <w:rPr>
                <w:b/>
                <w:bCs/>
                <w:sz w:val="22"/>
                <w:szCs w:val="22"/>
                <w:lang w:eastAsia="hu-HU"/>
              </w:rPr>
              <w:t xml:space="preserve">Május 16. </w:t>
            </w:r>
          </w:p>
          <w:p w:rsidR="00AB37A3" w:rsidRPr="00151CF2" w:rsidRDefault="00AB37A3" w:rsidP="00AB37A3">
            <w:pPr>
              <w:rPr>
                <w:rStyle w:val="Kiemels2"/>
                <w:b w:val="0"/>
                <w:bCs w:val="0"/>
                <w:sz w:val="22"/>
                <w:szCs w:val="22"/>
              </w:rPr>
            </w:pPr>
            <w:r w:rsidRPr="00151CF2">
              <w:rPr>
                <w:sz w:val="22"/>
                <w:szCs w:val="22"/>
              </w:rPr>
              <w:t>Tudománytörténeti Szakosztály – „Szabó József 200” szatellit rendezvény, előadóülés 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B37A3" w:rsidRPr="00D22C31" w:rsidRDefault="00D22C31" w:rsidP="00467F69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  <w:r w:rsidRPr="00D22C31">
              <w:rPr>
                <w:b/>
                <w:sz w:val="22"/>
                <w:szCs w:val="22"/>
              </w:rPr>
              <w:t>7</w:t>
            </w:r>
          </w:p>
        </w:tc>
      </w:tr>
      <w:tr w:rsidR="00467F69" w:rsidRPr="005C65E6" w:rsidTr="00536B80">
        <w:tc>
          <w:tcPr>
            <w:tcW w:w="9158" w:type="dxa"/>
            <w:shd w:val="clear" w:color="auto" w:fill="auto"/>
          </w:tcPr>
          <w:p w:rsidR="00470B7F" w:rsidRPr="00151CF2" w:rsidRDefault="00470B7F" w:rsidP="00470B7F">
            <w:pPr>
              <w:pStyle w:val="NormlWeb"/>
              <w:spacing w:before="0" w:after="0"/>
              <w:rPr>
                <w:rStyle w:val="Kiemels2"/>
                <w:sz w:val="22"/>
                <w:szCs w:val="22"/>
              </w:rPr>
            </w:pPr>
            <w:r w:rsidRPr="00151CF2">
              <w:rPr>
                <w:rStyle w:val="Kiemels2"/>
                <w:sz w:val="22"/>
                <w:szCs w:val="22"/>
              </w:rPr>
              <w:t xml:space="preserve">Május 19–21. </w:t>
            </w:r>
          </w:p>
          <w:p w:rsidR="00467F69" w:rsidRPr="00151CF2" w:rsidRDefault="00470B7F" w:rsidP="00470B7F">
            <w:pPr>
              <w:rPr>
                <w:sz w:val="22"/>
                <w:szCs w:val="22"/>
              </w:rPr>
            </w:pPr>
            <w:r w:rsidRPr="00151CF2">
              <w:rPr>
                <w:sz w:val="22"/>
                <w:szCs w:val="22"/>
              </w:rPr>
              <w:t xml:space="preserve">Geomatematikai és </w:t>
            </w:r>
            <w:proofErr w:type="spellStart"/>
            <w:r w:rsidRPr="00151CF2">
              <w:rPr>
                <w:sz w:val="22"/>
                <w:szCs w:val="22"/>
              </w:rPr>
              <w:t>Számítástechnnikai</w:t>
            </w:r>
            <w:proofErr w:type="spellEnd"/>
            <w:r w:rsidRPr="00151CF2">
              <w:rPr>
                <w:sz w:val="22"/>
                <w:szCs w:val="22"/>
              </w:rPr>
              <w:t xml:space="preserve"> Szakosztály – </w:t>
            </w:r>
            <w:proofErr w:type="spellStart"/>
            <w:r w:rsidRPr="00151CF2">
              <w:rPr>
                <w:rStyle w:val="Kiemels2"/>
                <w:b w:val="0"/>
                <w:bCs w:val="0"/>
                <w:sz w:val="22"/>
                <w:szCs w:val="22"/>
              </w:rPr>
              <w:t>GeoMATES</w:t>
            </w:r>
            <w:proofErr w:type="spellEnd"/>
            <w:r w:rsidRPr="00151CF2">
              <w:rPr>
                <w:rStyle w:val="Kiemels2"/>
                <w:b w:val="0"/>
                <w:bCs w:val="0"/>
                <w:sz w:val="22"/>
                <w:szCs w:val="22"/>
              </w:rPr>
              <w:t xml:space="preserve"> ‘22 International </w:t>
            </w:r>
            <w:proofErr w:type="spellStart"/>
            <w:r w:rsidRPr="00151CF2">
              <w:rPr>
                <w:rStyle w:val="Kiemels2"/>
                <w:b w:val="0"/>
                <w:bCs w:val="0"/>
                <w:sz w:val="22"/>
                <w:szCs w:val="22"/>
              </w:rPr>
              <w:t>Congress</w:t>
            </w:r>
            <w:proofErr w:type="spellEnd"/>
            <w:r w:rsidRPr="00151CF2">
              <w:rPr>
                <w:rStyle w:val="Kiemels2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51CF2">
              <w:rPr>
                <w:rStyle w:val="Kiemels2"/>
                <w:b w:val="0"/>
                <w:bCs w:val="0"/>
                <w:sz w:val="22"/>
                <w:szCs w:val="22"/>
              </w:rPr>
              <w:t>on</w:t>
            </w:r>
            <w:proofErr w:type="spellEnd"/>
            <w:r w:rsidRPr="00151CF2">
              <w:rPr>
                <w:rStyle w:val="Kiemels2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51CF2">
              <w:rPr>
                <w:rStyle w:val="Kiemels2"/>
                <w:b w:val="0"/>
                <w:bCs w:val="0"/>
                <w:sz w:val="22"/>
                <w:szCs w:val="22"/>
              </w:rPr>
              <w:t>Geomathematics</w:t>
            </w:r>
            <w:proofErr w:type="spellEnd"/>
            <w:r w:rsidRPr="00151CF2">
              <w:rPr>
                <w:rStyle w:val="Kiemels2"/>
                <w:b w:val="0"/>
                <w:bCs w:val="0"/>
                <w:sz w:val="22"/>
                <w:szCs w:val="22"/>
              </w:rPr>
              <w:t xml:space="preserve"> in </w:t>
            </w:r>
            <w:proofErr w:type="spellStart"/>
            <w:r w:rsidRPr="00151CF2">
              <w:rPr>
                <w:rStyle w:val="Kiemels2"/>
                <w:b w:val="0"/>
                <w:bCs w:val="0"/>
                <w:sz w:val="22"/>
                <w:szCs w:val="22"/>
              </w:rPr>
              <w:t>Earth-</w:t>
            </w:r>
            <w:proofErr w:type="spellEnd"/>
            <w:r w:rsidRPr="00151CF2">
              <w:rPr>
                <w:rStyle w:val="Kiemels2"/>
                <w:b w:val="0"/>
                <w:bCs w:val="0"/>
                <w:sz w:val="22"/>
                <w:szCs w:val="22"/>
              </w:rPr>
              <w:t xml:space="preserve"> &amp; </w:t>
            </w:r>
            <w:proofErr w:type="spellStart"/>
            <w:r w:rsidRPr="00151CF2">
              <w:rPr>
                <w:rStyle w:val="Kiemels2"/>
                <w:b w:val="0"/>
                <w:bCs w:val="0"/>
                <w:sz w:val="22"/>
                <w:szCs w:val="22"/>
              </w:rPr>
              <w:t>Environmental</w:t>
            </w:r>
            <w:proofErr w:type="spellEnd"/>
            <w:r w:rsidRPr="00151CF2">
              <w:rPr>
                <w:rStyle w:val="Kiemels2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51CF2">
              <w:rPr>
                <w:rStyle w:val="Kiemels2"/>
                <w:b w:val="0"/>
                <w:bCs w:val="0"/>
                <w:sz w:val="22"/>
                <w:szCs w:val="22"/>
              </w:rPr>
              <w:t>Sciences</w:t>
            </w:r>
            <w:proofErr w:type="spellEnd"/>
            <w:r w:rsidRPr="00151CF2">
              <w:rPr>
                <w:rStyle w:val="Kiemels2"/>
                <w:b w:val="0"/>
                <w:bCs w:val="0"/>
                <w:sz w:val="22"/>
                <w:szCs w:val="22"/>
              </w:rPr>
              <w:t xml:space="preserve"> – Pécs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7F69" w:rsidRPr="00D22C31" w:rsidRDefault="00D22C31" w:rsidP="00467F69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  <w:r w:rsidRPr="00D22C31">
              <w:rPr>
                <w:b/>
                <w:sz w:val="22"/>
                <w:szCs w:val="22"/>
              </w:rPr>
              <w:t>7</w:t>
            </w:r>
          </w:p>
        </w:tc>
      </w:tr>
      <w:tr w:rsidR="00467F69" w:rsidRPr="005C65E6" w:rsidTr="00536B80">
        <w:tc>
          <w:tcPr>
            <w:tcW w:w="9158" w:type="dxa"/>
            <w:shd w:val="clear" w:color="auto" w:fill="auto"/>
          </w:tcPr>
          <w:p w:rsidR="000D3508" w:rsidRPr="00151CF2" w:rsidRDefault="00F04547" w:rsidP="000D3508">
            <w:pPr>
              <w:widowControl/>
              <w:suppressAutoHyphens w:val="0"/>
              <w:autoSpaceDE/>
              <w:jc w:val="both"/>
              <w:rPr>
                <w:sz w:val="22"/>
                <w:szCs w:val="22"/>
              </w:rPr>
            </w:pPr>
            <w:r>
              <w:rPr>
                <w:rStyle w:val="Kiemels2"/>
                <w:sz w:val="22"/>
                <w:szCs w:val="22"/>
              </w:rPr>
              <w:t>Május 20</w:t>
            </w:r>
            <w:r w:rsidR="000D3508" w:rsidRPr="00151CF2">
              <w:rPr>
                <w:rStyle w:val="Kiemels2"/>
                <w:sz w:val="22"/>
                <w:szCs w:val="22"/>
              </w:rPr>
              <w:t>21.</w:t>
            </w:r>
          </w:p>
          <w:p w:rsidR="00467F69" w:rsidRPr="00151CF2" w:rsidRDefault="000D3508" w:rsidP="000D3508">
            <w:pPr>
              <w:widowControl/>
              <w:suppressAutoHyphens w:val="0"/>
              <w:autoSpaceDE/>
              <w:rPr>
                <w:sz w:val="22"/>
                <w:szCs w:val="22"/>
                <w:lang w:eastAsia="hu-HU" w:bidi="ar-SA"/>
              </w:rPr>
            </w:pPr>
            <w:r w:rsidRPr="00151CF2">
              <w:rPr>
                <w:sz w:val="22"/>
                <w:szCs w:val="22"/>
              </w:rPr>
              <w:t>Észak-Magyarországi Területi Szervezet – Országos Középiskolai Földtudományi Diákkonferencia, Miskolc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7F69" w:rsidRPr="00D22C31" w:rsidRDefault="00D22C31" w:rsidP="00467F69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  <w:r w:rsidRPr="00D22C31">
              <w:rPr>
                <w:b/>
                <w:sz w:val="22"/>
                <w:szCs w:val="22"/>
              </w:rPr>
              <w:t>7</w:t>
            </w:r>
          </w:p>
        </w:tc>
      </w:tr>
      <w:tr w:rsidR="00BF2F85" w:rsidRPr="005C65E6" w:rsidTr="00536B80">
        <w:tc>
          <w:tcPr>
            <w:tcW w:w="9158" w:type="dxa"/>
            <w:shd w:val="clear" w:color="auto" w:fill="auto"/>
          </w:tcPr>
          <w:p w:rsidR="00DF08D0" w:rsidRPr="00151CF2" w:rsidRDefault="00DF08D0" w:rsidP="00DF08D0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151CF2">
              <w:rPr>
                <w:b/>
                <w:sz w:val="22"/>
                <w:szCs w:val="22"/>
              </w:rPr>
              <w:t xml:space="preserve">Május 27. </w:t>
            </w:r>
          </w:p>
          <w:p w:rsidR="00BF2F85" w:rsidRPr="00151CF2" w:rsidRDefault="00DF08D0" w:rsidP="00D36CB6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151CF2">
              <w:rPr>
                <w:sz w:val="22"/>
                <w:szCs w:val="22"/>
              </w:rPr>
              <w:t>Nyersanyagföldtani Szakosztály –</w:t>
            </w:r>
            <w:r w:rsidR="00D36CB6" w:rsidRPr="00151CF2">
              <w:rPr>
                <w:sz w:val="22"/>
                <w:szCs w:val="22"/>
              </w:rPr>
              <w:t xml:space="preserve"> terepbejárás </w:t>
            </w:r>
            <w:r w:rsidRPr="00151CF2">
              <w:rPr>
                <w:sz w:val="22"/>
                <w:szCs w:val="22"/>
              </w:rPr>
              <w:t xml:space="preserve">– </w:t>
            </w:r>
            <w:r w:rsidR="00D36CB6" w:rsidRPr="00151CF2">
              <w:rPr>
                <w:sz w:val="22"/>
                <w:szCs w:val="22"/>
              </w:rPr>
              <w:t xml:space="preserve">Gánt 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BF2F85" w:rsidRPr="00D22C31" w:rsidRDefault="00D22C31" w:rsidP="00911A2F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  <w:r w:rsidRPr="00D22C31">
              <w:rPr>
                <w:b/>
                <w:sz w:val="22"/>
                <w:szCs w:val="22"/>
              </w:rPr>
              <w:t>7</w:t>
            </w:r>
          </w:p>
        </w:tc>
      </w:tr>
      <w:tr w:rsidR="003B5608" w:rsidRPr="005C65E6" w:rsidTr="00536B80">
        <w:tc>
          <w:tcPr>
            <w:tcW w:w="9158" w:type="dxa"/>
            <w:shd w:val="clear" w:color="auto" w:fill="auto"/>
          </w:tcPr>
          <w:p w:rsidR="003B5608" w:rsidRPr="00151CF2" w:rsidRDefault="003B5608" w:rsidP="003B5608">
            <w:pPr>
              <w:rPr>
                <w:b/>
                <w:bCs/>
                <w:sz w:val="22"/>
                <w:szCs w:val="22"/>
                <w:lang w:eastAsia="hu-HU"/>
              </w:rPr>
            </w:pPr>
            <w:r w:rsidRPr="00151CF2">
              <w:rPr>
                <w:b/>
                <w:bCs/>
                <w:sz w:val="22"/>
                <w:szCs w:val="22"/>
                <w:lang w:eastAsia="hu-HU"/>
              </w:rPr>
              <w:t xml:space="preserve">Június 9. </w:t>
            </w:r>
          </w:p>
          <w:p w:rsidR="003B5608" w:rsidRPr="00151CF2" w:rsidRDefault="003B5608" w:rsidP="003B5608">
            <w:pPr>
              <w:rPr>
                <w:sz w:val="22"/>
                <w:szCs w:val="22"/>
                <w:lang w:eastAsia="hu-HU"/>
              </w:rPr>
            </w:pPr>
            <w:r w:rsidRPr="00151CF2">
              <w:rPr>
                <w:sz w:val="22"/>
                <w:szCs w:val="22"/>
                <w:lang w:eastAsia="hu-HU"/>
              </w:rPr>
              <w:t xml:space="preserve">Progeo Földtudományi Természetvédelmi Szakosztály – </w:t>
            </w:r>
            <w:r w:rsidRPr="00151CF2">
              <w:rPr>
                <w:bCs/>
                <w:sz w:val="22"/>
                <w:szCs w:val="22"/>
                <w:lang w:eastAsia="hu-HU"/>
              </w:rPr>
              <w:t>Tudományos eredmények a földtudományi természetvédelem szakterületén – 3. rész</w:t>
            </w:r>
            <w:r w:rsidRPr="00151CF2">
              <w:rPr>
                <w:b/>
                <w:bCs/>
                <w:sz w:val="22"/>
                <w:szCs w:val="22"/>
                <w:lang w:eastAsia="hu-HU"/>
              </w:rPr>
              <w:t xml:space="preserve"> –</w:t>
            </w:r>
            <w:r w:rsidRPr="00151CF2">
              <w:rPr>
                <w:sz w:val="22"/>
                <w:szCs w:val="22"/>
                <w:lang w:eastAsia="hu-HU"/>
              </w:rPr>
              <w:t xml:space="preserve"> online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B5608" w:rsidRPr="00151CF2" w:rsidRDefault="00D22C31" w:rsidP="00911A2F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DA618E" w:rsidRPr="005C65E6" w:rsidTr="00536B80">
        <w:tc>
          <w:tcPr>
            <w:tcW w:w="9158" w:type="dxa"/>
            <w:shd w:val="clear" w:color="auto" w:fill="auto"/>
          </w:tcPr>
          <w:p w:rsidR="00091F7B" w:rsidRPr="00151CF2" w:rsidRDefault="00091F7B" w:rsidP="00091F7B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151CF2">
              <w:rPr>
                <w:b/>
                <w:sz w:val="22"/>
                <w:szCs w:val="22"/>
              </w:rPr>
              <w:t xml:space="preserve">Június 9–11. </w:t>
            </w:r>
          </w:p>
          <w:p w:rsidR="00DA618E" w:rsidRPr="00151CF2" w:rsidRDefault="00D36CB6" w:rsidP="00151CF2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/>
                <w:bCs/>
                <w:sz w:val="22"/>
                <w:szCs w:val="22"/>
                <w:u w:val="single"/>
                <w:lang w:eastAsia="hu-HU"/>
              </w:rPr>
            </w:pPr>
            <w:r w:rsidRPr="00151CF2">
              <w:rPr>
                <w:sz w:val="22"/>
                <w:szCs w:val="22"/>
              </w:rPr>
              <w:t>Őslénytani- Rétegtani Szakosztály</w:t>
            </w:r>
            <w:r w:rsidR="00151CF2" w:rsidRPr="00151CF2">
              <w:rPr>
                <w:sz w:val="22"/>
                <w:szCs w:val="22"/>
              </w:rPr>
              <w:t xml:space="preserve"> – </w:t>
            </w:r>
            <w:r w:rsidR="00091F7B" w:rsidRPr="00151CF2">
              <w:rPr>
                <w:sz w:val="22"/>
                <w:szCs w:val="22"/>
              </w:rPr>
              <w:t>25. Magyar Őslénytani Vándorgyűlés – Tótvázsony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A618E" w:rsidRPr="00151CF2" w:rsidRDefault="00D22C31" w:rsidP="00911A2F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D36CB6" w:rsidRPr="005C65E6" w:rsidTr="00536B80">
        <w:tc>
          <w:tcPr>
            <w:tcW w:w="9158" w:type="dxa"/>
            <w:shd w:val="clear" w:color="auto" w:fill="auto"/>
          </w:tcPr>
          <w:p w:rsidR="00D36CB6" w:rsidRPr="00151CF2" w:rsidRDefault="00D36CB6" w:rsidP="00D36CB6">
            <w:pPr>
              <w:pStyle w:val="NormlWeb"/>
              <w:spacing w:before="0" w:after="0"/>
              <w:rPr>
                <w:sz w:val="22"/>
                <w:szCs w:val="22"/>
                <w:lang w:eastAsia="hu-HU" w:bidi="ar-SA"/>
              </w:rPr>
            </w:pPr>
            <w:r w:rsidRPr="00151CF2">
              <w:rPr>
                <w:rStyle w:val="Kiemels2"/>
                <w:sz w:val="22"/>
                <w:szCs w:val="22"/>
              </w:rPr>
              <w:t xml:space="preserve">Június 11. </w:t>
            </w:r>
          </w:p>
          <w:p w:rsidR="00D36CB6" w:rsidRPr="00151CF2" w:rsidRDefault="00D36CB6" w:rsidP="00D36CB6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151CF2">
              <w:rPr>
                <w:rStyle w:val="Kiemels2"/>
                <w:b w:val="0"/>
                <w:sz w:val="22"/>
                <w:szCs w:val="22"/>
              </w:rPr>
              <w:t xml:space="preserve">MFT Oktatási és Közművelődési Szakosztály, ELTE Természetrajzi Múzeum – </w:t>
            </w:r>
            <w:r w:rsidRPr="00151CF2">
              <w:rPr>
                <w:bCs/>
                <w:sz w:val="22"/>
                <w:szCs w:val="22"/>
              </w:rPr>
              <w:t xml:space="preserve">20 évesek az ELTE Természetrajzi Múzeum kiállításai – rendezvénysorozat, </w:t>
            </w:r>
            <w:r w:rsidRPr="00151CF2">
              <w:rPr>
                <w:sz w:val="22"/>
                <w:szCs w:val="22"/>
              </w:rPr>
              <w:t>ingyenes ünnepi nyitva tartás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36CB6" w:rsidRPr="00151CF2" w:rsidRDefault="00D22C31" w:rsidP="00911A2F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DA618E" w:rsidRPr="005C65E6" w:rsidTr="00536B80">
        <w:tc>
          <w:tcPr>
            <w:tcW w:w="9158" w:type="dxa"/>
            <w:shd w:val="clear" w:color="auto" w:fill="auto"/>
          </w:tcPr>
          <w:p w:rsidR="00AC7578" w:rsidRPr="00151CF2" w:rsidRDefault="00AC7578" w:rsidP="00AC7578">
            <w:pPr>
              <w:widowControl/>
              <w:suppressAutoHyphens w:val="0"/>
              <w:autoSpaceDE/>
              <w:jc w:val="both"/>
              <w:rPr>
                <w:b/>
                <w:color w:val="222222"/>
                <w:sz w:val="22"/>
                <w:szCs w:val="22"/>
                <w:lang w:eastAsia="hu-HU"/>
              </w:rPr>
            </w:pPr>
            <w:r w:rsidRPr="00151CF2">
              <w:rPr>
                <w:b/>
                <w:color w:val="222222"/>
                <w:sz w:val="22"/>
                <w:szCs w:val="22"/>
                <w:lang w:eastAsia="hu-HU"/>
              </w:rPr>
              <w:t>Június 23.</w:t>
            </w:r>
          </w:p>
          <w:p w:rsidR="00DA618E" w:rsidRPr="00151CF2" w:rsidRDefault="00AC7578" w:rsidP="00151CF2">
            <w:pPr>
              <w:widowControl/>
              <w:suppressAutoHyphens w:val="0"/>
              <w:autoSpaceDE/>
              <w:jc w:val="both"/>
              <w:rPr>
                <w:sz w:val="22"/>
                <w:szCs w:val="22"/>
              </w:rPr>
            </w:pPr>
            <w:r w:rsidRPr="00151CF2">
              <w:rPr>
                <w:color w:val="222222"/>
                <w:sz w:val="22"/>
                <w:szCs w:val="22"/>
                <w:lang w:eastAsia="hu-HU"/>
              </w:rPr>
              <w:t xml:space="preserve">Észak Magyarországi Területi Szervezet – </w:t>
            </w:r>
            <w:r w:rsidRPr="00151CF2">
              <w:rPr>
                <w:sz w:val="22"/>
                <w:szCs w:val="22"/>
              </w:rPr>
              <w:t xml:space="preserve">Szent Iván éji vacsora 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A618E" w:rsidRPr="00151CF2" w:rsidRDefault="00D22C31" w:rsidP="00911A2F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492693" w:rsidRPr="005C65E6" w:rsidTr="00536B80">
        <w:tc>
          <w:tcPr>
            <w:tcW w:w="9158" w:type="dxa"/>
            <w:shd w:val="clear" w:color="auto" w:fill="auto"/>
          </w:tcPr>
          <w:p w:rsidR="00492693" w:rsidRPr="00151CF2" w:rsidRDefault="00492693" w:rsidP="000C38A6">
            <w:pPr>
              <w:rPr>
                <w:b/>
                <w:bCs/>
                <w:sz w:val="22"/>
                <w:szCs w:val="22"/>
                <w:lang w:eastAsia="hu-HU"/>
              </w:rPr>
            </w:pPr>
            <w:r w:rsidRPr="00151CF2">
              <w:rPr>
                <w:b/>
                <w:bCs/>
                <w:sz w:val="22"/>
                <w:szCs w:val="22"/>
                <w:lang w:eastAsia="hu-HU"/>
              </w:rPr>
              <w:t>Július-augusztus</w:t>
            </w:r>
            <w:r w:rsidRPr="00151CF2">
              <w:rPr>
                <w:sz w:val="22"/>
                <w:szCs w:val="22"/>
                <w:lang w:eastAsia="hu-HU"/>
              </w:rPr>
              <w:t xml:space="preserve"> </w:t>
            </w:r>
            <w:r w:rsidR="000C38A6" w:rsidRPr="00151CF2">
              <w:rPr>
                <w:sz w:val="22"/>
                <w:szCs w:val="22"/>
                <w:lang w:eastAsia="hu-HU"/>
              </w:rPr>
              <w:t>(helyszín és pontos időpont egyeztetés alatt)</w:t>
            </w:r>
            <w:r w:rsidRPr="00151CF2">
              <w:rPr>
                <w:sz w:val="22"/>
                <w:szCs w:val="22"/>
                <w:lang w:eastAsia="hu-HU"/>
              </w:rPr>
              <w:br/>
            </w:r>
            <w:r w:rsidR="000C38A6" w:rsidRPr="00151CF2">
              <w:rPr>
                <w:sz w:val="22"/>
                <w:szCs w:val="22"/>
                <w:lang w:eastAsia="hu-HU"/>
              </w:rPr>
              <w:t xml:space="preserve">Progeo Földtudományi Természetvédelmi Szakosztály </w:t>
            </w:r>
            <w:r w:rsidRPr="00151CF2">
              <w:rPr>
                <w:sz w:val="22"/>
                <w:szCs w:val="22"/>
                <w:lang w:eastAsia="hu-HU"/>
              </w:rPr>
              <w:t xml:space="preserve">– </w:t>
            </w:r>
            <w:proofErr w:type="spellStart"/>
            <w:r w:rsidRPr="00151CF2">
              <w:rPr>
                <w:bCs/>
                <w:sz w:val="22"/>
                <w:szCs w:val="22"/>
                <w:lang w:eastAsia="hu-HU"/>
              </w:rPr>
              <w:t>ProGEO</w:t>
            </w:r>
            <w:proofErr w:type="spellEnd"/>
            <w:r w:rsidRPr="00151CF2">
              <w:rPr>
                <w:bCs/>
                <w:sz w:val="22"/>
                <w:szCs w:val="22"/>
                <w:lang w:eastAsia="hu-HU"/>
              </w:rPr>
              <w:t xml:space="preserve"> terepi kirándulás a földtudományi értékek felvételezésére szolgáló kataszteri lap tesztelésére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92693" w:rsidRPr="00151CF2" w:rsidRDefault="00D22C31" w:rsidP="00911A2F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DA618E" w:rsidRPr="005C65E6" w:rsidTr="00536B80">
        <w:tc>
          <w:tcPr>
            <w:tcW w:w="9158" w:type="dxa"/>
            <w:shd w:val="clear" w:color="auto" w:fill="auto"/>
          </w:tcPr>
          <w:p w:rsidR="00091F7B" w:rsidRPr="00151CF2" w:rsidRDefault="00091F7B" w:rsidP="00091F7B">
            <w:pPr>
              <w:widowControl/>
              <w:suppressAutoHyphens w:val="0"/>
              <w:autoSpaceDE/>
              <w:jc w:val="both"/>
              <w:rPr>
                <w:color w:val="222222"/>
                <w:sz w:val="22"/>
                <w:szCs w:val="22"/>
                <w:lang w:eastAsia="hu-HU"/>
              </w:rPr>
            </w:pPr>
            <w:r w:rsidRPr="00151CF2">
              <w:rPr>
                <w:b/>
                <w:color w:val="222222"/>
                <w:sz w:val="22"/>
                <w:szCs w:val="22"/>
                <w:lang w:eastAsia="hu-HU"/>
              </w:rPr>
              <w:t>Augusztus 23–28.</w:t>
            </w:r>
          </w:p>
          <w:p w:rsidR="00DA618E" w:rsidRPr="00151CF2" w:rsidRDefault="00091F7B" w:rsidP="00091F7B">
            <w:pPr>
              <w:rPr>
                <w:bCs/>
                <w:sz w:val="22"/>
                <w:szCs w:val="22"/>
                <w:lang w:eastAsia="hu-HU"/>
              </w:rPr>
            </w:pPr>
            <w:r w:rsidRPr="00151CF2">
              <w:rPr>
                <w:color w:val="222222"/>
                <w:sz w:val="22"/>
                <w:szCs w:val="22"/>
                <w:lang w:eastAsia="hu-HU"/>
              </w:rPr>
              <w:t>Kárpát-medencei Összegyetemi Terepgyakorlat</w:t>
            </w:r>
            <w:r w:rsidRPr="00151CF2">
              <w:rPr>
                <w:b/>
                <w:color w:val="222222"/>
                <w:sz w:val="22"/>
                <w:szCs w:val="22"/>
                <w:lang w:eastAsia="hu-HU"/>
              </w:rPr>
              <w:t xml:space="preserve"> – </w:t>
            </w:r>
            <w:r w:rsidRPr="00151CF2">
              <w:rPr>
                <w:color w:val="222222"/>
                <w:sz w:val="22"/>
                <w:szCs w:val="22"/>
                <w:lang w:eastAsia="hu-HU"/>
              </w:rPr>
              <w:t>Telkibánya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A618E" w:rsidRPr="00151CF2" w:rsidRDefault="00D22C31" w:rsidP="00911A2F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091F7B" w:rsidRPr="005C65E6" w:rsidTr="00536B80">
        <w:tc>
          <w:tcPr>
            <w:tcW w:w="9158" w:type="dxa"/>
            <w:shd w:val="clear" w:color="auto" w:fill="auto"/>
          </w:tcPr>
          <w:p w:rsidR="00091F7B" w:rsidRPr="00151CF2" w:rsidRDefault="00091F7B" w:rsidP="00091F7B">
            <w:pPr>
              <w:pStyle w:val="NormlWeb"/>
              <w:spacing w:before="0" w:after="0"/>
              <w:rPr>
                <w:rStyle w:val="Kiemels2"/>
                <w:sz w:val="22"/>
                <w:szCs w:val="22"/>
              </w:rPr>
            </w:pPr>
            <w:r w:rsidRPr="00151CF2">
              <w:rPr>
                <w:rStyle w:val="Kiemels2"/>
                <w:sz w:val="22"/>
                <w:szCs w:val="22"/>
              </w:rPr>
              <w:t>Augusztus 29. – szeptember 2.</w:t>
            </w:r>
          </w:p>
          <w:p w:rsidR="00091F7B" w:rsidRPr="00151CF2" w:rsidRDefault="00091F7B" w:rsidP="00091F7B">
            <w:pPr>
              <w:rPr>
                <w:sz w:val="22"/>
                <w:szCs w:val="22"/>
              </w:rPr>
            </w:pPr>
            <w:r w:rsidRPr="00151CF2">
              <w:rPr>
                <w:sz w:val="22"/>
                <w:szCs w:val="22"/>
              </w:rPr>
              <w:t xml:space="preserve">11th International </w:t>
            </w:r>
            <w:proofErr w:type="spellStart"/>
            <w:r w:rsidRPr="00151CF2">
              <w:rPr>
                <w:sz w:val="22"/>
                <w:szCs w:val="22"/>
              </w:rPr>
              <w:t>Congress</w:t>
            </w:r>
            <w:proofErr w:type="spellEnd"/>
            <w:r w:rsidRPr="00151CF2">
              <w:rPr>
                <w:sz w:val="22"/>
                <w:szCs w:val="22"/>
              </w:rPr>
              <w:t xml:space="preserve"> </w:t>
            </w:r>
            <w:proofErr w:type="spellStart"/>
            <w:r w:rsidRPr="00151CF2">
              <w:rPr>
                <w:sz w:val="22"/>
                <w:szCs w:val="22"/>
              </w:rPr>
              <w:t>on</w:t>
            </w:r>
            <w:proofErr w:type="spellEnd"/>
            <w:r w:rsidRPr="00151CF2">
              <w:rPr>
                <w:sz w:val="22"/>
                <w:szCs w:val="22"/>
              </w:rPr>
              <w:t xml:space="preserve"> the </w:t>
            </w:r>
            <w:proofErr w:type="spellStart"/>
            <w:r w:rsidRPr="00151CF2">
              <w:rPr>
                <w:sz w:val="22"/>
                <w:szCs w:val="22"/>
              </w:rPr>
              <w:t>Jurassic</w:t>
            </w:r>
            <w:proofErr w:type="spellEnd"/>
            <w:r w:rsidRPr="00151CF2">
              <w:rPr>
                <w:sz w:val="22"/>
                <w:szCs w:val="22"/>
              </w:rPr>
              <w:t xml:space="preserve"> System 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91F7B" w:rsidRPr="00151CF2" w:rsidRDefault="00D22C31" w:rsidP="00911A2F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911A2F" w:rsidRPr="005C65E6" w:rsidTr="00536B80">
        <w:tc>
          <w:tcPr>
            <w:tcW w:w="9917" w:type="dxa"/>
            <w:gridSpan w:val="2"/>
            <w:shd w:val="clear" w:color="auto" w:fill="D9D9D9" w:themeFill="background1" w:themeFillShade="D9"/>
          </w:tcPr>
          <w:p w:rsidR="00911A2F" w:rsidRPr="00151CF2" w:rsidRDefault="00052E5E" w:rsidP="00911A2F">
            <w:pPr>
              <w:autoSpaceDE/>
              <w:spacing w:before="40" w:after="40"/>
              <w:ind w:right="113"/>
              <w:rPr>
                <w:b/>
                <w:sz w:val="22"/>
                <w:szCs w:val="22"/>
              </w:rPr>
            </w:pPr>
            <w:r w:rsidRPr="00151CF2">
              <w:rPr>
                <w:b/>
                <w:sz w:val="22"/>
                <w:szCs w:val="22"/>
              </w:rPr>
              <w:t>BEHARANGOZÓ</w:t>
            </w:r>
          </w:p>
        </w:tc>
      </w:tr>
      <w:tr w:rsidR="0089475C" w:rsidRPr="005C65E6" w:rsidTr="00536B80">
        <w:tc>
          <w:tcPr>
            <w:tcW w:w="9158" w:type="dxa"/>
            <w:shd w:val="clear" w:color="auto" w:fill="auto"/>
          </w:tcPr>
          <w:p w:rsidR="0036447A" w:rsidRPr="00151CF2" w:rsidRDefault="0036447A" w:rsidP="0036447A">
            <w:pPr>
              <w:pStyle w:val="NormlWeb"/>
              <w:spacing w:before="0" w:after="0"/>
              <w:rPr>
                <w:sz w:val="22"/>
                <w:szCs w:val="22"/>
                <w:lang w:eastAsia="hu-HU" w:bidi="ar-SA"/>
              </w:rPr>
            </w:pPr>
            <w:r w:rsidRPr="00151CF2">
              <w:rPr>
                <w:rStyle w:val="Kiemels2"/>
                <w:sz w:val="22"/>
                <w:szCs w:val="22"/>
              </w:rPr>
              <w:t xml:space="preserve">Szeptember </w:t>
            </w:r>
            <w:r w:rsidR="009316CA" w:rsidRPr="00151CF2">
              <w:rPr>
                <w:rStyle w:val="Kiemels2"/>
                <w:sz w:val="22"/>
                <w:szCs w:val="22"/>
              </w:rPr>
              <w:t>22–24</w:t>
            </w:r>
            <w:r w:rsidRPr="00151CF2">
              <w:rPr>
                <w:rStyle w:val="Kiemels2"/>
                <w:sz w:val="22"/>
                <w:szCs w:val="22"/>
              </w:rPr>
              <w:t xml:space="preserve">. </w:t>
            </w:r>
          </w:p>
          <w:p w:rsidR="0089475C" w:rsidRPr="00151CF2" w:rsidRDefault="0036447A" w:rsidP="0036447A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  <w:r w:rsidRPr="00151CF2">
              <w:rPr>
                <w:sz w:val="22"/>
                <w:szCs w:val="22"/>
              </w:rPr>
              <w:t>Kőzettani és Geokémiai Vándorgyűlés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9475C" w:rsidRPr="00151CF2" w:rsidRDefault="00D22C31" w:rsidP="00911A2F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9316CA" w:rsidRPr="005C65E6" w:rsidTr="00536B80">
        <w:tc>
          <w:tcPr>
            <w:tcW w:w="9158" w:type="dxa"/>
            <w:shd w:val="clear" w:color="auto" w:fill="auto"/>
          </w:tcPr>
          <w:p w:rsidR="009316CA" w:rsidRPr="00151CF2" w:rsidRDefault="009316CA" w:rsidP="009316CA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151CF2">
              <w:rPr>
                <w:b/>
                <w:sz w:val="22"/>
                <w:szCs w:val="22"/>
              </w:rPr>
              <w:t>Október 14–16.</w:t>
            </w:r>
          </w:p>
          <w:p w:rsidR="009316CA" w:rsidRPr="00151CF2" w:rsidRDefault="009316CA" w:rsidP="009316CA">
            <w:pPr>
              <w:pStyle w:val="NormlWeb"/>
              <w:spacing w:before="0" w:after="0"/>
              <w:rPr>
                <w:rStyle w:val="Kiemels2"/>
                <w:sz w:val="22"/>
                <w:szCs w:val="22"/>
              </w:rPr>
            </w:pPr>
            <w:r w:rsidRPr="00151CF2">
              <w:rPr>
                <w:sz w:val="22"/>
                <w:szCs w:val="22"/>
              </w:rPr>
              <w:t>Földtani és Geofizikai Vándorgyűlés „A jövő ösvényein” 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316CA" w:rsidRPr="00151CF2" w:rsidRDefault="00D22C31" w:rsidP="00911A2F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703E80" w:rsidRPr="005C65E6" w:rsidTr="00D22C31">
        <w:tc>
          <w:tcPr>
            <w:tcW w:w="9158" w:type="dxa"/>
            <w:tcBorders>
              <w:bottom w:val="single" w:sz="4" w:space="0" w:color="auto"/>
            </w:tcBorders>
            <w:shd w:val="clear" w:color="auto" w:fill="auto"/>
          </w:tcPr>
          <w:p w:rsidR="00703E80" w:rsidRPr="00151CF2" w:rsidRDefault="00703E80" w:rsidP="00703E80">
            <w:pPr>
              <w:pStyle w:val="Cmsor3"/>
              <w:tabs>
                <w:tab w:val="clear" w:pos="720"/>
                <w:tab w:val="num" w:pos="0"/>
              </w:tabs>
              <w:ind w:left="0" w:firstLine="0"/>
              <w:rPr>
                <w:rStyle w:val="Kiemels2"/>
                <w:b/>
                <w:bCs/>
                <w:sz w:val="22"/>
                <w:szCs w:val="22"/>
              </w:rPr>
            </w:pPr>
            <w:r w:rsidRPr="00151CF2">
              <w:rPr>
                <w:rStyle w:val="Kiemels2"/>
                <w:b/>
                <w:bCs/>
                <w:sz w:val="22"/>
                <w:szCs w:val="22"/>
              </w:rPr>
              <w:t>November 10.</w:t>
            </w:r>
          </w:p>
          <w:p w:rsidR="00703E80" w:rsidRPr="00151CF2" w:rsidRDefault="00151CF2" w:rsidP="00151CF2">
            <w:pPr>
              <w:widowControl/>
              <w:suppressAutoHyphens w:val="0"/>
              <w:autoSpaceDE/>
              <w:rPr>
                <w:rStyle w:val="Kiemels2"/>
                <w:b w:val="0"/>
                <w:bCs w:val="0"/>
                <w:sz w:val="22"/>
                <w:szCs w:val="22"/>
              </w:rPr>
            </w:pPr>
            <w:r w:rsidRPr="00151CF2">
              <w:rPr>
                <w:sz w:val="22"/>
                <w:szCs w:val="22"/>
              </w:rPr>
              <w:t xml:space="preserve">Dél-Dunántúli Területi Szervezet – </w:t>
            </w:r>
            <w:r w:rsidR="00703E80" w:rsidRPr="00151CF2">
              <w:rPr>
                <w:bCs/>
                <w:sz w:val="22"/>
                <w:szCs w:val="22"/>
              </w:rPr>
              <w:t xml:space="preserve">A Bodai Agyagkő Formáció (BAF) kutatásának legújabb </w:t>
            </w:r>
            <w:r w:rsidRPr="00151CF2">
              <w:rPr>
                <w:bCs/>
                <w:sz w:val="22"/>
                <w:szCs w:val="22"/>
              </w:rPr>
              <w:t>eredményei, szakmai előadói nap –</w:t>
            </w:r>
            <w:r w:rsidR="00703E80" w:rsidRPr="00151CF2">
              <w:rPr>
                <w:bCs/>
                <w:sz w:val="22"/>
                <w:szCs w:val="22"/>
              </w:rPr>
              <w:t xml:space="preserve"> Pécs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E80" w:rsidRPr="00151CF2" w:rsidRDefault="00D22C31" w:rsidP="00911A2F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911A2F" w:rsidRPr="005C65E6" w:rsidTr="00D22C31">
        <w:tc>
          <w:tcPr>
            <w:tcW w:w="91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A2F" w:rsidRPr="00151CF2" w:rsidRDefault="00151CF2" w:rsidP="00911A2F">
            <w:pPr>
              <w:autoSpaceDE/>
              <w:spacing w:before="40" w:after="40"/>
              <w:ind w:right="113"/>
              <w:rPr>
                <w:b/>
                <w:sz w:val="22"/>
                <w:szCs w:val="22"/>
              </w:rPr>
            </w:pPr>
            <w:r w:rsidRPr="00151CF2">
              <w:rPr>
                <w:b/>
                <w:bCs/>
                <w:sz w:val="22"/>
                <w:szCs w:val="22"/>
              </w:rPr>
              <w:t>H2020 PROJEKTJEINK HÍREI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A2F" w:rsidRPr="00151CF2" w:rsidRDefault="00D22C31" w:rsidP="00911A2F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942BD7" w:rsidRPr="005C65E6" w:rsidTr="00D22C31">
        <w:tc>
          <w:tcPr>
            <w:tcW w:w="9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2BD7" w:rsidRPr="00DA618E" w:rsidRDefault="00942BD7" w:rsidP="00942BD7">
            <w:pPr>
              <w:autoSpaceDE/>
              <w:spacing w:before="40" w:after="40" w:line="200" w:lineRule="atLeast"/>
              <w:rPr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2BD7" w:rsidRDefault="00942BD7" w:rsidP="00C862B8">
            <w:pPr>
              <w:autoSpaceDE/>
              <w:ind w:right="113"/>
              <w:jc w:val="right"/>
              <w:rPr>
                <w:b/>
                <w:sz w:val="26"/>
                <w:szCs w:val="26"/>
              </w:rPr>
            </w:pPr>
          </w:p>
        </w:tc>
      </w:tr>
      <w:tr w:rsidR="00151CF2" w:rsidRPr="005C65E6" w:rsidTr="00D22C31">
        <w:tc>
          <w:tcPr>
            <w:tcW w:w="9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F2" w:rsidRPr="00DA618E" w:rsidRDefault="00151CF2" w:rsidP="00942BD7">
            <w:pPr>
              <w:autoSpaceDE/>
              <w:spacing w:before="40" w:after="40" w:line="200" w:lineRule="atLeast"/>
              <w:rPr>
                <w:b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1CF2" w:rsidRDefault="00151CF2" w:rsidP="00C862B8">
            <w:pPr>
              <w:autoSpaceDE/>
              <w:ind w:right="113"/>
              <w:jc w:val="right"/>
              <w:rPr>
                <w:b/>
                <w:sz w:val="26"/>
                <w:szCs w:val="26"/>
              </w:rPr>
            </w:pPr>
          </w:p>
        </w:tc>
      </w:tr>
    </w:tbl>
    <w:p w:rsidR="00DB6892" w:rsidRPr="009D7646" w:rsidRDefault="00DB6892" w:rsidP="00DB6892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40" w:lineRule="auto"/>
        <w:jc w:val="center"/>
        <w:rPr>
          <w:b/>
          <w:bCs/>
        </w:rPr>
      </w:pPr>
      <w:r w:rsidRPr="006C08C1">
        <w:rPr>
          <w:b/>
          <w:bCs/>
        </w:rPr>
        <w:lastRenderedPageBreak/>
        <w:br/>
      </w:r>
      <w:r w:rsidRPr="009D7646">
        <w:rPr>
          <w:b/>
          <w:bCs/>
        </w:rPr>
        <w:t>FÁJDALOMMAL TUDATJUK, HOGY ÖRÖKRE ELTÁVOZOTT</w:t>
      </w:r>
    </w:p>
    <w:p w:rsidR="00DB6892" w:rsidRPr="009D7646" w:rsidRDefault="00DB6892" w:rsidP="00DB6892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</w:p>
    <w:p w:rsidR="00DB6892" w:rsidRPr="00ED118F" w:rsidRDefault="00E94B03" w:rsidP="00DB6892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 w:rsidRPr="00E94B03">
        <w:rPr>
          <w:b/>
          <w:bCs/>
        </w:rPr>
        <w:t>Dr</w:t>
      </w:r>
      <w:r w:rsidR="005F21F5">
        <w:rPr>
          <w:b/>
          <w:bCs/>
        </w:rPr>
        <w:t>.</w:t>
      </w:r>
      <w:r w:rsidR="005F2546" w:rsidRPr="00E94B03">
        <w:rPr>
          <w:b/>
          <w:bCs/>
        </w:rPr>
        <w:t xml:space="preserve"> </w:t>
      </w:r>
      <w:r w:rsidR="00186E01">
        <w:rPr>
          <w:b/>
          <w:bCs/>
        </w:rPr>
        <w:t>Fodor Béla</w:t>
      </w:r>
      <w:r w:rsidR="005F21F5">
        <w:rPr>
          <w:b/>
          <w:bCs/>
        </w:rPr>
        <w:br/>
      </w:r>
      <w:r w:rsidR="00DB6892" w:rsidRPr="00ED118F">
        <w:rPr>
          <w:b/>
          <w:bCs/>
        </w:rPr>
        <w:t>19</w:t>
      </w:r>
      <w:r w:rsidR="00830FE0" w:rsidRPr="00ED118F">
        <w:rPr>
          <w:b/>
          <w:bCs/>
        </w:rPr>
        <w:t>43</w:t>
      </w:r>
      <w:r w:rsidR="00186E01">
        <w:rPr>
          <w:b/>
          <w:bCs/>
        </w:rPr>
        <w:t xml:space="preserve"> – 2022</w:t>
      </w:r>
      <w:bookmarkStart w:id="0" w:name="_GoBack"/>
      <w:bookmarkEnd w:id="0"/>
    </w:p>
    <w:p w:rsidR="00DB6892" w:rsidRPr="009D7646" w:rsidRDefault="00DB6892" w:rsidP="00DB6892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Cs/>
        </w:rPr>
      </w:pPr>
    </w:p>
    <w:p w:rsidR="00DB6892" w:rsidRPr="009D7646" w:rsidRDefault="00DB6892" w:rsidP="00DB6892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 w:rsidRPr="009D7646">
        <w:rPr>
          <w:b/>
          <w:bCs/>
        </w:rPr>
        <w:t>EMLÉK</w:t>
      </w:r>
      <w:r w:rsidR="005F21F5">
        <w:rPr>
          <w:b/>
          <w:bCs/>
        </w:rPr>
        <w:t>E SZÍVÜNKBEN ÉS MUNKÁI</w:t>
      </w:r>
      <w:r w:rsidRPr="009D7646">
        <w:rPr>
          <w:b/>
          <w:bCs/>
        </w:rPr>
        <w:t>BAN TOVÁBB ÉL!</w:t>
      </w:r>
    </w:p>
    <w:p w:rsidR="00DB6892" w:rsidRPr="003C6120" w:rsidRDefault="00DB6892" w:rsidP="00DB6892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</w:p>
    <w:p w:rsidR="00DB6892" w:rsidRDefault="00DB6892" w:rsidP="00DB6892">
      <w:pPr>
        <w:jc w:val="center"/>
        <w:rPr>
          <w:b/>
          <w:sz w:val="26"/>
          <w:szCs w:val="26"/>
        </w:rPr>
      </w:pPr>
    </w:p>
    <w:p w:rsidR="00BC3ADF" w:rsidRDefault="00BC3ADF" w:rsidP="008C7F24">
      <w:pPr>
        <w:pStyle w:val="Default"/>
        <w:ind w:left="709" w:hanging="709"/>
        <w:rPr>
          <w:rFonts w:ascii="Times New Roman" w:hAnsi="Times New Roman" w:cs="Times New Roman"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4418" w:rsidRPr="001713C0" w:rsidTr="00F007D4">
        <w:tc>
          <w:tcPr>
            <w:tcW w:w="9628" w:type="dxa"/>
            <w:shd w:val="clear" w:color="auto" w:fill="D9D9D9" w:themeFill="background1" w:themeFillShade="D9"/>
          </w:tcPr>
          <w:p w:rsidR="00334418" w:rsidRPr="001713C0" w:rsidRDefault="00334418" w:rsidP="00F007D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SZERVEZETI ÉLET</w:t>
            </w:r>
          </w:p>
        </w:tc>
      </w:tr>
    </w:tbl>
    <w:p w:rsidR="00ED118F" w:rsidRDefault="00ED118F">
      <w:pPr>
        <w:widowControl/>
        <w:suppressAutoHyphens w:val="0"/>
        <w:autoSpaceDE/>
        <w:rPr>
          <w:b/>
          <w:bCs/>
          <w:i/>
          <w:iCs/>
          <w:sz w:val="26"/>
          <w:szCs w:val="26"/>
        </w:rPr>
      </w:pPr>
    </w:p>
    <w:p w:rsidR="00334418" w:rsidRPr="00334418" w:rsidRDefault="00334418" w:rsidP="00334418">
      <w:pPr>
        <w:jc w:val="center"/>
        <w:rPr>
          <w:b/>
        </w:rPr>
      </w:pPr>
      <w:r w:rsidRPr="00334418">
        <w:rPr>
          <w:b/>
        </w:rPr>
        <w:t xml:space="preserve">Rövidített jegyzőkönyv </w:t>
      </w:r>
      <w:r w:rsidRPr="00334418">
        <w:rPr>
          <w:b/>
        </w:rPr>
        <w:br/>
        <w:t>a Magyarhoni Földtani Társulat Elnökségének üléséről</w:t>
      </w:r>
    </w:p>
    <w:p w:rsidR="00334418" w:rsidRPr="00334418" w:rsidRDefault="00334418" w:rsidP="00334418">
      <w:pPr>
        <w:jc w:val="both"/>
        <w:rPr>
          <w:sz w:val="12"/>
          <w:szCs w:val="12"/>
        </w:rPr>
      </w:pPr>
    </w:p>
    <w:p w:rsidR="00334418" w:rsidRPr="00334418" w:rsidRDefault="00151CF2" w:rsidP="00334418">
      <w:pPr>
        <w:jc w:val="both"/>
      </w:pPr>
      <w:r>
        <w:t>Helyszín: Z</w:t>
      </w:r>
      <w:r w:rsidR="00334418" w:rsidRPr="00334418">
        <w:t>oom meeting</w:t>
      </w:r>
    </w:p>
    <w:p w:rsidR="00334418" w:rsidRPr="00334418" w:rsidRDefault="00334418" w:rsidP="00334418">
      <w:pPr>
        <w:jc w:val="both"/>
      </w:pPr>
      <w:r w:rsidRPr="00334418">
        <w:t>Időpont: 2022. február 18. 15.00 óra</w:t>
      </w:r>
    </w:p>
    <w:p w:rsidR="00334418" w:rsidRPr="00334418" w:rsidRDefault="00334418" w:rsidP="00334418">
      <w:pPr>
        <w:jc w:val="both"/>
      </w:pPr>
      <w:r w:rsidRPr="00334418">
        <w:t xml:space="preserve">Jelen vannak: M. Tóth Tivadar elnök, társelnökök: Piros Olga, Geiger János, Haas János, Zajzon Norbert, főtitkár: Babinszki Edit, titkár: Kovács Kis Viktória, EB elnök: Mádai Ferenc, IB elnök: Miklós Dóra, meghívott: Budai Tamás </w:t>
      </w:r>
      <w:proofErr w:type="gramStart"/>
      <w:r w:rsidRPr="00334418">
        <w:t>ex</w:t>
      </w:r>
      <w:proofErr w:type="gramEnd"/>
      <w:r w:rsidRPr="00334418">
        <w:t xml:space="preserve"> elnök </w:t>
      </w:r>
    </w:p>
    <w:p w:rsidR="00151CF2" w:rsidRDefault="00151CF2" w:rsidP="00334418">
      <w:pPr>
        <w:rPr>
          <w:b/>
          <w:sz w:val="18"/>
          <w:szCs w:val="18"/>
        </w:rPr>
      </w:pPr>
    </w:p>
    <w:p w:rsidR="00334418" w:rsidRPr="00334418" w:rsidRDefault="00334418" w:rsidP="00334418">
      <w:r w:rsidRPr="00334418">
        <w:t>A jelenlévők elfogadták Piros Olga kérését, hogy a kiküldött meghívó 8. napirendi pontját tárgyalják legelőször. Az 2, 3, 4, 8. napirendi pontokhoz előzetesen kiküldött tájékoztató anyagokat megkapták.</w:t>
      </w:r>
    </w:p>
    <w:p w:rsidR="00334418" w:rsidRPr="00334418" w:rsidRDefault="00334418" w:rsidP="00334418">
      <w:pPr>
        <w:jc w:val="both"/>
        <w:rPr>
          <w:sz w:val="12"/>
          <w:szCs w:val="12"/>
        </w:rPr>
      </w:pPr>
    </w:p>
    <w:p w:rsidR="00334418" w:rsidRPr="00334418" w:rsidRDefault="00176021" w:rsidP="00334418">
      <w:pPr>
        <w:spacing w:after="12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M</w:t>
      </w:r>
      <w:r w:rsidR="00334418" w:rsidRPr="00334418">
        <w:rPr>
          <w:b/>
          <w:sz w:val="26"/>
          <w:szCs w:val="26"/>
        </w:rPr>
        <w:t>eghívó</w:t>
      </w:r>
    </w:p>
    <w:p w:rsidR="00334418" w:rsidRPr="00334418" w:rsidRDefault="00334418" w:rsidP="00334418">
      <w:pPr>
        <w:widowControl/>
        <w:numPr>
          <w:ilvl w:val="0"/>
          <w:numId w:val="10"/>
        </w:numPr>
        <w:suppressAutoHyphens w:val="0"/>
        <w:autoSpaceDE/>
        <w:spacing w:after="60"/>
        <w:rPr>
          <w:sz w:val="22"/>
          <w:szCs w:val="22"/>
        </w:rPr>
      </w:pPr>
      <w:r w:rsidRPr="00334418">
        <w:rPr>
          <w:sz w:val="22"/>
          <w:szCs w:val="22"/>
        </w:rPr>
        <w:t>A közgyűlés és a választmányi ülés előkészítése a jogszabályoknak megfelelően (időpont, alapszabály módosítás előkészítésének jelenlegi állása)</w:t>
      </w:r>
      <w:r w:rsidR="00151CF2">
        <w:rPr>
          <w:sz w:val="22"/>
          <w:szCs w:val="22"/>
        </w:rPr>
        <w:t xml:space="preserve"> </w:t>
      </w:r>
      <w:r w:rsidRPr="00334418">
        <w:rPr>
          <w:sz w:val="22"/>
          <w:szCs w:val="22"/>
        </w:rPr>
        <w:t xml:space="preserve">– Babinszki Edit </w:t>
      </w:r>
    </w:p>
    <w:p w:rsidR="00334418" w:rsidRPr="00334418" w:rsidRDefault="00334418" w:rsidP="00334418">
      <w:pPr>
        <w:widowControl/>
        <w:numPr>
          <w:ilvl w:val="0"/>
          <w:numId w:val="10"/>
        </w:numPr>
        <w:suppressAutoHyphens w:val="0"/>
        <w:autoSpaceDE/>
        <w:spacing w:after="60"/>
        <w:rPr>
          <w:sz w:val="22"/>
          <w:szCs w:val="22"/>
        </w:rPr>
      </w:pPr>
      <w:r w:rsidRPr="00334418">
        <w:rPr>
          <w:sz w:val="22"/>
          <w:szCs w:val="22"/>
        </w:rPr>
        <w:t>Díjak,</w:t>
      </w:r>
      <w:r w:rsidR="00151CF2">
        <w:rPr>
          <w:sz w:val="22"/>
          <w:szCs w:val="22"/>
        </w:rPr>
        <w:t xml:space="preserve"> kitüntetések – M. Tóth Tivadar</w:t>
      </w:r>
    </w:p>
    <w:p w:rsidR="00334418" w:rsidRPr="00334418" w:rsidRDefault="00334418" w:rsidP="00334418">
      <w:pPr>
        <w:widowControl/>
        <w:numPr>
          <w:ilvl w:val="0"/>
          <w:numId w:val="10"/>
        </w:numPr>
        <w:suppressAutoHyphens w:val="0"/>
        <w:autoSpaceDE/>
        <w:spacing w:after="60"/>
        <w:rPr>
          <w:sz w:val="22"/>
          <w:szCs w:val="22"/>
        </w:rPr>
      </w:pPr>
      <w:r w:rsidRPr="00334418">
        <w:rPr>
          <w:sz w:val="22"/>
          <w:szCs w:val="22"/>
        </w:rPr>
        <w:t>Előzetes pénzügyi beszámoló, tájékoztató a 2022. évben nyertes hazai pályázatokról – Krivánné H. Ágnes</w:t>
      </w:r>
    </w:p>
    <w:p w:rsidR="00334418" w:rsidRPr="00334418" w:rsidRDefault="00334418" w:rsidP="00334418">
      <w:pPr>
        <w:widowControl/>
        <w:numPr>
          <w:ilvl w:val="0"/>
          <w:numId w:val="10"/>
        </w:numPr>
        <w:suppressAutoHyphens w:val="0"/>
        <w:autoSpaceDE/>
        <w:spacing w:after="60"/>
        <w:rPr>
          <w:sz w:val="22"/>
          <w:szCs w:val="22"/>
        </w:rPr>
      </w:pPr>
      <w:r w:rsidRPr="00334418">
        <w:rPr>
          <w:sz w:val="22"/>
          <w:szCs w:val="22"/>
        </w:rPr>
        <w:t>Tájékoztató a Vándorgyűlés szervezésének állásáról (FÖCIK pályázat + további szponzorok keresése) – M. Tóth Tivadar</w:t>
      </w:r>
    </w:p>
    <w:p w:rsidR="00334418" w:rsidRPr="00334418" w:rsidRDefault="00334418" w:rsidP="00334418">
      <w:pPr>
        <w:widowControl/>
        <w:numPr>
          <w:ilvl w:val="0"/>
          <w:numId w:val="10"/>
        </w:numPr>
        <w:suppressAutoHyphens w:val="0"/>
        <w:autoSpaceDE/>
        <w:spacing w:after="60"/>
        <w:rPr>
          <w:sz w:val="22"/>
          <w:szCs w:val="22"/>
        </w:rPr>
      </w:pPr>
      <w:r w:rsidRPr="00334418">
        <w:rPr>
          <w:sz w:val="22"/>
          <w:szCs w:val="22"/>
        </w:rPr>
        <w:t>2022. év jubileumi programja: Szabó József 200 – M. Tóth Tivadar</w:t>
      </w:r>
    </w:p>
    <w:p w:rsidR="00334418" w:rsidRPr="00334418" w:rsidRDefault="00334418" w:rsidP="00334418">
      <w:pPr>
        <w:widowControl/>
        <w:numPr>
          <w:ilvl w:val="0"/>
          <w:numId w:val="10"/>
        </w:numPr>
        <w:suppressAutoHyphens w:val="0"/>
        <w:autoSpaceDE/>
        <w:spacing w:after="60"/>
        <w:rPr>
          <w:sz w:val="22"/>
          <w:szCs w:val="22"/>
        </w:rPr>
      </w:pPr>
      <w:r w:rsidRPr="00334418">
        <w:rPr>
          <w:sz w:val="22"/>
          <w:szCs w:val="22"/>
        </w:rPr>
        <w:t xml:space="preserve">a) az Ifjú Szakemberek Ankétja 2022. </w:t>
      </w:r>
      <w:r w:rsidRPr="00334418">
        <w:rPr>
          <w:sz w:val="22"/>
          <w:szCs w:val="22"/>
        </w:rPr>
        <w:br/>
        <w:t xml:space="preserve">b) Összegyetemi terepgyakorlat 2022. </w:t>
      </w:r>
      <w:r w:rsidRPr="00334418">
        <w:rPr>
          <w:sz w:val="22"/>
          <w:szCs w:val="22"/>
        </w:rPr>
        <w:br/>
        <w:t>c) Kalapács és Sör program tervezett következő eseménye</w:t>
      </w:r>
      <w:r w:rsidR="00151CF2">
        <w:rPr>
          <w:sz w:val="22"/>
          <w:szCs w:val="22"/>
        </w:rPr>
        <w:t xml:space="preserve"> – </w:t>
      </w:r>
      <w:r w:rsidR="00151CF2" w:rsidRPr="00334418">
        <w:rPr>
          <w:sz w:val="22"/>
          <w:szCs w:val="22"/>
        </w:rPr>
        <w:t>Miklós Dóra tájékoztatója</w:t>
      </w:r>
    </w:p>
    <w:p w:rsidR="00334418" w:rsidRPr="00334418" w:rsidRDefault="00334418" w:rsidP="00334418">
      <w:pPr>
        <w:widowControl/>
        <w:numPr>
          <w:ilvl w:val="0"/>
          <w:numId w:val="10"/>
        </w:numPr>
        <w:suppressAutoHyphens w:val="0"/>
        <w:autoSpaceDE/>
        <w:spacing w:after="60"/>
        <w:rPr>
          <w:sz w:val="22"/>
          <w:szCs w:val="22"/>
        </w:rPr>
      </w:pPr>
      <w:r w:rsidRPr="00334418">
        <w:rPr>
          <w:sz w:val="22"/>
          <w:szCs w:val="22"/>
        </w:rPr>
        <w:t xml:space="preserve">Tájékoztató a </w:t>
      </w:r>
      <w:proofErr w:type="spellStart"/>
      <w:r w:rsidRPr="00334418">
        <w:rPr>
          <w:sz w:val="22"/>
          <w:szCs w:val="22"/>
        </w:rPr>
        <w:t>Hantken</w:t>
      </w:r>
      <w:proofErr w:type="spellEnd"/>
      <w:r w:rsidRPr="00334418">
        <w:rPr>
          <w:sz w:val="22"/>
          <w:szCs w:val="22"/>
        </w:rPr>
        <w:t xml:space="preserve"> Miksa 200 jubileum alkalmából készülő kisfilmekről – Babinszki Edit</w:t>
      </w:r>
    </w:p>
    <w:p w:rsidR="00334418" w:rsidRPr="00334418" w:rsidRDefault="00334418" w:rsidP="00334418">
      <w:pPr>
        <w:widowControl/>
        <w:numPr>
          <w:ilvl w:val="0"/>
          <w:numId w:val="10"/>
        </w:numPr>
        <w:suppressAutoHyphens w:val="0"/>
        <w:autoSpaceDE/>
        <w:spacing w:after="60"/>
        <w:rPr>
          <w:sz w:val="22"/>
          <w:szCs w:val="22"/>
        </w:rPr>
      </w:pPr>
      <w:r w:rsidRPr="00334418">
        <w:rPr>
          <w:sz w:val="22"/>
          <w:szCs w:val="22"/>
        </w:rPr>
        <w:t>Tájékoztató a Földtani Közlöny 2022. füzeteiről és a tagdíjról – Babinszki Edit</w:t>
      </w:r>
    </w:p>
    <w:p w:rsidR="00334418" w:rsidRPr="00334418" w:rsidRDefault="00334418" w:rsidP="00334418">
      <w:pPr>
        <w:widowControl/>
        <w:numPr>
          <w:ilvl w:val="0"/>
          <w:numId w:val="10"/>
        </w:numPr>
        <w:suppressAutoHyphens w:val="0"/>
        <w:autoSpaceDE/>
        <w:spacing w:after="60"/>
        <w:rPr>
          <w:sz w:val="22"/>
          <w:szCs w:val="22"/>
        </w:rPr>
      </w:pPr>
      <w:r w:rsidRPr="00334418">
        <w:rPr>
          <w:sz w:val="22"/>
          <w:szCs w:val="22"/>
        </w:rPr>
        <w:t>Állásfoglalás az MBFSZ/SZTFH átalakulással kapcsolatosan – M. Tóth Tivadar</w:t>
      </w:r>
    </w:p>
    <w:p w:rsidR="00334418" w:rsidRPr="00334418" w:rsidRDefault="00334418" w:rsidP="00334418">
      <w:pPr>
        <w:widowControl/>
        <w:numPr>
          <w:ilvl w:val="0"/>
          <w:numId w:val="10"/>
        </w:numPr>
        <w:suppressAutoHyphens w:val="0"/>
        <w:autoSpaceDE/>
        <w:spacing w:after="60"/>
        <w:rPr>
          <w:sz w:val="22"/>
          <w:szCs w:val="22"/>
        </w:rPr>
      </w:pPr>
      <w:r w:rsidRPr="00334418">
        <w:rPr>
          <w:sz w:val="22"/>
          <w:szCs w:val="22"/>
        </w:rPr>
        <w:t>Egyebek – M. Tóth Tivadar</w:t>
      </w:r>
    </w:p>
    <w:p w:rsidR="00334418" w:rsidRPr="00334418" w:rsidRDefault="00334418" w:rsidP="00B44CA9">
      <w:pPr>
        <w:pStyle w:val="Listaszerbekezds"/>
        <w:spacing w:after="60"/>
        <w:rPr>
          <w:sz w:val="12"/>
          <w:szCs w:val="12"/>
        </w:rPr>
      </w:pPr>
    </w:p>
    <w:p w:rsidR="00334418" w:rsidRPr="00334418" w:rsidRDefault="00334418" w:rsidP="00334418">
      <w:pPr>
        <w:spacing w:after="60"/>
        <w:rPr>
          <w:b/>
        </w:rPr>
      </w:pPr>
      <w:r w:rsidRPr="00334418">
        <w:rPr>
          <w:b/>
        </w:rPr>
        <w:t xml:space="preserve">Ad 8. </w:t>
      </w:r>
    </w:p>
    <w:p w:rsidR="00334418" w:rsidRPr="00334418" w:rsidRDefault="00334418" w:rsidP="00334418">
      <w:pPr>
        <w:spacing w:after="60"/>
        <w:rPr>
          <w:b/>
        </w:rPr>
      </w:pPr>
      <w:r w:rsidRPr="00334418">
        <w:rPr>
          <w:b/>
        </w:rPr>
        <w:t>MFT EH1/2022.02.18.</w:t>
      </w:r>
      <w:r w:rsidRPr="00334418">
        <w:rPr>
          <w:b/>
        </w:rPr>
        <w:br/>
        <w:t>A tagdíjak éves mértéke 2022.március 1.-től: aktív dolgozók számára: 10.000.- Ft, diák és nyugdíjas tagok számára: 5.000.- Ft.</w:t>
      </w:r>
    </w:p>
    <w:p w:rsidR="00334418" w:rsidRPr="00334418" w:rsidRDefault="00334418" w:rsidP="00334418">
      <w:pPr>
        <w:spacing w:after="60"/>
        <w:rPr>
          <w:b/>
        </w:rPr>
      </w:pPr>
      <w:r w:rsidRPr="00334418">
        <w:rPr>
          <w:b/>
        </w:rPr>
        <w:t>Szavazatok száma: igen: 7, nem: 0, tartózkodás: 0</w:t>
      </w:r>
    </w:p>
    <w:p w:rsidR="00334418" w:rsidRPr="00334418" w:rsidRDefault="00334418" w:rsidP="00334418">
      <w:pPr>
        <w:spacing w:after="60"/>
      </w:pPr>
      <w:r w:rsidRPr="00334418">
        <w:t>A Földtani Közlöny előfizetési díját a beérkezett árajánlatok után a főszerkesztő bevonásával dönti el az elnökség.</w:t>
      </w:r>
    </w:p>
    <w:p w:rsidR="00334418" w:rsidRDefault="00334418" w:rsidP="00334418">
      <w:pPr>
        <w:spacing w:after="60"/>
        <w:rPr>
          <w:b/>
          <w:sz w:val="12"/>
          <w:szCs w:val="12"/>
        </w:rPr>
      </w:pPr>
    </w:p>
    <w:p w:rsidR="00334418" w:rsidRPr="00334418" w:rsidRDefault="00334418" w:rsidP="00334418">
      <w:pPr>
        <w:spacing w:after="60"/>
        <w:rPr>
          <w:b/>
        </w:rPr>
      </w:pPr>
      <w:r w:rsidRPr="00334418">
        <w:rPr>
          <w:b/>
        </w:rPr>
        <w:lastRenderedPageBreak/>
        <w:t>Ad 2.</w:t>
      </w:r>
    </w:p>
    <w:p w:rsidR="00334418" w:rsidRPr="00334418" w:rsidRDefault="00334418" w:rsidP="00334418">
      <w:r w:rsidRPr="00334418">
        <w:rPr>
          <w:b/>
        </w:rPr>
        <w:t>MFT EH2/2022.02.18.</w:t>
      </w:r>
      <w:r w:rsidRPr="00334418">
        <w:rPr>
          <w:b/>
        </w:rPr>
        <w:br/>
      </w:r>
      <w:r w:rsidRPr="00334418">
        <w:t xml:space="preserve">A </w:t>
      </w:r>
      <w:r w:rsidRPr="00334418">
        <w:rPr>
          <w:b/>
        </w:rPr>
        <w:t>Kriván Pál Alapítványi Emlékérem 2022. évi díjazottja Cserép Barbara. Az indoklást meg kell jelentetni a Földtani Közlönyben</w:t>
      </w:r>
      <w:r w:rsidRPr="00334418">
        <w:br/>
        <w:t>Szavazatok száma: igen: 7, nem: 0, tartózkodás: 0.</w:t>
      </w:r>
    </w:p>
    <w:p w:rsidR="005F6A49" w:rsidRPr="005F6A49" w:rsidRDefault="005F6A49" w:rsidP="005F6A49">
      <w:pPr>
        <w:spacing w:after="60"/>
        <w:rPr>
          <w:sz w:val="12"/>
          <w:szCs w:val="12"/>
        </w:rPr>
      </w:pPr>
    </w:p>
    <w:p w:rsidR="00334418" w:rsidRPr="00334418" w:rsidRDefault="00334418" w:rsidP="00334418">
      <w:r w:rsidRPr="00334418">
        <w:rPr>
          <w:b/>
        </w:rPr>
        <w:t>MFT EH3</w:t>
      </w:r>
      <w:r w:rsidRPr="00334418">
        <w:t>/</w:t>
      </w:r>
      <w:r w:rsidRPr="00334418">
        <w:rPr>
          <w:b/>
        </w:rPr>
        <w:t>2022.02.18.</w:t>
      </w:r>
      <w:r w:rsidRPr="00334418">
        <w:br/>
      </w:r>
      <w:r w:rsidRPr="00334418">
        <w:rPr>
          <w:b/>
        </w:rPr>
        <w:t>A</w:t>
      </w:r>
      <w:r w:rsidRPr="00334418">
        <w:t xml:space="preserve"> </w:t>
      </w:r>
      <w:proofErr w:type="spellStart"/>
      <w:r w:rsidRPr="00334418">
        <w:rPr>
          <w:b/>
        </w:rPr>
        <w:t>Semsey</w:t>
      </w:r>
      <w:proofErr w:type="spellEnd"/>
      <w:r w:rsidRPr="00334418">
        <w:rPr>
          <w:b/>
        </w:rPr>
        <w:t xml:space="preserve"> Andor Ifjúsági Emlékérem 2022. évi díjazottja Segesdi Martin. Az indoklást meg kell jelentetni a Földtani Közlönyben</w:t>
      </w:r>
      <w:r w:rsidRPr="00334418">
        <w:br/>
        <w:t>Szavazatok száma: igen: 7, nem: 0, tartózkodás: 0.</w:t>
      </w:r>
    </w:p>
    <w:p w:rsidR="00334418" w:rsidRPr="00334418" w:rsidRDefault="00334418" w:rsidP="00334418">
      <w:pPr>
        <w:spacing w:after="60"/>
        <w:rPr>
          <w:sz w:val="12"/>
          <w:szCs w:val="12"/>
        </w:rPr>
      </w:pPr>
    </w:p>
    <w:p w:rsidR="00334418" w:rsidRPr="00334418" w:rsidRDefault="00334418" w:rsidP="00334418">
      <w:r w:rsidRPr="00334418">
        <w:rPr>
          <w:b/>
        </w:rPr>
        <w:t>MFT EH4</w:t>
      </w:r>
      <w:r w:rsidRPr="00334418">
        <w:t>/</w:t>
      </w:r>
      <w:r w:rsidRPr="00334418">
        <w:rPr>
          <w:b/>
        </w:rPr>
        <w:t>2022.02.18.</w:t>
      </w:r>
      <w:r w:rsidRPr="00334418">
        <w:rPr>
          <w:b/>
        </w:rPr>
        <w:br/>
        <w:t>A Kertész Pál Emlékérem 2022. évi díjazottja Cserny Tibor. Az indoklást meg kell jelentetni a Földtani Közlönyben</w:t>
      </w:r>
      <w:r w:rsidRPr="00334418">
        <w:br/>
        <w:t>Szavazatok száma: igen: 7, nem: 0, tartózkodás: 0.</w:t>
      </w:r>
    </w:p>
    <w:p w:rsidR="00334418" w:rsidRPr="00334418" w:rsidRDefault="00334418" w:rsidP="00334418">
      <w:pPr>
        <w:spacing w:after="60"/>
        <w:rPr>
          <w:sz w:val="12"/>
          <w:szCs w:val="12"/>
        </w:rPr>
      </w:pPr>
    </w:p>
    <w:p w:rsidR="00334418" w:rsidRPr="00334418" w:rsidRDefault="00334418" w:rsidP="00334418">
      <w:pPr>
        <w:spacing w:after="60"/>
        <w:rPr>
          <w:b/>
        </w:rPr>
      </w:pPr>
      <w:r w:rsidRPr="00334418">
        <w:rPr>
          <w:b/>
        </w:rPr>
        <w:t>Ad 3.</w:t>
      </w:r>
    </w:p>
    <w:p w:rsidR="00334418" w:rsidRPr="00334418" w:rsidRDefault="00334418" w:rsidP="00334418">
      <w:pPr>
        <w:spacing w:after="60"/>
        <w:rPr>
          <w:b/>
        </w:rPr>
      </w:pPr>
      <w:r w:rsidRPr="00334418">
        <w:rPr>
          <w:b/>
        </w:rPr>
        <w:t>MFT EH5</w:t>
      </w:r>
      <w:r w:rsidRPr="00334418">
        <w:t>/</w:t>
      </w:r>
      <w:r w:rsidRPr="00334418">
        <w:rPr>
          <w:b/>
        </w:rPr>
        <w:t>2022.02.18.</w:t>
      </w:r>
      <w:r w:rsidRPr="00334418">
        <w:rPr>
          <w:b/>
        </w:rPr>
        <w:br/>
        <w:t xml:space="preserve">A Magyarhoni Földtani Társulat vállalja Vörös Attila: </w:t>
      </w:r>
      <w:r w:rsidRPr="00334418">
        <w:rPr>
          <w:b/>
          <w:bCs/>
          <w:color w:val="000000"/>
          <w:shd w:val="clear" w:color="auto" w:fill="FFFFFF"/>
        </w:rPr>
        <w:t xml:space="preserve">The </w:t>
      </w:r>
      <w:proofErr w:type="spellStart"/>
      <w:r w:rsidRPr="00334418">
        <w:rPr>
          <w:b/>
          <w:bCs/>
          <w:color w:val="000000"/>
          <w:shd w:val="clear" w:color="auto" w:fill="FFFFFF"/>
        </w:rPr>
        <w:t>Late</w:t>
      </w:r>
      <w:proofErr w:type="spellEnd"/>
      <w:r w:rsidRPr="00334418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334418">
        <w:rPr>
          <w:b/>
          <w:bCs/>
          <w:color w:val="000000"/>
          <w:shd w:val="clear" w:color="auto" w:fill="FFFFFF"/>
        </w:rPr>
        <w:t>Jurassic</w:t>
      </w:r>
      <w:proofErr w:type="spellEnd"/>
      <w:r w:rsidRPr="00334418">
        <w:rPr>
          <w:b/>
          <w:bCs/>
          <w:color w:val="000000"/>
          <w:shd w:val="clear" w:color="auto" w:fill="FFFFFF"/>
        </w:rPr>
        <w:t xml:space="preserve"> and </w:t>
      </w:r>
      <w:proofErr w:type="spellStart"/>
      <w:r w:rsidRPr="00334418">
        <w:rPr>
          <w:b/>
          <w:bCs/>
          <w:color w:val="000000"/>
          <w:shd w:val="clear" w:color="auto" w:fill="FFFFFF"/>
        </w:rPr>
        <w:t>Early</w:t>
      </w:r>
      <w:proofErr w:type="spellEnd"/>
      <w:r w:rsidRPr="00334418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334418">
        <w:rPr>
          <w:b/>
          <w:bCs/>
          <w:color w:val="000000"/>
          <w:shd w:val="clear" w:color="auto" w:fill="FFFFFF"/>
        </w:rPr>
        <w:t>Cretaceous</w:t>
      </w:r>
      <w:proofErr w:type="spellEnd"/>
      <w:r w:rsidRPr="00334418">
        <w:rPr>
          <w:b/>
          <w:bCs/>
          <w:color w:val="000000"/>
          <w:shd w:val="clear" w:color="auto" w:fill="FFFFFF"/>
        </w:rPr>
        <w:t xml:space="preserve"> (</w:t>
      </w:r>
      <w:proofErr w:type="spellStart"/>
      <w:r w:rsidRPr="00334418">
        <w:rPr>
          <w:b/>
          <w:bCs/>
          <w:color w:val="000000"/>
          <w:shd w:val="clear" w:color="auto" w:fill="FFFFFF"/>
        </w:rPr>
        <w:t>Kimmeridgian</w:t>
      </w:r>
      <w:proofErr w:type="spellEnd"/>
      <w:r w:rsidRPr="00334418">
        <w:rPr>
          <w:b/>
          <w:bCs/>
          <w:color w:val="000000"/>
          <w:shd w:val="clear" w:color="auto" w:fill="FFFFFF"/>
        </w:rPr>
        <w:t xml:space="preserve"> to </w:t>
      </w:r>
      <w:proofErr w:type="spellStart"/>
      <w:r w:rsidRPr="00334418">
        <w:rPr>
          <w:b/>
          <w:bCs/>
          <w:color w:val="000000"/>
          <w:shd w:val="clear" w:color="auto" w:fill="FFFFFF"/>
        </w:rPr>
        <w:t>Barremian</w:t>
      </w:r>
      <w:proofErr w:type="spellEnd"/>
      <w:r w:rsidRPr="00334418">
        <w:rPr>
          <w:b/>
          <w:bCs/>
          <w:color w:val="000000"/>
          <w:shd w:val="clear" w:color="auto" w:fill="FFFFFF"/>
        </w:rPr>
        <w:t xml:space="preserve">) </w:t>
      </w:r>
      <w:proofErr w:type="spellStart"/>
      <w:r w:rsidRPr="00334418">
        <w:rPr>
          <w:b/>
          <w:bCs/>
          <w:color w:val="000000"/>
          <w:shd w:val="clear" w:color="auto" w:fill="FFFFFF"/>
        </w:rPr>
        <w:t>brachiopods</w:t>
      </w:r>
      <w:proofErr w:type="spellEnd"/>
      <w:r w:rsidRPr="00334418">
        <w:rPr>
          <w:b/>
          <w:bCs/>
          <w:color w:val="000000"/>
          <w:shd w:val="clear" w:color="auto" w:fill="FFFFFF"/>
        </w:rPr>
        <w:t xml:space="preserve"> of the Bakony </w:t>
      </w:r>
      <w:proofErr w:type="spellStart"/>
      <w:r w:rsidRPr="00334418">
        <w:rPr>
          <w:b/>
          <w:bCs/>
          <w:color w:val="000000"/>
          <w:shd w:val="clear" w:color="auto" w:fill="FFFFFF"/>
        </w:rPr>
        <w:t>Mountains</w:t>
      </w:r>
      <w:proofErr w:type="spellEnd"/>
      <w:r w:rsidRPr="00334418">
        <w:rPr>
          <w:b/>
          <w:bCs/>
          <w:color w:val="000000"/>
          <w:shd w:val="clear" w:color="auto" w:fill="FFFFFF"/>
        </w:rPr>
        <w:t xml:space="preserve"> (Hungary)</w:t>
      </w:r>
      <w:r w:rsidRPr="00334418">
        <w:rPr>
          <w:b/>
        </w:rPr>
        <w:t xml:space="preserve">, illetve Veres Zsolt. </w:t>
      </w:r>
      <w:proofErr w:type="spellStart"/>
      <w:r w:rsidRPr="00334418">
        <w:rPr>
          <w:b/>
          <w:bCs/>
          <w:color w:val="000000"/>
          <w:shd w:val="clear" w:color="auto" w:fill="FFFFFF"/>
        </w:rPr>
        <w:t>Geokéktúra</w:t>
      </w:r>
      <w:proofErr w:type="spellEnd"/>
      <w:r w:rsidRPr="00334418">
        <w:rPr>
          <w:b/>
        </w:rPr>
        <w:t xml:space="preserve"> c. könyvének kiadásával kapcsolatos teendőket, amennyiben az MTA könyvkiadás pályázatán a szerzők támogatást nyernek.</w:t>
      </w:r>
      <w:r w:rsidRPr="00334418">
        <w:rPr>
          <w:b/>
        </w:rPr>
        <w:br/>
      </w:r>
      <w:r w:rsidRPr="00334418">
        <w:rPr>
          <w:bCs/>
          <w:color w:val="000000"/>
          <w:shd w:val="clear" w:color="auto" w:fill="FFFFFF"/>
        </w:rPr>
        <w:t>(</w:t>
      </w:r>
      <w:r w:rsidR="005F6A49">
        <w:rPr>
          <w:bCs/>
          <w:color w:val="000000"/>
          <w:shd w:val="clear" w:color="auto" w:fill="FFFFFF"/>
        </w:rPr>
        <w:t>Veres Zsolt végül</w:t>
      </w:r>
      <w:r w:rsidRPr="00334418">
        <w:rPr>
          <w:bCs/>
          <w:color w:val="000000"/>
          <w:shd w:val="clear" w:color="auto" w:fill="FFFFFF"/>
        </w:rPr>
        <w:t xml:space="preserve"> könyv</w:t>
      </w:r>
      <w:r w:rsidR="005F6A49">
        <w:rPr>
          <w:bCs/>
          <w:color w:val="000000"/>
          <w:shd w:val="clear" w:color="auto" w:fill="FFFFFF"/>
        </w:rPr>
        <w:t>e</w:t>
      </w:r>
      <w:r w:rsidRPr="00334418">
        <w:rPr>
          <w:bCs/>
          <w:color w:val="000000"/>
          <w:shd w:val="clear" w:color="auto" w:fill="FFFFFF"/>
        </w:rPr>
        <w:t xml:space="preserve"> pályázatának beadását 2023. évre halasztotta)</w:t>
      </w:r>
    </w:p>
    <w:p w:rsidR="00334418" w:rsidRPr="00334418" w:rsidRDefault="00334418" w:rsidP="00334418">
      <w:pPr>
        <w:spacing w:after="60"/>
        <w:rPr>
          <w:sz w:val="12"/>
          <w:szCs w:val="12"/>
        </w:rPr>
      </w:pPr>
      <w:r w:rsidRPr="00334418">
        <w:t>Szavazatok száma: igen: 7, nem: 0, tartózkodás: 0.</w:t>
      </w:r>
      <w:r w:rsidRPr="00334418">
        <w:br/>
      </w:r>
    </w:p>
    <w:p w:rsidR="00334418" w:rsidRPr="00334418" w:rsidRDefault="00334418" w:rsidP="00334418">
      <w:pPr>
        <w:spacing w:after="60"/>
        <w:rPr>
          <w:b/>
        </w:rPr>
      </w:pPr>
      <w:r w:rsidRPr="00334418">
        <w:rPr>
          <w:b/>
        </w:rPr>
        <w:t>Ad 4.</w:t>
      </w:r>
    </w:p>
    <w:p w:rsidR="00334418" w:rsidRPr="00334418" w:rsidRDefault="00334418" w:rsidP="00334418">
      <w:pPr>
        <w:spacing w:after="60"/>
      </w:pPr>
      <w:r w:rsidRPr="00334418">
        <w:t>Az elnök tájékoztatott, hogy a Vándorgyűlés szervezőbizottsága a 2022. évi Földtani és Geofizikai Vándorgyűlés megrendezését október 14-16.-re halasztotta. Az első körlevél megtalálható a honlapon. A Vándorgyűlés megrendezését a NKA 500.000.- Ft-tal támogatja.</w:t>
      </w:r>
    </w:p>
    <w:p w:rsidR="00334418" w:rsidRPr="00334418" w:rsidRDefault="00334418" w:rsidP="00334418">
      <w:pPr>
        <w:spacing w:after="60"/>
      </w:pPr>
      <w:r w:rsidRPr="00334418">
        <w:t xml:space="preserve">A plenáris előadó, Tari Gábor </w:t>
      </w:r>
      <w:r w:rsidR="005F6A49">
        <w:t>elfogadta a</w:t>
      </w:r>
      <w:r w:rsidRPr="00334418">
        <w:t xml:space="preserve"> felkérés</w:t>
      </w:r>
      <w:r w:rsidR="005F6A49">
        <w:t>t</w:t>
      </w:r>
      <w:r w:rsidRPr="00334418">
        <w:t xml:space="preserve">. </w:t>
      </w:r>
    </w:p>
    <w:p w:rsidR="00334418" w:rsidRPr="00334418" w:rsidRDefault="00334418" w:rsidP="00334418">
      <w:pPr>
        <w:spacing w:after="60"/>
        <w:rPr>
          <w:sz w:val="12"/>
          <w:szCs w:val="12"/>
        </w:rPr>
      </w:pPr>
    </w:p>
    <w:p w:rsidR="00334418" w:rsidRPr="00334418" w:rsidRDefault="00334418" w:rsidP="00334418">
      <w:pPr>
        <w:spacing w:after="60"/>
        <w:rPr>
          <w:b/>
        </w:rPr>
      </w:pPr>
      <w:r w:rsidRPr="00334418">
        <w:rPr>
          <w:b/>
        </w:rPr>
        <w:t xml:space="preserve">Ad 5. </w:t>
      </w:r>
    </w:p>
    <w:p w:rsidR="00334418" w:rsidRPr="00334418" w:rsidRDefault="00334418" w:rsidP="00334418">
      <w:pPr>
        <w:spacing w:after="60"/>
      </w:pPr>
      <w:r w:rsidRPr="00334418">
        <w:t>Szabó József születésének 200. évfordulója megünneplésére a</w:t>
      </w:r>
      <w:r w:rsidR="005F6A49">
        <w:t>z</w:t>
      </w:r>
      <w:r w:rsidRPr="00334418">
        <w:t xml:space="preserve"> elnökség </w:t>
      </w:r>
      <w:r w:rsidR="005F6A49">
        <w:t>javaslata:</w:t>
      </w:r>
      <w:r w:rsidRPr="00334418">
        <w:t xml:space="preserve"> a jubileumi ünnepséget az MTA novemberi tudományünnepi programjába kell beilleszteni, </w:t>
      </w:r>
      <w:r>
        <w:t>a</w:t>
      </w:r>
      <w:r w:rsidRPr="00334418">
        <w:t xml:space="preserve"> szervezésbe be kell vonni a z MTA X. osztály Földtani Tudományos Bizottságát és a Geokémiai Bizottságot is. </w:t>
      </w:r>
    </w:p>
    <w:p w:rsidR="00334418" w:rsidRPr="00334418" w:rsidRDefault="00334418" w:rsidP="00334418">
      <w:pPr>
        <w:spacing w:after="60"/>
        <w:rPr>
          <w:sz w:val="12"/>
          <w:szCs w:val="12"/>
        </w:rPr>
      </w:pPr>
    </w:p>
    <w:p w:rsidR="00334418" w:rsidRPr="00334418" w:rsidRDefault="00334418" w:rsidP="00334418">
      <w:pPr>
        <w:spacing w:after="60"/>
        <w:rPr>
          <w:b/>
        </w:rPr>
      </w:pPr>
      <w:r w:rsidRPr="00334418">
        <w:rPr>
          <w:b/>
        </w:rPr>
        <w:t>Ad 6.</w:t>
      </w:r>
    </w:p>
    <w:p w:rsidR="00334418" w:rsidRPr="00334418" w:rsidRDefault="00334418" w:rsidP="00334418">
      <w:pPr>
        <w:spacing w:after="60"/>
      </w:pPr>
      <w:r w:rsidRPr="00334418">
        <w:t>Az IB éves tervei: 1. műhelybemutató „hibrid” előadóülést terveznek, jelenlegi és végzett hallgatók bevonásával április 4</w:t>
      </w:r>
      <w:r w:rsidR="000C38A6">
        <w:t>.</w:t>
      </w:r>
      <w:r w:rsidRPr="00334418">
        <w:t>-én Szegeden, őszre terveznek egy hasonlót Budapestre.</w:t>
      </w:r>
    </w:p>
    <w:p w:rsidR="00334418" w:rsidRPr="00334418" w:rsidRDefault="00334418" w:rsidP="00334418">
      <w:pPr>
        <w:spacing w:after="60"/>
      </w:pPr>
      <w:r w:rsidRPr="00334418">
        <w:t>2. Az elnökség az ISZA támogatás mértékéről az után dönt, hogy a végleges jelentkezési lista kialakul, március legelején.</w:t>
      </w:r>
    </w:p>
    <w:p w:rsidR="00334418" w:rsidRPr="00334418" w:rsidRDefault="00334418" w:rsidP="00334418">
      <w:pPr>
        <w:spacing w:after="60"/>
      </w:pPr>
      <w:r w:rsidRPr="00334418">
        <w:t>3</w:t>
      </w:r>
      <w:r w:rsidR="000C38A6">
        <w:t xml:space="preserve">. Kalapács és sör: </w:t>
      </w:r>
      <w:r w:rsidRPr="00334418">
        <w:t>Velencei-hegység, szakvezető: Benkó Zsolt, időpont: április 9, vagy 23.</w:t>
      </w:r>
    </w:p>
    <w:p w:rsidR="00334418" w:rsidRPr="00334418" w:rsidRDefault="00334418" w:rsidP="00334418">
      <w:pPr>
        <w:spacing w:after="60"/>
      </w:pPr>
      <w:r w:rsidRPr="00334418">
        <w:t>4. Összegyetemi Terepgyakorlat helyszíne Telkibánya, a szervezésben Gál Péter és Földessy</w:t>
      </w:r>
      <w:r w:rsidR="005F6A49">
        <w:t xml:space="preserve"> János segít. Időpont: aug. 23–</w:t>
      </w:r>
      <w:r w:rsidRPr="00334418">
        <w:t>28.</w:t>
      </w:r>
    </w:p>
    <w:p w:rsidR="00334418" w:rsidRPr="00334418" w:rsidRDefault="00334418" w:rsidP="00334418">
      <w:pPr>
        <w:spacing w:after="60"/>
        <w:rPr>
          <w:sz w:val="12"/>
          <w:szCs w:val="12"/>
        </w:rPr>
      </w:pPr>
    </w:p>
    <w:p w:rsidR="00334418" w:rsidRPr="00334418" w:rsidRDefault="00334418" w:rsidP="00334418">
      <w:pPr>
        <w:spacing w:after="60"/>
        <w:rPr>
          <w:b/>
        </w:rPr>
      </w:pPr>
      <w:r w:rsidRPr="00334418">
        <w:rPr>
          <w:b/>
        </w:rPr>
        <w:t>Ad 7.</w:t>
      </w:r>
    </w:p>
    <w:p w:rsidR="00334418" w:rsidRPr="00334418" w:rsidRDefault="000C38A6" w:rsidP="00334418">
      <w:pPr>
        <w:spacing w:after="60"/>
      </w:pPr>
      <w:r>
        <w:t xml:space="preserve">A </w:t>
      </w:r>
      <w:proofErr w:type="spellStart"/>
      <w:r w:rsidR="00334418" w:rsidRPr="00334418">
        <w:t>Hantken</w:t>
      </w:r>
      <w:proofErr w:type="spellEnd"/>
      <w:r w:rsidR="00334418" w:rsidRPr="00334418">
        <w:t xml:space="preserve"> jubileumi filmek forgatása megtörtént, a szövegkönyvek véglegesítése zajlik a közreműködő kutatók ellenőrzésével. A filmek nyersanyaga március első hetére készül el, a v</w:t>
      </w:r>
      <w:r w:rsidR="005569E7">
        <w:t>églegesítés előtt az elnökség</w:t>
      </w:r>
      <w:r w:rsidR="00334418" w:rsidRPr="00334418">
        <w:t xml:space="preserve"> </w:t>
      </w:r>
      <w:r>
        <w:t>ellenőrzi a filmeket</w:t>
      </w:r>
      <w:r w:rsidR="00334418" w:rsidRPr="00334418">
        <w:t>.</w:t>
      </w:r>
    </w:p>
    <w:p w:rsidR="00334418" w:rsidRDefault="00334418" w:rsidP="00334418">
      <w:pPr>
        <w:spacing w:after="60"/>
        <w:rPr>
          <w:sz w:val="12"/>
          <w:szCs w:val="12"/>
        </w:rPr>
      </w:pPr>
    </w:p>
    <w:p w:rsidR="005569E7" w:rsidRDefault="005569E7">
      <w:pPr>
        <w:widowControl/>
        <w:suppressAutoHyphens w:val="0"/>
        <w:autoSpaceDE/>
        <w:rPr>
          <w:b/>
        </w:rPr>
      </w:pPr>
      <w:r>
        <w:rPr>
          <w:b/>
        </w:rPr>
        <w:br w:type="page"/>
      </w:r>
    </w:p>
    <w:p w:rsidR="005569E7" w:rsidRDefault="005569E7" w:rsidP="005569E7">
      <w:pPr>
        <w:spacing w:after="60"/>
        <w:rPr>
          <w:b/>
        </w:rPr>
      </w:pPr>
      <w:r>
        <w:rPr>
          <w:b/>
        </w:rPr>
        <w:lastRenderedPageBreak/>
        <w:t>Ad 9</w:t>
      </w:r>
      <w:r w:rsidRPr="00334418">
        <w:rPr>
          <w:b/>
        </w:rPr>
        <w:t>.</w:t>
      </w:r>
    </w:p>
    <w:p w:rsidR="005569E7" w:rsidRPr="005569E7" w:rsidRDefault="005569E7" w:rsidP="005569E7">
      <w:pPr>
        <w:spacing w:after="60"/>
      </w:pPr>
      <w:r w:rsidRPr="005569E7">
        <w:t xml:space="preserve">Az elnökség konkrét információk hiányában nem foglalt állást a </w:t>
      </w:r>
      <w:proofErr w:type="spellStart"/>
      <w:r w:rsidRPr="005569E7">
        <w:t>SZTFH-val</w:t>
      </w:r>
      <w:proofErr w:type="spellEnd"/>
      <w:r w:rsidRPr="005569E7">
        <w:t xml:space="preserve"> kapcsolatos teendőkről.</w:t>
      </w:r>
    </w:p>
    <w:p w:rsidR="005569E7" w:rsidRPr="00334418" w:rsidRDefault="005569E7" w:rsidP="00334418">
      <w:pPr>
        <w:spacing w:after="60"/>
        <w:rPr>
          <w:sz w:val="12"/>
          <w:szCs w:val="12"/>
        </w:rPr>
      </w:pPr>
    </w:p>
    <w:p w:rsidR="00334418" w:rsidRPr="00334418" w:rsidRDefault="00334418" w:rsidP="00334418">
      <w:pPr>
        <w:spacing w:after="60"/>
        <w:rPr>
          <w:b/>
        </w:rPr>
      </w:pPr>
      <w:r w:rsidRPr="00334418">
        <w:rPr>
          <w:b/>
        </w:rPr>
        <w:t>Ad 10.</w:t>
      </w:r>
    </w:p>
    <w:p w:rsidR="00334418" w:rsidRPr="00334418" w:rsidRDefault="00334418" w:rsidP="00334418">
      <w:pPr>
        <w:spacing w:after="60"/>
      </w:pPr>
      <w:r w:rsidRPr="00334418">
        <w:t xml:space="preserve">2022. novemberében Spanyolországban lesz </w:t>
      </w:r>
      <w:proofErr w:type="gramStart"/>
      <w:r w:rsidRPr="00334418">
        <w:t>a</w:t>
      </w:r>
      <w:proofErr w:type="gramEnd"/>
      <w:r w:rsidRPr="00334418">
        <w:t xml:space="preserve"> IUGS International </w:t>
      </w:r>
      <w:proofErr w:type="spellStart"/>
      <w:r w:rsidRPr="00334418">
        <w:t>Sympoposium</w:t>
      </w:r>
      <w:proofErr w:type="spellEnd"/>
      <w:r w:rsidRPr="00334418">
        <w:t xml:space="preserve"> </w:t>
      </w:r>
      <w:proofErr w:type="spellStart"/>
      <w:r w:rsidRPr="00334418">
        <w:t>on</w:t>
      </w:r>
      <w:proofErr w:type="spellEnd"/>
      <w:r w:rsidRPr="00334418">
        <w:t xml:space="preserve"> Geoheritage. </w:t>
      </w:r>
      <w:r w:rsidR="005569E7">
        <w:t>Az első 100 globális geosite</w:t>
      </w:r>
      <w:r w:rsidRPr="00334418">
        <w:t xml:space="preserve"> cím elnyerésé</w:t>
      </w:r>
      <w:r w:rsidR="005569E7">
        <w:t>re március 6-ig lehet pályázni, a</w:t>
      </w:r>
      <w:r w:rsidRPr="00334418">
        <w:t xml:space="preserve">z elnökség javasolta, hogy a magyarországi </w:t>
      </w:r>
      <w:proofErr w:type="spellStart"/>
      <w:r w:rsidRPr="00334418">
        <w:t>geosite-ok</w:t>
      </w:r>
      <w:proofErr w:type="spellEnd"/>
      <w:r w:rsidRPr="00334418">
        <w:t xml:space="preserve"> jelölését a </w:t>
      </w:r>
      <w:proofErr w:type="spellStart"/>
      <w:r w:rsidRPr="00334418">
        <w:t>ProGeo</w:t>
      </w:r>
      <w:proofErr w:type="spellEnd"/>
      <w:r w:rsidRPr="00334418">
        <w:t xml:space="preserve"> Szakosztály tegye meg, a területi szervezetek bevonásával. </w:t>
      </w:r>
    </w:p>
    <w:p w:rsidR="00334418" w:rsidRPr="00334418" w:rsidRDefault="00334418" w:rsidP="00334418">
      <w:pPr>
        <w:spacing w:after="60"/>
        <w:jc w:val="center"/>
      </w:pPr>
      <w:proofErr w:type="spellStart"/>
      <w:r w:rsidRPr="00334418">
        <w:t>kmf</w:t>
      </w:r>
      <w:proofErr w:type="spellEnd"/>
      <w:r w:rsidRPr="00334418">
        <w:t>.</w:t>
      </w:r>
    </w:p>
    <w:p w:rsidR="00334418" w:rsidRPr="00334418" w:rsidRDefault="00334418" w:rsidP="00334418">
      <w:pPr>
        <w:spacing w:after="60"/>
        <w:jc w:val="center"/>
      </w:pPr>
      <w:proofErr w:type="gramStart"/>
      <w:r w:rsidRPr="00334418">
        <w:t>a</w:t>
      </w:r>
      <w:proofErr w:type="gramEnd"/>
      <w:r w:rsidRPr="00334418">
        <w:t xml:space="preserve"> jegyzőkönyvet készítette: Krivánné Horváth Ágnes</w:t>
      </w:r>
    </w:p>
    <w:p w:rsidR="00334418" w:rsidRDefault="00334418">
      <w:pPr>
        <w:widowControl/>
        <w:suppressAutoHyphens w:val="0"/>
        <w:autoSpaceDE/>
        <w:rPr>
          <w:b/>
          <w:bCs/>
          <w:i/>
          <w:iCs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6383" w:rsidRPr="001713C0" w:rsidTr="007E28B9">
        <w:tc>
          <w:tcPr>
            <w:tcW w:w="9628" w:type="dxa"/>
            <w:shd w:val="clear" w:color="auto" w:fill="D9D9D9" w:themeFill="background1" w:themeFillShade="D9"/>
          </w:tcPr>
          <w:p w:rsidR="00A26383" w:rsidRPr="001713C0" w:rsidRDefault="00A26383" w:rsidP="001713C0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3C0">
              <w:rPr>
                <w:rFonts w:ascii="Times New Roman" w:hAnsi="Times New Roman" w:cs="Times New Roman"/>
                <w:b/>
                <w:sz w:val="26"/>
                <w:szCs w:val="26"/>
              </w:rPr>
              <w:t>PROGRAMOK IDŐRENDBEN</w:t>
            </w:r>
          </w:p>
        </w:tc>
      </w:tr>
    </w:tbl>
    <w:p w:rsidR="00A26383" w:rsidRDefault="00A26383" w:rsidP="001713C0">
      <w:pPr>
        <w:widowControl/>
        <w:suppressAutoHyphens w:val="0"/>
        <w:autoSpaceDE/>
        <w:jc w:val="both"/>
        <w:rPr>
          <w:sz w:val="26"/>
          <w:szCs w:val="26"/>
        </w:rPr>
      </w:pPr>
    </w:p>
    <w:p w:rsidR="00D55837" w:rsidRDefault="000D75DF" w:rsidP="000C38A6">
      <w:pPr>
        <w:rPr>
          <w:sz w:val="26"/>
          <w:szCs w:val="26"/>
          <w:lang w:eastAsia="hu-HU"/>
        </w:rPr>
      </w:pPr>
      <w:r w:rsidRPr="000D75DF">
        <w:rPr>
          <w:b/>
          <w:bCs/>
          <w:sz w:val="26"/>
          <w:szCs w:val="26"/>
          <w:u w:val="single"/>
          <w:lang w:eastAsia="hu-HU"/>
        </w:rPr>
        <w:t>M</w:t>
      </w:r>
      <w:r w:rsidR="00D55837">
        <w:rPr>
          <w:b/>
          <w:bCs/>
          <w:sz w:val="26"/>
          <w:szCs w:val="26"/>
          <w:u w:val="single"/>
          <w:lang w:eastAsia="hu-HU"/>
        </w:rPr>
        <w:t>ájus 12. (csütörtök) 18.</w:t>
      </w:r>
      <w:r w:rsidRPr="000D75DF">
        <w:rPr>
          <w:b/>
          <w:bCs/>
          <w:sz w:val="26"/>
          <w:szCs w:val="26"/>
          <w:u w:val="single"/>
          <w:lang w:eastAsia="hu-HU"/>
        </w:rPr>
        <w:t>00 óra</w:t>
      </w:r>
      <w:r w:rsidRPr="000D75DF">
        <w:rPr>
          <w:sz w:val="26"/>
          <w:szCs w:val="26"/>
          <w:lang w:eastAsia="hu-HU"/>
        </w:rPr>
        <w:t xml:space="preserve"> </w:t>
      </w:r>
    </w:p>
    <w:p w:rsidR="000D75DF" w:rsidRDefault="000D75DF" w:rsidP="000C38A6">
      <w:pPr>
        <w:rPr>
          <w:color w:val="0000FF"/>
          <w:sz w:val="26"/>
          <w:szCs w:val="26"/>
          <w:u w:val="single"/>
          <w:lang w:eastAsia="hu-HU"/>
        </w:rPr>
      </w:pPr>
      <w:proofErr w:type="gramStart"/>
      <w:r w:rsidRPr="000D75DF">
        <w:rPr>
          <w:sz w:val="26"/>
          <w:szCs w:val="26"/>
          <w:lang w:eastAsia="hu-HU"/>
        </w:rPr>
        <w:t>online</w:t>
      </w:r>
      <w:proofErr w:type="gramEnd"/>
      <w:r w:rsidRPr="000D75DF">
        <w:rPr>
          <w:sz w:val="26"/>
          <w:szCs w:val="26"/>
          <w:lang w:eastAsia="hu-HU"/>
        </w:rPr>
        <w:t xml:space="preserve">, bekapcsolódni az alábbi linken lehet: </w:t>
      </w:r>
      <w:hyperlink r:id="rId16" w:tgtFrame="_blank" w:history="1">
        <w:r w:rsidRPr="000D75DF">
          <w:rPr>
            <w:color w:val="0000FF"/>
            <w:sz w:val="26"/>
            <w:szCs w:val="26"/>
            <w:u w:val="single"/>
            <w:lang w:eastAsia="hu-HU"/>
          </w:rPr>
          <w:t>https://bit.ly/3DQuTQ9</w:t>
        </w:r>
      </w:hyperlink>
    </w:p>
    <w:p w:rsidR="000D75DF" w:rsidRDefault="000D75DF" w:rsidP="000C38A6">
      <w:pPr>
        <w:rPr>
          <w:b/>
          <w:bCs/>
          <w:sz w:val="26"/>
          <w:szCs w:val="26"/>
          <w:lang w:eastAsia="hu-HU"/>
        </w:rPr>
      </w:pPr>
      <w:r w:rsidRPr="000D75DF">
        <w:rPr>
          <w:sz w:val="26"/>
          <w:szCs w:val="26"/>
          <w:lang w:eastAsia="hu-HU"/>
        </w:rPr>
        <w:t xml:space="preserve">PROGEO FÖLDTUDOMÁNYI TERMÉSZETVÉDELMI SZAKOSZTÁLY </w:t>
      </w:r>
    </w:p>
    <w:p w:rsidR="000D75DF" w:rsidRPr="000D75DF" w:rsidRDefault="000C38A6" w:rsidP="000C38A6">
      <w:pPr>
        <w:jc w:val="center"/>
        <w:rPr>
          <w:sz w:val="26"/>
          <w:szCs w:val="26"/>
          <w:lang w:eastAsia="hu-HU"/>
        </w:rPr>
      </w:pPr>
      <w:r>
        <w:rPr>
          <w:b/>
          <w:bCs/>
          <w:sz w:val="26"/>
          <w:szCs w:val="26"/>
          <w:lang w:eastAsia="hu-HU"/>
        </w:rPr>
        <w:br/>
      </w:r>
      <w:r w:rsidR="000D75DF">
        <w:rPr>
          <w:b/>
          <w:bCs/>
          <w:sz w:val="26"/>
          <w:szCs w:val="26"/>
          <w:lang w:eastAsia="hu-HU"/>
        </w:rPr>
        <w:t>Ismeretterjesztő előadóülés</w:t>
      </w:r>
      <w:r w:rsidR="000D75DF">
        <w:rPr>
          <w:b/>
          <w:bCs/>
          <w:sz w:val="26"/>
          <w:szCs w:val="26"/>
          <w:lang w:eastAsia="hu-HU"/>
        </w:rPr>
        <w:br/>
      </w:r>
      <w:r w:rsidR="000D75DF" w:rsidRPr="000D75DF">
        <w:rPr>
          <w:b/>
          <w:bCs/>
          <w:sz w:val="26"/>
          <w:szCs w:val="26"/>
          <w:lang w:eastAsia="hu-HU"/>
        </w:rPr>
        <w:t>Karancsi Zoltán: Alaszka, az utolsó határvidék</w:t>
      </w:r>
    </w:p>
    <w:p w:rsidR="000D75DF" w:rsidRPr="00ED118F" w:rsidRDefault="000D75DF" w:rsidP="000D75DF">
      <w:pPr>
        <w:widowControl/>
        <w:suppressAutoHyphens w:val="0"/>
        <w:autoSpaceDE/>
        <w:jc w:val="both"/>
        <w:rPr>
          <w:b/>
          <w:sz w:val="26"/>
          <w:szCs w:val="26"/>
        </w:rPr>
      </w:pPr>
      <w:r w:rsidRPr="00ED118F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0D75DF" w:rsidRDefault="000D75DF" w:rsidP="002B0E1D">
      <w:pPr>
        <w:rPr>
          <w:b/>
          <w:color w:val="222222"/>
          <w:sz w:val="26"/>
          <w:szCs w:val="26"/>
          <w:lang w:eastAsia="hu-HU"/>
        </w:rPr>
      </w:pPr>
    </w:p>
    <w:p w:rsidR="002B0E1D" w:rsidRPr="002B0E1D" w:rsidRDefault="002B0E1D" w:rsidP="002B0E1D">
      <w:pPr>
        <w:pStyle w:val="NormlWeb"/>
        <w:spacing w:before="0" w:after="0"/>
        <w:rPr>
          <w:sz w:val="26"/>
          <w:szCs w:val="26"/>
          <w:lang w:eastAsia="hu-HU" w:bidi="ar-SA"/>
        </w:rPr>
      </w:pPr>
      <w:r w:rsidRPr="002B0E1D">
        <w:rPr>
          <w:rStyle w:val="Kiemels2"/>
          <w:sz w:val="26"/>
          <w:szCs w:val="26"/>
          <w:u w:val="single"/>
        </w:rPr>
        <w:t>Május 12–14</w:t>
      </w:r>
      <w:r>
        <w:rPr>
          <w:rStyle w:val="Kiemels2"/>
          <w:sz w:val="26"/>
          <w:szCs w:val="26"/>
          <w:u w:val="single"/>
        </w:rPr>
        <w:t>.</w:t>
      </w:r>
      <w:r w:rsidRPr="002B0E1D">
        <w:rPr>
          <w:rStyle w:val="Kiemels2"/>
          <w:sz w:val="26"/>
          <w:szCs w:val="26"/>
          <w:u w:val="single"/>
        </w:rPr>
        <w:t xml:space="preserve"> (csütörtök–szombat)</w:t>
      </w:r>
    </w:p>
    <w:p w:rsidR="002B0E1D" w:rsidRDefault="002B0E1D" w:rsidP="002B0E1D">
      <w:pPr>
        <w:pStyle w:val="rtecenter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Siófok</w:t>
      </w:r>
    </w:p>
    <w:p w:rsidR="002B0E1D" w:rsidRDefault="002B0E1D" w:rsidP="002B0E1D">
      <w:pPr>
        <w:pStyle w:val="rtecenter"/>
        <w:spacing w:before="0" w:beforeAutospacing="0" w:after="0" w:afterAutospacing="0"/>
        <w:rPr>
          <w:rStyle w:val="Kiemels2"/>
          <w:sz w:val="26"/>
          <w:szCs w:val="26"/>
        </w:rPr>
      </w:pPr>
      <w:r w:rsidRPr="002B0E1D">
        <w:rPr>
          <w:sz w:val="26"/>
          <w:szCs w:val="26"/>
        </w:rPr>
        <w:t>UNIVERSITY OF MISKOLC FACULTY OF EARTH SCIENCE ENGINEERING</w:t>
      </w:r>
      <w:r w:rsidRPr="002B0E1D">
        <w:rPr>
          <w:sz w:val="26"/>
          <w:szCs w:val="26"/>
        </w:rPr>
        <w:br/>
        <w:t>TEKH NATURAL RESOURCES SPECIAL COLLEGE</w:t>
      </w:r>
      <w:r>
        <w:rPr>
          <w:sz w:val="26"/>
          <w:szCs w:val="26"/>
        </w:rPr>
        <w:t>, MFT NYERSANYAGFÖLDTANI SZAKOSZTÁLY, NORTH HUNGARIAN REGIONAL BRANCH, RAW MATEREIALS SECTION</w:t>
      </w:r>
      <w:r w:rsidRPr="002B0E1D">
        <w:rPr>
          <w:sz w:val="26"/>
          <w:szCs w:val="26"/>
        </w:rPr>
        <w:br/>
      </w:r>
    </w:p>
    <w:p w:rsidR="002B0E1D" w:rsidRPr="002B0E1D" w:rsidRDefault="002B0E1D" w:rsidP="002B0E1D">
      <w:pPr>
        <w:pStyle w:val="rtecenter"/>
        <w:spacing w:before="0" w:beforeAutospacing="0" w:after="0" w:afterAutospacing="0"/>
        <w:jc w:val="center"/>
        <w:rPr>
          <w:sz w:val="26"/>
          <w:szCs w:val="26"/>
        </w:rPr>
      </w:pPr>
      <w:r w:rsidRPr="002B0E1D">
        <w:rPr>
          <w:rStyle w:val="Kiemels2"/>
          <w:sz w:val="26"/>
          <w:szCs w:val="26"/>
        </w:rPr>
        <w:t>OUR CHANGING CLIMATE PROJECT</w:t>
      </w:r>
      <w:r>
        <w:rPr>
          <w:rStyle w:val="Kiemels2"/>
          <w:sz w:val="26"/>
          <w:szCs w:val="26"/>
        </w:rPr>
        <w:br/>
      </w:r>
      <w:proofErr w:type="spellStart"/>
      <w:r w:rsidRPr="002B0E1D">
        <w:rPr>
          <w:sz w:val="26"/>
          <w:szCs w:val="26"/>
        </w:rPr>
        <w:t>Towards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zero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carbon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emission</w:t>
      </w:r>
      <w:proofErr w:type="spellEnd"/>
      <w:r w:rsidRPr="002B0E1D">
        <w:rPr>
          <w:sz w:val="26"/>
          <w:szCs w:val="26"/>
        </w:rPr>
        <w:t xml:space="preserve"> – </w:t>
      </w:r>
      <w:r>
        <w:rPr>
          <w:sz w:val="26"/>
          <w:szCs w:val="26"/>
        </w:rPr>
        <w:br/>
      </w:r>
      <w:proofErr w:type="spellStart"/>
      <w:r w:rsidRPr="002B0E1D">
        <w:rPr>
          <w:sz w:val="26"/>
          <w:szCs w:val="26"/>
        </w:rPr>
        <w:t>new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trends</w:t>
      </w:r>
      <w:proofErr w:type="spellEnd"/>
      <w:r w:rsidRPr="002B0E1D">
        <w:rPr>
          <w:sz w:val="26"/>
          <w:szCs w:val="26"/>
        </w:rPr>
        <w:t xml:space="preserve"> in </w:t>
      </w:r>
      <w:proofErr w:type="spellStart"/>
      <w:r w:rsidRPr="002B0E1D">
        <w:rPr>
          <w:sz w:val="26"/>
          <w:szCs w:val="26"/>
        </w:rPr>
        <w:t>coal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application</w:t>
      </w:r>
      <w:proofErr w:type="spellEnd"/>
      <w:r w:rsidRPr="002B0E1D">
        <w:rPr>
          <w:sz w:val="26"/>
          <w:szCs w:val="26"/>
        </w:rPr>
        <w:t xml:space="preserve"> and </w:t>
      </w:r>
      <w:proofErr w:type="spellStart"/>
      <w:r w:rsidRPr="002B0E1D">
        <w:rPr>
          <w:sz w:val="26"/>
          <w:szCs w:val="26"/>
        </w:rPr>
        <w:t>organic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waste</w:t>
      </w:r>
      <w:proofErr w:type="spellEnd"/>
      <w:r w:rsidRPr="002B0E1D">
        <w:rPr>
          <w:sz w:val="26"/>
          <w:szCs w:val="26"/>
        </w:rPr>
        <w:t xml:space="preserve"> management</w:t>
      </w:r>
      <w:r>
        <w:rPr>
          <w:sz w:val="26"/>
          <w:szCs w:val="26"/>
        </w:rPr>
        <w:br/>
        <w:t xml:space="preserve">DRV Siófok, Hungary - </w:t>
      </w:r>
      <w:r w:rsidRPr="002B0E1D">
        <w:rPr>
          <w:sz w:val="26"/>
          <w:szCs w:val="26"/>
        </w:rPr>
        <w:t xml:space="preserve">Dudar </w:t>
      </w:r>
      <w:proofErr w:type="spellStart"/>
      <w:r w:rsidRPr="002B0E1D">
        <w:rPr>
          <w:sz w:val="26"/>
          <w:szCs w:val="26"/>
        </w:rPr>
        <w:t>Mines</w:t>
      </w:r>
      <w:proofErr w:type="spellEnd"/>
    </w:p>
    <w:p w:rsidR="002B0E1D" w:rsidRDefault="002B0E1D" w:rsidP="002B0E1D">
      <w:pPr>
        <w:pStyle w:val="NormlWeb"/>
        <w:spacing w:before="0" w:after="0"/>
        <w:rPr>
          <w:rStyle w:val="Kiemels2"/>
          <w:sz w:val="26"/>
          <w:szCs w:val="26"/>
        </w:rPr>
      </w:pPr>
    </w:p>
    <w:p w:rsidR="002B0E1D" w:rsidRDefault="002B0E1D" w:rsidP="002B0E1D">
      <w:pPr>
        <w:pStyle w:val="NormlWeb"/>
        <w:spacing w:before="0" w:after="0"/>
        <w:rPr>
          <w:rStyle w:val="Kiemels2"/>
          <w:sz w:val="26"/>
          <w:szCs w:val="26"/>
        </w:rPr>
      </w:pPr>
      <w:r w:rsidRPr="002B0E1D">
        <w:rPr>
          <w:sz w:val="26"/>
          <w:szCs w:val="26"/>
        </w:rPr>
        <w:t xml:space="preserve">The </w:t>
      </w:r>
      <w:proofErr w:type="spellStart"/>
      <w:r w:rsidRPr="002B0E1D">
        <w:rPr>
          <w:sz w:val="26"/>
          <w:szCs w:val="26"/>
        </w:rPr>
        <w:t>lectures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are</w:t>
      </w:r>
      <w:proofErr w:type="spellEnd"/>
      <w:r w:rsidRPr="002B0E1D">
        <w:rPr>
          <w:sz w:val="26"/>
          <w:szCs w:val="26"/>
        </w:rPr>
        <w:t xml:space="preserve"> in English, the </w:t>
      </w:r>
      <w:proofErr w:type="spellStart"/>
      <w:r w:rsidRPr="002B0E1D">
        <w:rPr>
          <w:sz w:val="26"/>
          <w:szCs w:val="26"/>
        </w:rPr>
        <w:t>fieldtrips</w:t>
      </w:r>
      <w:proofErr w:type="spellEnd"/>
      <w:r w:rsidRPr="002B0E1D">
        <w:rPr>
          <w:sz w:val="26"/>
          <w:szCs w:val="26"/>
        </w:rPr>
        <w:t xml:space="preserve"> and other </w:t>
      </w:r>
      <w:proofErr w:type="spellStart"/>
      <w:r w:rsidRPr="002B0E1D">
        <w:rPr>
          <w:sz w:val="26"/>
          <w:szCs w:val="26"/>
        </w:rPr>
        <w:t>events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are</w:t>
      </w:r>
      <w:proofErr w:type="spellEnd"/>
      <w:r w:rsidRPr="002B0E1D">
        <w:rPr>
          <w:sz w:val="26"/>
          <w:szCs w:val="26"/>
        </w:rPr>
        <w:t xml:space="preserve"> in </w:t>
      </w:r>
      <w:proofErr w:type="spellStart"/>
      <w:r w:rsidRPr="002B0E1D">
        <w:rPr>
          <w:sz w:val="26"/>
          <w:szCs w:val="26"/>
        </w:rPr>
        <w:t>Hungarian</w:t>
      </w:r>
      <w:proofErr w:type="spellEnd"/>
      <w:r w:rsidRPr="002B0E1D">
        <w:rPr>
          <w:sz w:val="26"/>
          <w:szCs w:val="26"/>
        </w:rPr>
        <w:t xml:space="preserve"> and English. TEKH </w:t>
      </w:r>
      <w:proofErr w:type="spellStart"/>
      <w:r w:rsidRPr="002B0E1D">
        <w:rPr>
          <w:sz w:val="26"/>
          <w:szCs w:val="26"/>
        </w:rPr>
        <w:t>members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may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receive</w:t>
      </w:r>
      <w:proofErr w:type="spellEnd"/>
      <w:r w:rsidRPr="002B0E1D">
        <w:rPr>
          <w:sz w:val="26"/>
          <w:szCs w:val="26"/>
        </w:rPr>
        <w:t xml:space="preserve"> 3 TEKH </w:t>
      </w:r>
      <w:proofErr w:type="spellStart"/>
      <w:r w:rsidRPr="002B0E1D">
        <w:rPr>
          <w:sz w:val="26"/>
          <w:szCs w:val="26"/>
        </w:rPr>
        <w:t>credits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for</w:t>
      </w:r>
      <w:proofErr w:type="spellEnd"/>
      <w:r w:rsidRPr="002B0E1D">
        <w:rPr>
          <w:sz w:val="26"/>
          <w:szCs w:val="26"/>
        </w:rPr>
        <w:t xml:space="preserve"> the </w:t>
      </w:r>
      <w:proofErr w:type="spellStart"/>
      <w:r w:rsidRPr="002B0E1D">
        <w:rPr>
          <w:sz w:val="26"/>
          <w:szCs w:val="26"/>
        </w:rPr>
        <w:t>participation</w:t>
      </w:r>
      <w:proofErr w:type="spellEnd"/>
      <w:r w:rsidRPr="002B0E1D">
        <w:rPr>
          <w:sz w:val="26"/>
          <w:szCs w:val="26"/>
        </w:rPr>
        <w:t>.</w:t>
      </w:r>
      <w:r w:rsidRPr="002B0E1D">
        <w:rPr>
          <w:sz w:val="26"/>
          <w:szCs w:val="26"/>
        </w:rPr>
        <w:br/>
      </w:r>
    </w:p>
    <w:p w:rsidR="002B0E1D" w:rsidRDefault="002B0E1D" w:rsidP="002B0E1D">
      <w:pPr>
        <w:pStyle w:val="NormlWeb"/>
        <w:spacing w:before="0" w:after="0"/>
        <w:rPr>
          <w:rStyle w:val="Kiemels2"/>
          <w:sz w:val="26"/>
          <w:szCs w:val="26"/>
        </w:rPr>
      </w:pPr>
      <w:r w:rsidRPr="002B0E1D">
        <w:rPr>
          <w:rStyle w:val="Kiemels2"/>
          <w:sz w:val="26"/>
          <w:szCs w:val="26"/>
        </w:rPr>
        <w:t xml:space="preserve">12 May </w:t>
      </w:r>
      <w:proofErr w:type="spellStart"/>
      <w:r w:rsidRPr="002B0E1D">
        <w:rPr>
          <w:rStyle w:val="Kiemels2"/>
          <w:sz w:val="26"/>
          <w:szCs w:val="26"/>
        </w:rPr>
        <w:t>Thursday</w:t>
      </w:r>
      <w:proofErr w:type="spellEnd"/>
      <w:r w:rsidRPr="002B0E1D">
        <w:rPr>
          <w:rStyle w:val="Kiemels2"/>
          <w:sz w:val="26"/>
          <w:szCs w:val="26"/>
        </w:rPr>
        <w:t xml:space="preserve"> </w:t>
      </w:r>
      <w:proofErr w:type="spellStart"/>
      <w:r w:rsidRPr="002B0E1D">
        <w:rPr>
          <w:rStyle w:val="Kiemels2"/>
          <w:sz w:val="26"/>
          <w:szCs w:val="26"/>
        </w:rPr>
        <w:t>afternoon</w:t>
      </w:r>
      <w:proofErr w:type="spellEnd"/>
      <w:r w:rsidRPr="002B0E1D">
        <w:rPr>
          <w:sz w:val="26"/>
          <w:szCs w:val="26"/>
        </w:rPr>
        <w:br/>
        <w:t xml:space="preserve">From Miskolc to Siófok </w:t>
      </w:r>
      <w:proofErr w:type="spellStart"/>
      <w:r w:rsidRPr="002B0E1D">
        <w:rPr>
          <w:sz w:val="26"/>
          <w:szCs w:val="26"/>
        </w:rPr>
        <w:t>by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bus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a</w:t>
      </w:r>
      <w:r w:rsidRPr="002B0E1D">
        <w:rPr>
          <w:sz w:val="26"/>
          <w:szCs w:val="26"/>
        </w:rPr>
        <w:t>rrival</w:t>
      </w:r>
      <w:proofErr w:type="spellEnd"/>
      <w:r w:rsidRPr="002B0E1D">
        <w:rPr>
          <w:sz w:val="26"/>
          <w:szCs w:val="26"/>
        </w:rPr>
        <w:t xml:space="preserve"> to Siófok</w:t>
      </w:r>
      <w:r w:rsidRPr="002B0E1D">
        <w:rPr>
          <w:sz w:val="26"/>
          <w:szCs w:val="26"/>
        </w:rPr>
        <w:br/>
      </w:r>
    </w:p>
    <w:p w:rsidR="00583493" w:rsidRDefault="002B0E1D" w:rsidP="002B0E1D">
      <w:pPr>
        <w:pStyle w:val="NormlWeb"/>
        <w:spacing w:before="0" w:after="0"/>
        <w:rPr>
          <w:sz w:val="26"/>
          <w:szCs w:val="26"/>
        </w:rPr>
      </w:pPr>
      <w:r w:rsidRPr="002B0E1D">
        <w:rPr>
          <w:rStyle w:val="Kiemels2"/>
          <w:sz w:val="26"/>
          <w:szCs w:val="26"/>
        </w:rPr>
        <w:t xml:space="preserve">13 </w:t>
      </w:r>
      <w:proofErr w:type="gramStart"/>
      <w:r w:rsidRPr="002B0E1D">
        <w:rPr>
          <w:rStyle w:val="Kiemels2"/>
          <w:sz w:val="26"/>
          <w:szCs w:val="26"/>
        </w:rPr>
        <w:t xml:space="preserve">May </w:t>
      </w:r>
      <w:proofErr w:type="spellStart"/>
      <w:r w:rsidRPr="002B0E1D">
        <w:rPr>
          <w:rStyle w:val="Kiemels2"/>
          <w:sz w:val="26"/>
          <w:szCs w:val="26"/>
        </w:rPr>
        <w:t>Friday</w:t>
      </w:r>
      <w:proofErr w:type="spellEnd"/>
      <w:r w:rsidRPr="002B0E1D">
        <w:rPr>
          <w:sz w:val="26"/>
          <w:szCs w:val="26"/>
        </w:rPr>
        <w:br/>
      </w:r>
      <w:proofErr w:type="spellStart"/>
      <w:r w:rsidRPr="002B0E1D">
        <w:rPr>
          <w:sz w:val="26"/>
          <w:szCs w:val="26"/>
        </w:rPr>
        <w:t>Presentations</w:t>
      </w:r>
      <w:proofErr w:type="spellEnd"/>
      <w:r w:rsidRPr="002B0E1D">
        <w:rPr>
          <w:sz w:val="26"/>
          <w:szCs w:val="26"/>
        </w:rPr>
        <w:t xml:space="preserve">        </w:t>
      </w:r>
      <w:r w:rsidR="00707BA5">
        <w:rPr>
          <w:sz w:val="26"/>
          <w:szCs w:val="26"/>
        </w:rPr>
        <w:t>10.00</w:t>
      </w:r>
      <w:r w:rsidR="00583493">
        <w:rPr>
          <w:sz w:val="26"/>
          <w:szCs w:val="26"/>
        </w:rPr>
        <w:t>–15.00</w:t>
      </w:r>
      <w:r w:rsidRPr="002B0E1D">
        <w:rPr>
          <w:sz w:val="26"/>
          <w:szCs w:val="26"/>
        </w:rPr>
        <w:br/>
      </w:r>
      <w:proofErr w:type="spellStart"/>
      <w:r w:rsidRPr="002B0E1D">
        <w:rPr>
          <w:sz w:val="26"/>
          <w:szCs w:val="26"/>
        </w:rPr>
        <w:t>Welcome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speech</w:t>
      </w:r>
      <w:proofErr w:type="spellEnd"/>
      <w:r w:rsidRPr="002B0E1D">
        <w:rPr>
          <w:sz w:val="26"/>
          <w:szCs w:val="26"/>
        </w:rPr>
        <w:t>  – György Krizsán, DRV</w:t>
      </w:r>
      <w:r w:rsidRPr="002B0E1D">
        <w:rPr>
          <w:sz w:val="26"/>
          <w:szCs w:val="26"/>
        </w:rPr>
        <w:br/>
      </w:r>
      <w:proofErr w:type="spellStart"/>
      <w:r w:rsidRPr="002B0E1D">
        <w:rPr>
          <w:sz w:val="26"/>
          <w:szCs w:val="26"/>
        </w:rPr>
        <w:t>Methane</w:t>
      </w:r>
      <w:proofErr w:type="spellEnd"/>
      <w:r w:rsidRPr="002B0E1D">
        <w:rPr>
          <w:sz w:val="26"/>
          <w:szCs w:val="26"/>
        </w:rPr>
        <w:t xml:space="preserve"> from </w:t>
      </w:r>
      <w:proofErr w:type="spellStart"/>
      <w:r w:rsidRPr="002B0E1D">
        <w:rPr>
          <w:sz w:val="26"/>
          <w:szCs w:val="26"/>
        </w:rPr>
        <w:t>coal</w:t>
      </w:r>
      <w:proofErr w:type="spellEnd"/>
      <w:r w:rsidRPr="002B0E1D">
        <w:rPr>
          <w:sz w:val="26"/>
          <w:szCs w:val="26"/>
        </w:rPr>
        <w:t xml:space="preserve"> – a </w:t>
      </w:r>
      <w:proofErr w:type="spellStart"/>
      <w:r w:rsidRPr="002B0E1D">
        <w:rPr>
          <w:sz w:val="26"/>
          <w:szCs w:val="26"/>
        </w:rPr>
        <w:t>real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possibility</w:t>
      </w:r>
      <w:proofErr w:type="spellEnd"/>
      <w:r w:rsidR="00583493">
        <w:rPr>
          <w:sz w:val="26"/>
          <w:szCs w:val="26"/>
        </w:rPr>
        <w:t xml:space="preserve"> in the Mecsek </w:t>
      </w:r>
      <w:proofErr w:type="spellStart"/>
      <w:r w:rsidR="00583493">
        <w:rPr>
          <w:sz w:val="26"/>
          <w:szCs w:val="26"/>
        </w:rPr>
        <w:t>Mountains</w:t>
      </w:r>
      <w:proofErr w:type="spellEnd"/>
      <w:r w:rsidR="00583493">
        <w:rPr>
          <w:sz w:val="26"/>
          <w:szCs w:val="26"/>
        </w:rPr>
        <w:t xml:space="preserve"> – János Fö</w:t>
      </w:r>
      <w:r w:rsidRPr="002B0E1D">
        <w:rPr>
          <w:sz w:val="26"/>
          <w:szCs w:val="26"/>
        </w:rPr>
        <w:t>ldessy, ME MFK</w:t>
      </w:r>
      <w:r w:rsidRPr="002B0E1D">
        <w:rPr>
          <w:sz w:val="26"/>
          <w:szCs w:val="26"/>
        </w:rPr>
        <w:br/>
      </w:r>
      <w:proofErr w:type="spellStart"/>
      <w:r w:rsidRPr="002B0E1D">
        <w:rPr>
          <w:sz w:val="26"/>
          <w:szCs w:val="26"/>
        </w:rPr>
        <w:t>Coal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pyrolysis</w:t>
      </w:r>
      <w:proofErr w:type="spellEnd"/>
      <w:r w:rsidRPr="002B0E1D">
        <w:rPr>
          <w:sz w:val="26"/>
          <w:szCs w:val="26"/>
        </w:rPr>
        <w:t xml:space="preserve"> and </w:t>
      </w:r>
      <w:proofErr w:type="spellStart"/>
      <w:r w:rsidRPr="002B0E1D">
        <w:rPr>
          <w:sz w:val="26"/>
          <w:szCs w:val="26"/>
        </w:rPr>
        <w:t>gasification</w:t>
      </w:r>
      <w:proofErr w:type="spellEnd"/>
      <w:r w:rsidRPr="002B0E1D">
        <w:rPr>
          <w:sz w:val="26"/>
          <w:szCs w:val="26"/>
        </w:rPr>
        <w:t xml:space="preserve"> – </w:t>
      </w:r>
      <w:proofErr w:type="spellStart"/>
      <w:r w:rsidRPr="002B0E1D">
        <w:rPr>
          <w:sz w:val="26"/>
          <w:szCs w:val="26"/>
        </w:rPr>
        <w:t>advanced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ways</w:t>
      </w:r>
      <w:proofErr w:type="spellEnd"/>
      <w:r w:rsidRPr="002B0E1D">
        <w:rPr>
          <w:sz w:val="26"/>
          <w:szCs w:val="26"/>
        </w:rPr>
        <w:t xml:space="preserve"> of </w:t>
      </w:r>
      <w:proofErr w:type="spellStart"/>
      <w:r w:rsidRPr="002B0E1D">
        <w:rPr>
          <w:sz w:val="26"/>
          <w:szCs w:val="26"/>
        </w:rPr>
        <w:t>utilization</w:t>
      </w:r>
      <w:proofErr w:type="spellEnd"/>
      <w:r w:rsidRPr="002B0E1D">
        <w:rPr>
          <w:sz w:val="26"/>
          <w:szCs w:val="26"/>
        </w:rPr>
        <w:t xml:space="preserve"> – András Kállay, ME MAK</w:t>
      </w:r>
      <w:r w:rsidRPr="002B0E1D">
        <w:rPr>
          <w:sz w:val="26"/>
          <w:szCs w:val="26"/>
        </w:rPr>
        <w:br/>
        <w:t xml:space="preserve">Minor </w:t>
      </w:r>
      <w:proofErr w:type="spellStart"/>
      <w:r w:rsidRPr="002B0E1D">
        <w:rPr>
          <w:sz w:val="26"/>
          <w:szCs w:val="26"/>
        </w:rPr>
        <w:t>e</w:t>
      </w:r>
      <w:r w:rsidR="00583493">
        <w:rPr>
          <w:sz w:val="26"/>
          <w:szCs w:val="26"/>
        </w:rPr>
        <w:t>lements</w:t>
      </w:r>
      <w:proofErr w:type="spellEnd"/>
      <w:r w:rsidR="00583493">
        <w:rPr>
          <w:sz w:val="26"/>
          <w:szCs w:val="26"/>
        </w:rPr>
        <w:t xml:space="preserve"> in </w:t>
      </w:r>
      <w:proofErr w:type="spellStart"/>
      <w:r w:rsidR="00583493">
        <w:rPr>
          <w:sz w:val="26"/>
          <w:szCs w:val="26"/>
        </w:rPr>
        <w:t>coal</w:t>
      </w:r>
      <w:proofErr w:type="spellEnd"/>
      <w:r w:rsidR="00583493">
        <w:rPr>
          <w:sz w:val="26"/>
          <w:szCs w:val="26"/>
        </w:rPr>
        <w:t xml:space="preserve"> and </w:t>
      </w:r>
      <w:proofErr w:type="spellStart"/>
      <w:r w:rsidR="00583493">
        <w:rPr>
          <w:sz w:val="26"/>
          <w:szCs w:val="26"/>
        </w:rPr>
        <w:t>fly</w:t>
      </w:r>
      <w:proofErr w:type="spellEnd"/>
      <w:r w:rsidR="00583493">
        <w:rPr>
          <w:sz w:val="26"/>
          <w:szCs w:val="26"/>
        </w:rPr>
        <w:t xml:space="preserve"> </w:t>
      </w:r>
      <w:proofErr w:type="spellStart"/>
      <w:r w:rsidR="00583493">
        <w:rPr>
          <w:sz w:val="26"/>
          <w:szCs w:val="26"/>
        </w:rPr>
        <w:t>ash</w:t>
      </w:r>
      <w:proofErr w:type="spellEnd"/>
      <w:r w:rsidR="00583493">
        <w:rPr>
          <w:sz w:val="26"/>
          <w:szCs w:val="26"/>
        </w:rPr>
        <w:t xml:space="preserve"> – János Fö</w:t>
      </w:r>
      <w:r w:rsidRPr="002B0E1D">
        <w:rPr>
          <w:sz w:val="26"/>
          <w:szCs w:val="26"/>
        </w:rPr>
        <w:t>ldessy ME MFK</w:t>
      </w:r>
      <w:r w:rsidRPr="002B0E1D">
        <w:rPr>
          <w:sz w:val="26"/>
          <w:szCs w:val="26"/>
        </w:rPr>
        <w:br/>
      </w:r>
      <w:proofErr w:type="spellStart"/>
      <w:r w:rsidRPr="002B0E1D">
        <w:rPr>
          <w:sz w:val="26"/>
          <w:szCs w:val="26"/>
        </w:rPr>
        <w:t>Geopolimers</w:t>
      </w:r>
      <w:proofErr w:type="spellEnd"/>
      <w:r w:rsidRPr="002B0E1D">
        <w:rPr>
          <w:sz w:val="26"/>
          <w:szCs w:val="26"/>
        </w:rPr>
        <w:t xml:space="preserve"> from </w:t>
      </w:r>
      <w:proofErr w:type="spellStart"/>
      <w:r w:rsidRPr="002B0E1D">
        <w:rPr>
          <w:sz w:val="26"/>
          <w:szCs w:val="26"/>
        </w:rPr>
        <w:t>fly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ash</w:t>
      </w:r>
      <w:proofErr w:type="spellEnd"/>
      <w:r w:rsidRPr="002B0E1D">
        <w:rPr>
          <w:sz w:val="26"/>
          <w:szCs w:val="26"/>
        </w:rPr>
        <w:t xml:space="preserve"> – </w:t>
      </w:r>
      <w:proofErr w:type="spellStart"/>
      <w:r w:rsidRPr="002B0E1D">
        <w:rPr>
          <w:sz w:val="26"/>
          <w:szCs w:val="26"/>
        </w:rPr>
        <w:t>secondary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resources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utilisation</w:t>
      </w:r>
      <w:proofErr w:type="spellEnd"/>
      <w:r w:rsidRPr="002B0E1D">
        <w:rPr>
          <w:sz w:val="26"/>
          <w:szCs w:val="26"/>
        </w:rPr>
        <w:t xml:space="preserve"> –</w:t>
      </w:r>
      <w:r w:rsidR="00583493">
        <w:rPr>
          <w:sz w:val="26"/>
          <w:szCs w:val="26"/>
        </w:rPr>
        <w:t xml:space="preserve"> Mária Ambrus</w:t>
      </w:r>
      <w:r w:rsidRPr="002B0E1D">
        <w:rPr>
          <w:sz w:val="26"/>
          <w:szCs w:val="26"/>
        </w:rPr>
        <w:t xml:space="preserve"> Nagy Gáborné ME MFK</w:t>
      </w:r>
      <w:proofErr w:type="gramEnd"/>
    </w:p>
    <w:p w:rsidR="002B0E1D" w:rsidRPr="002B0E1D" w:rsidRDefault="002B0E1D" w:rsidP="002B0E1D">
      <w:pPr>
        <w:pStyle w:val="NormlWeb"/>
        <w:spacing w:before="0" w:after="0"/>
        <w:rPr>
          <w:sz w:val="26"/>
          <w:szCs w:val="26"/>
        </w:rPr>
      </w:pPr>
      <w:r w:rsidRPr="002B0E1D">
        <w:rPr>
          <w:sz w:val="26"/>
          <w:szCs w:val="26"/>
        </w:rPr>
        <w:lastRenderedPageBreak/>
        <w:t xml:space="preserve">Dudar </w:t>
      </w:r>
      <w:proofErr w:type="spellStart"/>
      <w:r w:rsidRPr="002B0E1D">
        <w:rPr>
          <w:sz w:val="26"/>
          <w:szCs w:val="26"/>
        </w:rPr>
        <w:t>coal</w:t>
      </w:r>
      <w:proofErr w:type="spellEnd"/>
      <w:r w:rsidRPr="002B0E1D">
        <w:rPr>
          <w:sz w:val="26"/>
          <w:szCs w:val="26"/>
        </w:rPr>
        <w:t xml:space="preserve"> – </w:t>
      </w:r>
      <w:proofErr w:type="spellStart"/>
      <w:r w:rsidRPr="002B0E1D">
        <w:rPr>
          <w:sz w:val="26"/>
          <w:szCs w:val="26"/>
        </w:rPr>
        <w:t>nove</w:t>
      </w:r>
      <w:r w:rsidR="00583493">
        <w:rPr>
          <w:sz w:val="26"/>
          <w:szCs w:val="26"/>
        </w:rPr>
        <w:t>l</w:t>
      </w:r>
      <w:proofErr w:type="spellEnd"/>
      <w:r w:rsidR="00583493">
        <w:rPr>
          <w:sz w:val="26"/>
          <w:szCs w:val="26"/>
        </w:rPr>
        <w:t xml:space="preserve"> </w:t>
      </w:r>
      <w:proofErr w:type="spellStart"/>
      <w:r w:rsidR="00583493">
        <w:rPr>
          <w:sz w:val="26"/>
          <w:szCs w:val="26"/>
        </w:rPr>
        <w:t>approaches</w:t>
      </w:r>
      <w:proofErr w:type="spellEnd"/>
      <w:r w:rsidR="00583493">
        <w:rPr>
          <w:sz w:val="26"/>
          <w:szCs w:val="26"/>
        </w:rPr>
        <w:t xml:space="preserve"> </w:t>
      </w:r>
      <w:proofErr w:type="spellStart"/>
      <w:r w:rsidR="00583493">
        <w:rPr>
          <w:sz w:val="26"/>
          <w:szCs w:val="26"/>
        </w:rPr>
        <w:t>for</w:t>
      </w:r>
      <w:proofErr w:type="spellEnd"/>
      <w:r w:rsidR="00583493">
        <w:rPr>
          <w:sz w:val="26"/>
          <w:szCs w:val="26"/>
        </w:rPr>
        <w:t xml:space="preserve"> </w:t>
      </w:r>
      <w:proofErr w:type="spellStart"/>
      <w:r w:rsidR="00583493">
        <w:rPr>
          <w:sz w:val="26"/>
          <w:szCs w:val="26"/>
        </w:rPr>
        <w:t>utilisation</w:t>
      </w:r>
      <w:proofErr w:type="spellEnd"/>
      <w:r w:rsidR="00583493">
        <w:rPr>
          <w:sz w:val="26"/>
          <w:szCs w:val="26"/>
        </w:rPr>
        <w:t xml:space="preserve"> – Ákos Pintér Móricz </w:t>
      </w:r>
      <w:proofErr w:type="spellStart"/>
      <w:r w:rsidR="00583493">
        <w:rPr>
          <w:sz w:val="26"/>
          <w:szCs w:val="26"/>
        </w:rPr>
        <w:t>Duszén</w:t>
      </w:r>
      <w:proofErr w:type="spellEnd"/>
      <w:r w:rsidR="00583493">
        <w:rPr>
          <w:sz w:val="26"/>
          <w:szCs w:val="26"/>
        </w:rPr>
        <w:t>,</w:t>
      </w:r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Ljudmilla</w:t>
      </w:r>
      <w:proofErr w:type="spellEnd"/>
      <w:r w:rsidRPr="002B0E1D">
        <w:rPr>
          <w:sz w:val="26"/>
          <w:szCs w:val="26"/>
        </w:rPr>
        <w:t xml:space="preserve"> Bokányi ME MFK</w:t>
      </w:r>
      <w:r w:rsidRPr="002B0E1D">
        <w:rPr>
          <w:sz w:val="26"/>
          <w:szCs w:val="26"/>
        </w:rPr>
        <w:br/>
      </w:r>
      <w:proofErr w:type="spellStart"/>
      <w:r w:rsidRPr="002B0E1D">
        <w:rPr>
          <w:sz w:val="26"/>
          <w:szCs w:val="26"/>
        </w:rPr>
        <w:t>Innovative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coal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utilisation</w:t>
      </w:r>
      <w:proofErr w:type="spellEnd"/>
      <w:r w:rsidRPr="002B0E1D">
        <w:rPr>
          <w:sz w:val="26"/>
          <w:szCs w:val="26"/>
        </w:rPr>
        <w:t xml:space="preserve"> in </w:t>
      </w:r>
      <w:proofErr w:type="spellStart"/>
      <w:r w:rsidRPr="002B0E1D">
        <w:rPr>
          <w:sz w:val="26"/>
          <w:szCs w:val="26"/>
        </w:rPr>
        <w:t>sewage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sludge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treatm</w:t>
      </w:r>
      <w:r w:rsidR="00583493">
        <w:rPr>
          <w:sz w:val="26"/>
          <w:szCs w:val="26"/>
        </w:rPr>
        <w:t>ent</w:t>
      </w:r>
      <w:proofErr w:type="spellEnd"/>
      <w:r w:rsidR="00583493">
        <w:rPr>
          <w:sz w:val="26"/>
          <w:szCs w:val="26"/>
        </w:rPr>
        <w:t xml:space="preserve"> – </w:t>
      </w:r>
      <w:proofErr w:type="spellStart"/>
      <w:r w:rsidR="00583493">
        <w:rPr>
          <w:sz w:val="26"/>
          <w:szCs w:val="26"/>
        </w:rPr>
        <w:t>Ljudmilla</w:t>
      </w:r>
      <w:proofErr w:type="spellEnd"/>
      <w:r w:rsidR="00583493">
        <w:rPr>
          <w:sz w:val="26"/>
          <w:szCs w:val="26"/>
        </w:rPr>
        <w:t xml:space="preserve"> Bokányi ME-MFK,</w:t>
      </w:r>
      <w:r w:rsidRPr="002B0E1D">
        <w:rPr>
          <w:sz w:val="26"/>
          <w:szCs w:val="26"/>
        </w:rPr>
        <w:t xml:space="preserve"> György Krizsán DRV</w:t>
      </w:r>
      <w:r w:rsidRPr="002B0E1D">
        <w:rPr>
          <w:sz w:val="26"/>
          <w:szCs w:val="26"/>
        </w:rPr>
        <w:br/>
      </w:r>
      <w:proofErr w:type="spellStart"/>
      <w:r w:rsidRPr="002B0E1D">
        <w:rPr>
          <w:sz w:val="26"/>
          <w:szCs w:val="26"/>
        </w:rPr>
        <w:t>Discussion</w:t>
      </w:r>
      <w:proofErr w:type="spellEnd"/>
      <w:r w:rsidRPr="002B0E1D">
        <w:rPr>
          <w:sz w:val="26"/>
          <w:szCs w:val="26"/>
        </w:rPr>
        <w:t xml:space="preserve"> and </w:t>
      </w:r>
      <w:proofErr w:type="spellStart"/>
      <w:r w:rsidRPr="002B0E1D">
        <w:rPr>
          <w:sz w:val="26"/>
          <w:szCs w:val="26"/>
        </w:rPr>
        <w:t>wrap-up</w:t>
      </w:r>
      <w:proofErr w:type="spellEnd"/>
      <w:r w:rsidRPr="002B0E1D">
        <w:rPr>
          <w:sz w:val="26"/>
          <w:szCs w:val="26"/>
        </w:rPr>
        <w:t xml:space="preserve"> – </w:t>
      </w:r>
      <w:proofErr w:type="spellStart"/>
      <w:r w:rsidRPr="002B0E1D">
        <w:rPr>
          <w:sz w:val="26"/>
          <w:szCs w:val="26"/>
        </w:rPr>
        <w:t>Ljudmilla</w:t>
      </w:r>
      <w:proofErr w:type="spellEnd"/>
      <w:r w:rsidRPr="002B0E1D">
        <w:rPr>
          <w:sz w:val="26"/>
          <w:szCs w:val="26"/>
        </w:rPr>
        <w:t xml:space="preserve"> Bokányi</w:t>
      </w:r>
    </w:p>
    <w:p w:rsidR="002B0E1D" w:rsidRPr="002B0E1D" w:rsidRDefault="002B0E1D" w:rsidP="002B0E1D">
      <w:pPr>
        <w:pStyle w:val="rteindent1"/>
        <w:spacing w:before="0" w:beforeAutospacing="0" w:after="0" w:afterAutospacing="0"/>
        <w:rPr>
          <w:sz w:val="26"/>
          <w:szCs w:val="26"/>
        </w:rPr>
      </w:pPr>
      <w:proofErr w:type="spellStart"/>
      <w:r w:rsidRPr="002B0E1D">
        <w:rPr>
          <w:sz w:val="26"/>
          <w:szCs w:val="26"/>
        </w:rPr>
        <w:t>Lunch</w:t>
      </w:r>
      <w:proofErr w:type="spellEnd"/>
      <w:r w:rsidRPr="002B0E1D">
        <w:rPr>
          <w:sz w:val="26"/>
          <w:szCs w:val="26"/>
        </w:rPr>
        <w:t xml:space="preserve">  </w:t>
      </w:r>
    </w:p>
    <w:p w:rsidR="002B0E1D" w:rsidRPr="002B0E1D" w:rsidRDefault="002B0E1D" w:rsidP="002B0E1D">
      <w:pPr>
        <w:pStyle w:val="NormlWeb"/>
        <w:spacing w:before="0" w:after="0"/>
        <w:rPr>
          <w:sz w:val="26"/>
          <w:szCs w:val="26"/>
        </w:rPr>
      </w:pPr>
      <w:proofErr w:type="spellStart"/>
      <w:r w:rsidRPr="002B0E1D">
        <w:rPr>
          <w:sz w:val="26"/>
          <w:szCs w:val="26"/>
        </w:rPr>
        <w:t>Afternoon</w:t>
      </w:r>
      <w:proofErr w:type="spellEnd"/>
      <w:r w:rsidRPr="002B0E1D">
        <w:rPr>
          <w:sz w:val="26"/>
          <w:szCs w:val="26"/>
        </w:rPr>
        <w:t xml:space="preserve"> - </w:t>
      </w:r>
      <w:proofErr w:type="spellStart"/>
      <w:r w:rsidRPr="002B0E1D">
        <w:rPr>
          <w:sz w:val="26"/>
          <w:szCs w:val="26"/>
        </w:rPr>
        <w:t>Field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trip</w:t>
      </w:r>
      <w:proofErr w:type="spellEnd"/>
      <w:r w:rsidRPr="002B0E1D">
        <w:rPr>
          <w:sz w:val="26"/>
          <w:szCs w:val="26"/>
        </w:rPr>
        <w:t xml:space="preserve"> – Visit to the </w:t>
      </w:r>
      <w:proofErr w:type="spellStart"/>
      <w:r w:rsidRPr="002B0E1D">
        <w:rPr>
          <w:sz w:val="26"/>
          <w:szCs w:val="26"/>
        </w:rPr>
        <w:t>municipal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waste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water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treatment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facility</w:t>
      </w:r>
      <w:proofErr w:type="spellEnd"/>
      <w:r w:rsidRPr="002B0E1D">
        <w:rPr>
          <w:sz w:val="26"/>
          <w:szCs w:val="26"/>
        </w:rPr>
        <w:t xml:space="preserve"> of Siófok</w:t>
      </w:r>
    </w:p>
    <w:p w:rsidR="002B0E1D" w:rsidRPr="002B0E1D" w:rsidRDefault="002B0E1D" w:rsidP="002B0E1D">
      <w:pPr>
        <w:pStyle w:val="NormlWeb"/>
        <w:spacing w:before="0" w:after="0"/>
        <w:rPr>
          <w:sz w:val="26"/>
          <w:szCs w:val="26"/>
        </w:rPr>
      </w:pPr>
      <w:proofErr w:type="spellStart"/>
      <w:r w:rsidRPr="002B0E1D">
        <w:rPr>
          <w:sz w:val="26"/>
          <w:szCs w:val="26"/>
        </w:rPr>
        <w:t>Night</w:t>
      </w:r>
      <w:proofErr w:type="spellEnd"/>
      <w:r w:rsidRPr="002B0E1D">
        <w:rPr>
          <w:sz w:val="26"/>
          <w:szCs w:val="26"/>
        </w:rPr>
        <w:t xml:space="preserve">:    </w:t>
      </w:r>
      <w:proofErr w:type="spellStart"/>
      <w:r w:rsidRPr="002B0E1D">
        <w:rPr>
          <w:sz w:val="26"/>
          <w:szCs w:val="26"/>
        </w:rPr>
        <w:t>Dinner</w:t>
      </w:r>
      <w:proofErr w:type="spellEnd"/>
      <w:r w:rsidRPr="002B0E1D">
        <w:rPr>
          <w:sz w:val="26"/>
          <w:szCs w:val="26"/>
        </w:rPr>
        <w:t xml:space="preserve"> in a Siófok restaurant- </w:t>
      </w:r>
      <w:proofErr w:type="spellStart"/>
      <w:r w:rsidRPr="002B0E1D">
        <w:rPr>
          <w:sz w:val="26"/>
          <w:szCs w:val="26"/>
        </w:rPr>
        <w:t>optional</w:t>
      </w:r>
      <w:proofErr w:type="spellEnd"/>
    </w:p>
    <w:p w:rsidR="002B0E1D" w:rsidRPr="002B0E1D" w:rsidRDefault="002B0E1D" w:rsidP="002B0E1D">
      <w:pPr>
        <w:pStyle w:val="NormlWeb"/>
        <w:spacing w:before="0" w:after="0"/>
        <w:rPr>
          <w:sz w:val="26"/>
          <w:szCs w:val="26"/>
        </w:rPr>
      </w:pPr>
      <w:r w:rsidRPr="002B0E1D">
        <w:rPr>
          <w:rStyle w:val="Kiemels2"/>
          <w:sz w:val="26"/>
          <w:szCs w:val="26"/>
        </w:rPr>
        <w:t xml:space="preserve">14 May </w:t>
      </w:r>
      <w:proofErr w:type="spellStart"/>
      <w:r w:rsidRPr="002B0E1D">
        <w:rPr>
          <w:rStyle w:val="Kiemels2"/>
          <w:sz w:val="26"/>
          <w:szCs w:val="26"/>
        </w:rPr>
        <w:t>Saturday</w:t>
      </w:r>
      <w:proofErr w:type="spellEnd"/>
    </w:p>
    <w:p w:rsidR="00583493" w:rsidRDefault="002B0E1D" w:rsidP="002B0E1D">
      <w:pPr>
        <w:pStyle w:val="NormlWeb"/>
        <w:spacing w:before="0" w:after="0"/>
        <w:rPr>
          <w:sz w:val="26"/>
          <w:szCs w:val="26"/>
        </w:rPr>
      </w:pPr>
      <w:proofErr w:type="spellStart"/>
      <w:r w:rsidRPr="002B0E1D">
        <w:rPr>
          <w:sz w:val="26"/>
          <w:szCs w:val="26"/>
        </w:rPr>
        <w:t>Post-shortcourse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field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trip</w:t>
      </w:r>
      <w:proofErr w:type="spellEnd"/>
      <w:r w:rsidRPr="002B0E1D">
        <w:rPr>
          <w:sz w:val="26"/>
          <w:szCs w:val="26"/>
        </w:rPr>
        <w:t>  –</w:t>
      </w:r>
      <w:r w:rsidR="00583493">
        <w:rPr>
          <w:sz w:val="26"/>
          <w:szCs w:val="26"/>
        </w:rPr>
        <w:t xml:space="preserve"> Zirc city </w:t>
      </w:r>
      <w:proofErr w:type="spellStart"/>
      <w:r w:rsidR="00583493">
        <w:rPr>
          <w:sz w:val="26"/>
          <w:szCs w:val="26"/>
        </w:rPr>
        <w:t>tour</w:t>
      </w:r>
      <w:proofErr w:type="spellEnd"/>
      <w:r w:rsidR="00583493">
        <w:rPr>
          <w:sz w:val="26"/>
          <w:szCs w:val="26"/>
        </w:rPr>
        <w:t xml:space="preserve"> – </w:t>
      </w:r>
      <w:proofErr w:type="spellStart"/>
      <w:r w:rsidR="00583493">
        <w:rPr>
          <w:sz w:val="26"/>
          <w:szCs w:val="26"/>
        </w:rPr>
        <w:t>Abbey</w:t>
      </w:r>
      <w:proofErr w:type="spellEnd"/>
      <w:r w:rsidR="00583493">
        <w:rPr>
          <w:sz w:val="26"/>
          <w:szCs w:val="26"/>
        </w:rPr>
        <w:t xml:space="preserve"> </w:t>
      </w:r>
      <w:proofErr w:type="spellStart"/>
      <w:r w:rsidR="00583493">
        <w:rPr>
          <w:sz w:val="26"/>
          <w:szCs w:val="26"/>
        </w:rPr>
        <w:t>visit</w:t>
      </w:r>
      <w:proofErr w:type="spellEnd"/>
      <w:r w:rsidR="00583493">
        <w:rPr>
          <w:sz w:val="26"/>
          <w:szCs w:val="26"/>
        </w:rPr>
        <w:t xml:space="preserve">  – </w:t>
      </w:r>
      <w:proofErr w:type="spellStart"/>
      <w:r w:rsidR="00583493">
        <w:rPr>
          <w:sz w:val="26"/>
          <w:szCs w:val="26"/>
        </w:rPr>
        <w:t>-</w:t>
      </w:r>
      <w:r w:rsidRPr="002B0E1D">
        <w:rPr>
          <w:sz w:val="26"/>
          <w:szCs w:val="26"/>
        </w:rPr>
        <w:t>Dudar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coal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mine</w:t>
      </w:r>
      <w:proofErr w:type="spellEnd"/>
      <w:r w:rsidRPr="002B0E1D">
        <w:rPr>
          <w:sz w:val="26"/>
          <w:szCs w:val="26"/>
        </w:rPr>
        <w:t xml:space="preserve"> – </w:t>
      </w:r>
      <w:proofErr w:type="spellStart"/>
      <w:r w:rsidRPr="002B0E1D">
        <w:rPr>
          <w:sz w:val="26"/>
          <w:szCs w:val="26"/>
        </w:rPr>
        <w:t>mining</w:t>
      </w:r>
      <w:proofErr w:type="spellEnd"/>
      <w:r w:rsidRPr="002B0E1D">
        <w:rPr>
          <w:sz w:val="26"/>
          <w:szCs w:val="26"/>
        </w:rPr>
        <w:t xml:space="preserve"> and </w:t>
      </w:r>
      <w:proofErr w:type="spellStart"/>
      <w:r w:rsidRPr="002B0E1D">
        <w:rPr>
          <w:sz w:val="26"/>
          <w:szCs w:val="26"/>
        </w:rPr>
        <w:t>huminite</w:t>
      </w:r>
      <w:proofErr w:type="spellEnd"/>
      <w:r w:rsidRPr="002B0E1D">
        <w:rPr>
          <w:sz w:val="26"/>
          <w:szCs w:val="26"/>
        </w:rPr>
        <w:t>/</w:t>
      </w:r>
      <w:proofErr w:type="spellStart"/>
      <w:r w:rsidRPr="002B0E1D">
        <w:rPr>
          <w:sz w:val="26"/>
          <w:szCs w:val="26"/>
        </w:rPr>
        <w:t>dudarite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production</w:t>
      </w:r>
      <w:proofErr w:type="spellEnd"/>
    </w:p>
    <w:p w:rsidR="002B0E1D" w:rsidRPr="002B0E1D" w:rsidRDefault="002B0E1D" w:rsidP="002B0E1D">
      <w:pPr>
        <w:pStyle w:val="NormlWeb"/>
        <w:spacing w:before="0" w:after="0"/>
        <w:rPr>
          <w:sz w:val="26"/>
          <w:szCs w:val="26"/>
        </w:rPr>
      </w:pPr>
      <w:r w:rsidRPr="002B0E1D">
        <w:rPr>
          <w:sz w:val="26"/>
          <w:szCs w:val="26"/>
        </w:rPr>
        <w:t xml:space="preserve">Back to Miskolc </w:t>
      </w:r>
      <w:proofErr w:type="spellStart"/>
      <w:r w:rsidRPr="002B0E1D">
        <w:rPr>
          <w:sz w:val="26"/>
          <w:szCs w:val="26"/>
        </w:rPr>
        <w:t>by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bus</w:t>
      </w:r>
      <w:proofErr w:type="spellEnd"/>
    </w:p>
    <w:p w:rsidR="000C38A6" w:rsidRDefault="002B0E1D" w:rsidP="000C38A6">
      <w:pPr>
        <w:pStyle w:val="NormlWeb"/>
        <w:spacing w:before="0" w:after="0"/>
        <w:jc w:val="center"/>
        <w:rPr>
          <w:sz w:val="26"/>
          <w:szCs w:val="26"/>
        </w:rPr>
      </w:pPr>
      <w:r w:rsidRPr="002B0E1D">
        <w:rPr>
          <w:sz w:val="26"/>
          <w:szCs w:val="26"/>
        </w:rPr>
        <w:t>*******</w:t>
      </w:r>
    </w:p>
    <w:p w:rsidR="002B0E1D" w:rsidRPr="002B0E1D" w:rsidRDefault="002B0E1D" w:rsidP="002B0E1D">
      <w:pPr>
        <w:pStyle w:val="NormlWeb"/>
        <w:spacing w:before="0" w:after="0"/>
        <w:rPr>
          <w:sz w:val="26"/>
          <w:szCs w:val="26"/>
        </w:rPr>
      </w:pPr>
      <w:r w:rsidRPr="002B0E1D">
        <w:rPr>
          <w:sz w:val="26"/>
          <w:szCs w:val="26"/>
        </w:rPr>
        <w:t xml:space="preserve">The  </w:t>
      </w:r>
      <w:proofErr w:type="spellStart"/>
      <w:r w:rsidRPr="002B0E1D">
        <w:rPr>
          <w:sz w:val="26"/>
          <w:szCs w:val="26"/>
        </w:rPr>
        <w:t>registration</w:t>
      </w:r>
      <w:proofErr w:type="spellEnd"/>
      <w:r w:rsidRPr="002B0E1D">
        <w:rPr>
          <w:sz w:val="26"/>
          <w:szCs w:val="26"/>
        </w:rPr>
        <w:t xml:space="preserve"> is </w:t>
      </w:r>
      <w:proofErr w:type="spellStart"/>
      <w:r w:rsidRPr="002B0E1D">
        <w:rPr>
          <w:sz w:val="26"/>
          <w:szCs w:val="26"/>
        </w:rPr>
        <w:t>through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completing</w:t>
      </w:r>
      <w:proofErr w:type="spellEnd"/>
      <w:r w:rsidRPr="002B0E1D">
        <w:rPr>
          <w:sz w:val="26"/>
          <w:szCs w:val="26"/>
        </w:rPr>
        <w:t xml:space="preserve"> a </w:t>
      </w:r>
      <w:proofErr w:type="spellStart"/>
      <w:r w:rsidRPr="002B0E1D">
        <w:rPr>
          <w:sz w:val="26"/>
          <w:szCs w:val="26"/>
        </w:rPr>
        <w:t>form</w:t>
      </w:r>
      <w:proofErr w:type="spellEnd"/>
      <w:r w:rsidRPr="002B0E1D">
        <w:rPr>
          <w:sz w:val="26"/>
          <w:szCs w:val="26"/>
        </w:rPr>
        <w:t xml:space="preserve">, </w:t>
      </w:r>
      <w:proofErr w:type="spellStart"/>
      <w:r w:rsidRPr="002B0E1D">
        <w:rPr>
          <w:sz w:val="26"/>
          <w:szCs w:val="26"/>
        </w:rPr>
        <w:t>which</w:t>
      </w:r>
      <w:proofErr w:type="spellEnd"/>
      <w:r w:rsidRPr="002B0E1D">
        <w:rPr>
          <w:sz w:val="26"/>
          <w:szCs w:val="26"/>
        </w:rPr>
        <w:t xml:space="preserve"> is </w:t>
      </w:r>
      <w:proofErr w:type="spellStart"/>
      <w:r w:rsidRPr="002B0E1D">
        <w:rPr>
          <w:sz w:val="26"/>
          <w:szCs w:val="26"/>
        </w:rPr>
        <w:t>found</w:t>
      </w:r>
      <w:proofErr w:type="spellEnd"/>
      <w:r w:rsidRPr="002B0E1D">
        <w:rPr>
          <w:sz w:val="26"/>
          <w:szCs w:val="26"/>
        </w:rPr>
        <w:t xml:space="preserve"> in the </w:t>
      </w:r>
      <w:proofErr w:type="spellStart"/>
      <w:r w:rsidRPr="002B0E1D">
        <w:rPr>
          <w:sz w:val="26"/>
          <w:szCs w:val="26"/>
        </w:rPr>
        <w:t>following</w:t>
      </w:r>
      <w:proofErr w:type="spellEnd"/>
      <w:r w:rsidRPr="002B0E1D">
        <w:rPr>
          <w:sz w:val="26"/>
          <w:szCs w:val="26"/>
        </w:rPr>
        <w:t xml:space="preserve"> link: </w:t>
      </w:r>
      <w:hyperlink r:id="rId17" w:history="1">
        <w:r w:rsidRPr="002B0E1D">
          <w:rPr>
            <w:rStyle w:val="Hiperhivatkozs"/>
            <w:sz w:val="26"/>
            <w:szCs w:val="26"/>
          </w:rPr>
          <w:t>https://forms.gle/zxv2RCEL9UMRxmiE9</w:t>
        </w:r>
      </w:hyperlink>
    </w:p>
    <w:p w:rsidR="002B0E1D" w:rsidRPr="002B0E1D" w:rsidRDefault="002B0E1D" w:rsidP="002B0E1D">
      <w:pPr>
        <w:pStyle w:val="NormlWeb"/>
        <w:spacing w:before="0" w:after="0"/>
        <w:rPr>
          <w:sz w:val="26"/>
          <w:szCs w:val="26"/>
        </w:rPr>
      </w:pPr>
      <w:r w:rsidRPr="002B0E1D">
        <w:rPr>
          <w:sz w:val="26"/>
          <w:szCs w:val="26"/>
        </w:rPr>
        <w:t xml:space="preserve">The </w:t>
      </w:r>
      <w:proofErr w:type="spellStart"/>
      <w:r w:rsidRPr="002B0E1D">
        <w:rPr>
          <w:sz w:val="26"/>
          <w:szCs w:val="26"/>
        </w:rPr>
        <w:t>shortcourse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participation</w:t>
      </w:r>
      <w:proofErr w:type="spellEnd"/>
      <w:r w:rsidRPr="002B0E1D">
        <w:rPr>
          <w:sz w:val="26"/>
          <w:szCs w:val="26"/>
        </w:rPr>
        <w:t xml:space="preserve"> is free. The </w:t>
      </w:r>
      <w:proofErr w:type="spellStart"/>
      <w:r w:rsidRPr="002B0E1D">
        <w:rPr>
          <w:sz w:val="26"/>
          <w:szCs w:val="26"/>
        </w:rPr>
        <w:t>bus</w:t>
      </w:r>
      <w:proofErr w:type="spellEnd"/>
      <w:r w:rsidRPr="002B0E1D">
        <w:rPr>
          <w:sz w:val="26"/>
          <w:szCs w:val="26"/>
        </w:rPr>
        <w:t xml:space="preserve"> and </w:t>
      </w:r>
      <w:proofErr w:type="spellStart"/>
      <w:r w:rsidRPr="002B0E1D">
        <w:rPr>
          <w:sz w:val="26"/>
          <w:szCs w:val="26"/>
        </w:rPr>
        <w:t>accomodation</w:t>
      </w:r>
      <w:proofErr w:type="spellEnd"/>
      <w:r w:rsidRPr="002B0E1D">
        <w:rPr>
          <w:sz w:val="26"/>
          <w:szCs w:val="26"/>
        </w:rPr>
        <w:t xml:space="preserve"> is </w:t>
      </w:r>
      <w:proofErr w:type="spellStart"/>
      <w:r w:rsidRPr="002B0E1D">
        <w:rPr>
          <w:sz w:val="26"/>
          <w:szCs w:val="26"/>
        </w:rPr>
        <w:t>also</w:t>
      </w:r>
      <w:proofErr w:type="spellEnd"/>
      <w:r w:rsidRPr="002B0E1D">
        <w:rPr>
          <w:sz w:val="26"/>
          <w:szCs w:val="26"/>
        </w:rPr>
        <w:t xml:space="preserve"> free  </w:t>
      </w:r>
      <w:proofErr w:type="spellStart"/>
      <w:r w:rsidRPr="002B0E1D">
        <w:rPr>
          <w:sz w:val="26"/>
          <w:szCs w:val="26"/>
        </w:rPr>
        <w:t>for</w:t>
      </w:r>
      <w:proofErr w:type="spellEnd"/>
      <w:r w:rsidRPr="002B0E1D">
        <w:rPr>
          <w:sz w:val="26"/>
          <w:szCs w:val="26"/>
        </w:rPr>
        <w:t xml:space="preserve"> TEKH </w:t>
      </w:r>
      <w:proofErr w:type="spellStart"/>
      <w:r w:rsidRPr="002B0E1D">
        <w:rPr>
          <w:sz w:val="26"/>
          <w:szCs w:val="26"/>
        </w:rPr>
        <w:t>members</w:t>
      </w:r>
      <w:proofErr w:type="spellEnd"/>
      <w:r w:rsidRPr="002B0E1D">
        <w:rPr>
          <w:sz w:val="26"/>
          <w:szCs w:val="26"/>
        </w:rPr>
        <w:t xml:space="preserve"> and </w:t>
      </w:r>
      <w:proofErr w:type="spellStart"/>
      <w:r w:rsidRPr="002B0E1D">
        <w:rPr>
          <w:sz w:val="26"/>
          <w:szCs w:val="26"/>
        </w:rPr>
        <w:t>mentors</w:t>
      </w:r>
      <w:proofErr w:type="spellEnd"/>
      <w:r w:rsidRPr="002B0E1D">
        <w:rPr>
          <w:sz w:val="26"/>
          <w:szCs w:val="26"/>
        </w:rPr>
        <w:t xml:space="preserve">, </w:t>
      </w:r>
      <w:proofErr w:type="spellStart"/>
      <w:r w:rsidRPr="002B0E1D">
        <w:rPr>
          <w:sz w:val="26"/>
          <w:szCs w:val="26"/>
        </w:rPr>
        <w:t>presenters</w:t>
      </w:r>
      <w:proofErr w:type="spellEnd"/>
      <w:r w:rsidRPr="002B0E1D">
        <w:rPr>
          <w:sz w:val="26"/>
          <w:szCs w:val="26"/>
        </w:rPr>
        <w:t>.</w:t>
      </w:r>
    </w:p>
    <w:p w:rsidR="002B0E1D" w:rsidRPr="002B0E1D" w:rsidRDefault="002B0E1D" w:rsidP="002B0E1D">
      <w:pPr>
        <w:pStyle w:val="NormlWeb"/>
        <w:spacing w:before="0" w:after="0"/>
        <w:rPr>
          <w:sz w:val="26"/>
          <w:szCs w:val="26"/>
        </w:rPr>
      </w:pPr>
      <w:proofErr w:type="spellStart"/>
      <w:r w:rsidRPr="002B0E1D">
        <w:rPr>
          <w:sz w:val="26"/>
          <w:szCs w:val="26"/>
        </w:rPr>
        <w:t>For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external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participants</w:t>
      </w:r>
      <w:proofErr w:type="spellEnd"/>
      <w:r w:rsidRPr="002B0E1D">
        <w:rPr>
          <w:sz w:val="26"/>
          <w:szCs w:val="26"/>
        </w:rPr>
        <w:t xml:space="preserve"> the </w:t>
      </w:r>
      <w:proofErr w:type="spellStart"/>
      <w:r w:rsidRPr="002B0E1D">
        <w:rPr>
          <w:sz w:val="26"/>
          <w:szCs w:val="26"/>
        </w:rPr>
        <w:t>bus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transfer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cost</w:t>
      </w:r>
      <w:proofErr w:type="spellEnd"/>
      <w:r w:rsidRPr="002B0E1D">
        <w:rPr>
          <w:sz w:val="26"/>
          <w:szCs w:val="26"/>
        </w:rPr>
        <w:t xml:space="preserve">  is 15,000  HUF to be </w:t>
      </w:r>
      <w:proofErr w:type="spellStart"/>
      <w:r w:rsidRPr="002B0E1D">
        <w:rPr>
          <w:sz w:val="26"/>
          <w:szCs w:val="26"/>
        </w:rPr>
        <w:t>paid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at</w:t>
      </w:r>
      <w:proofErr w:type="spellEnd"/>
      <w:r w:rsidRPr="002B0E1D">
        <w:rPr>
          <w:sz w:val="26"/>
          <w:szCs w:val="26"/>
        </w:rPr>
        <w:t xml:space="preserve"> entering the </w:t>
      </w:r>
      <w:proofErr w:type="spellStart"/>
      <w:r w:rsidRPr="002B0E1D">
        <w:rPr>
          <w:sz w:val="26"/>
          <w:szCs w:val="26"/>
        </w:rPr>
        <w:t>bus</w:t>
      </w:r>
      <w:proofErr w:type="spellEnd"/>
      <w:r w:rsidRPr="002B0E1D">
        <w:rPr>
          <w:sz w:val="26"/>
          <w:szCs w:val="26"/>
        </w:rPr>
        <w:t>.  </w:t>
      </w:r>
      <w:r w:rsidRPr="002B0E1D">
        <w:rPr>
          <w:sz w:val="26"/>
          <w:szCs w:val="26"/>
        </w:rPr>
        <w:br/>
        <w:t xml:space="preserve">The </w:t>
      </w:r>
      <w:proofErr w:type="spellStart"/>
      <w:r w:rsidRPr="002B0E1D">
        <w:rPr>
          <w:sz w:val="26"/>
          <w:szCs w:val="26"/>
        </w:rPr>
        <w:t>accomodation</w:t>
      </w:r>
      <w:proofErr w:type="spellEnd"/>
      <w:r w:rsidRPr="002B0E1D">
        <w:rPr>
          <w:sz w:val="26"/>
          <w:szCs w:val="26"/>
        </w:rPr>
        <w:t xml:space="preserve"> in Siófok (12 and 13 May </w:t>
      </w:r>
      <w:proofErr w:type="spellStart"/>
      <w:r w:rsidRPr="002B0E1D">
        <w:rPr>
          <w:sz w:val="26"/>
          <w:szCs w:val="26"/>
        </w:rPr>
        <w:t>nights</w:t>
      </w:r>
      <w:proofErr w:type="spellEnd"/>
      <w:r w:rsidRPr="002B0E1D">
        <w:rPr>
          <w:sz w:val="26"/>
          <w:szCs w:val="26"/>
        </w:rPr>
        <w:t xml:space="preserve">) </w:t>
      </w:r>
      <w:proofErr w:type="spellStart"/>
      <w:r w:rsidRPr="002B0E1D">
        <w:rPr>
          <w:sz w:val="26"/>
          <w:szCs w:val="26"/>
        </w:rPr>
        <w:t>should</w:t>
      </w:r>
      <w:proofErr w:type="spellEnd"/>
      <w:r w:rsidRPr="002B0E1D">
        <w:rPr>
          <w:sz w:val="26"/>
          <w:szCs w:val="26"/>
        </w:rPr>
        <w:t xml:space="preserve"> be </w:t>
      </w:r>
      <w:proofErr w:type="spellStart"/>
      <w:r w:rsidRPr="002B0E1D">
        <w:rPr>
          <w:sz w:val="26"/>
          <w:szCs w:val="26"/>
        </w:rPr>
        <w:t>arranged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individually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for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those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who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are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not</w:t>
      </w:r>
      <w:proofErr w:type="spellEnd"/>
      <w:r w:rsidRPr="002B0E1D">
        <w:rPr>
          <w:sz w:val="26"/>
          <w:szCs w:val="26"/>
        </w:rPr>
        <w:t xml:space="preserve"> TEKH </w:t>
      </w:r>
      <w:proofErr w:type="spellStart"/>
      <w:r w:rsidRPr="002B0E1D">
        <w:rPr>
          <w:sz w:val="26"/>
          <w:szCs w:val="26"/>
        </w:rPr>
        <w:t>members</w:t>
      </w:r>
      <w:proofErr w:type="spellEnd"/>
      <w:r w:rsidRPr="002B0E1D">
        <w:rPr>
          <w:sz w:val="26"/>
          <w:szCs w:val="26"/>
        </w:rPr>
        <w:t>.</w:t>
      </w:r>
      <w:r w:rsidRPr="002B0E1D">
        <w:rPr>
          <w:sz w:val="26"/>
          <w:szCs w:val="26"/>
        </w:rPr>
        <w:br/>
      </w:r>
      <w:proofErr w:type="spellStart"/>
      <w:r w:rsidRPr="002B0E1D">
        <w:rPr>
          <w:sz w:val="26"/>
          <w:szCs w:val="26"/>
        </w:rPr>
        <w:t>Please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also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indicate</w:t>
      </w:r>
      <w:proofErr w:type="spellEnd"/>
      <w:r w:rsidRPr="002B0E1D">
        <w:rPr>
          <w:sz w:val="26"/>
          <w:szCs w:val="26"/>
        </w:rPr>
        <w:t xml:space="preserve">, </w:t>
      </w:r>
      <w:proofErr w:type="spellStart"/>
      <w:r w:rsidRPr="002B0E1D">
        <w:rPr>
          <w:sz w:val="26"/>
          <w:szCs w:val="26"/>
        </w:rPr>
        <w:t>if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you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wish</w:t>
      </w:r>
      <w:proofErr w:type="spellEnd"/>
      <w:r w:rsidRPr="002B0E1D">
        <w:rPr>
          <w:sz w:val="26"/>
          <w:szCs w:val="26"/>
        </w:rPr>
        <w:t xml:space="preserve"> to </w:t>
      </w:r>
      <w:proofErr w:type="spellStart"/>
      <w:r w:rsidRPr="002B0E1D">
        <w:rPr>
          <w:sz w:val="26"/>
          <w:szCs w:val="26"/>
        </w:rPr>
        <w:t>participate</w:t>
      </w:r>
      <w:proofErr w:type="spellEnd"/>
      <w:r w:rsidRPr="002B0E1D">
        <w:rPr>
          <w:sz w:val="26"/>
          <w:szCs w:val="26"/>
        </w:rPr>
        <w:t xml:space="preserve"> in a </w:t>
      </w:r>
      <w:proofErr w:type="spellStart"/>
      <w:r w:rsidRPr="002B0E1D">
        <w:rPr>
          <w:sz w:val="26"/>
          <w:szCs w:val="26"/>
        </w:rPr>
        <w:t>joint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dinner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at</w:t>
      </w:r>
      <w:proofErr w:type="spellEnd"/>
      <w:r w:rsidRPr="002B0E1D">
        <w:rPr>
          <w:sz w:val="26"/>
          <w:szCs w:val="26"/>
        </w:rPr>
        <w:t xml:space="preserve"> Siófok </w:t>
      </w:r>
      <w:proofErr w:type="spellStart"/>
      <w:r w:rsidRPr="002B0E1D">
        <w:rPr>
          <w:sz w:val="26"/>
          <w:szCs w:val="26"/>
        </w:rPr>
        <w:t>on</w:t>
      </w:r>
      <w:proofErr w:type="spellEnd"/>
      <w:r w:rsidRPr="002B0E1D">
        <w:rPr>
          <w:sz w:val="26"/>
          <w:szCs w:val="26"/>
        </w:rPr>
        <w:t xml:space="preserve"> the </w:t>
      </w:r>
      <w:proofErr w:type="spellStart"/>
      <w:r w:rsidRPr="002B0E1D">
        <w:rPr>
          <w:sz w:val="26"/>
          <w:szCs w:val="26"/>
        </w:rPr>
        <w:t>first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night</w:t>
      </w:r>
      <w:proofErr w:type="spellEnd"/>
      <w:r w:rsidRPr="002B0E1D">
        <w:rPr>
          <w:sz w:val="26"/>
          <w:szCs w:val="26"/>
        </w:rPr>
        <w:t xml:space="preserve">. The restaurant is </w:t>
      </w:r>
      <w:proofErr w:type="spellStart"/>
      <w:r w:rsidRPr="002B0E1D">
        <w:rPr>
          <w:sz w:val="26"/>
          <w:szCs w:val="26"/>
        </w:rPr>
        <w:t>not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booked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yet</w:t>
      </w:r>
      <w:proofErr w:type="spellEnd"/>
      <w:r w:rsidRPr="002B0E1D">
        <w:rPr>
          <w:sz w:val="26"/>
          <w:szCs w:val="26"/>
        </w:rPr>
        <w:t xml:space="preserve">, the </w:t>
      </w:r>
      <w:proofErr w:type="spellStart"/>
      <w:r w:rsidRPr="002B0E1D">
        <w:rPr>
          <w:sz w:val="26"/>
          <w:szCs w:val="26"/>
        </w:rPr>
        <w:t>organizers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book</w:t>
      </w:r>
      <w:proofErr w:type="spellEnd"/>
      <w:r w:rsidRPr="002B0E1D">
        <w:rPr>
          <w:sz w:val="26"/>
          <w:szCs w:val="26"/>
        </w:rPr>
        <w:t xml:space="preserve"> the </w:t>
      </w:r>
      <w:proofErr w:type="spellStart"/>
      <w:r w:rsidRPr="002B0E1D">
        <w:rPr>
          <w:sz w:val="26"/>
          <w:szCs w:val="26"/>
        </w:rPr>
        <w:t>place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only</w:t>
      </w:r>
      <w:proofErr w:type="spellEnd"/>
      <w:r w:rsidRPr="002B0E1D">
        <w:rPr>
          <w:sz w:val="26"/>
          <w:szCs w:val="26"/>
        </w:rPr>
        <w:t xml:space="preserve">, and the </w:t>
      </w:r>
      <w:proofErr w:type="spellStart"/>
      <w:r w:rsidRPr="002B0E1D">
        <w:rPr>
          <w:sz w:val="26"/>
          <w:szCs w:val="26"/>
        </w:rPr>
        <w:t>bill</w:t>
      </w:r>
      <w:proofErr w:type="spellEnd"/>
      <w:r w:rsidRPr="002B0E1D">
        <w:rPr>
          <w:sz w:val="26"/>
          <w:szCs w:val="26"/>
        </w:rPr>
        <w:t xml:space="preserve"> is </w:t>
      </w:r>
      <w:proofErr w:type="spellStart"/>
      <w:r w:rsidRPr="002B0E1D">
        <w:rPr>
          <w:sz w:val="26"/>
          <w:szCs w:val="26"/>
        </w:rPr>
        <w:t>paid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by</w:t>
      </w:r>
      <w:proofErr w:type="spellEnd"/>
      <w:r w:rsidRPr="002B0E1D">
        <w:rPr>
          <w:sz w:val="26"/>
          <w:szCs w:val="26"/>
        </w:rPr>
        <w:t xml:space="preserve"> the </w:t>
      </w:r>
      <w:proofErr w:type="spellStart"/>
      <w:r w:rsidRPr="002B0E1D">
        <w:rPr>
          <w:sz w:val="26"/>
          <w:szCs w:val="26"/>
        </w:rPr>
        <w:t>participants</w:t>
      </w:r>
      <w:proofErr w:type="spellEnd"/>
      <w:r w:rsidRPr="002B0E1D">
        <w:rPr>
          <w:sz w:val="26"/>
          <w:szCs w:val="26"/>
        </w:rPr>
        <w:t xml:space="preserve"> </w:t>
      </w:r>
      <w:proofErr w:type="spellStart"/>
      <w:r w:rsidRPr="002B0E1D">
        <w:rPr>
          <w:sz w:val="26"/>
          <w:szCs w:val="26"/>
        </w:rPr>
        <w:t>individually</w:t>
      </w:r>
      <w:proofErr w:type="spellEnd"/>
      <w:r w:rsidRPr="002B0E1D">
        <w:rPr>
          <w:sz w:val="26"/>
          <w:szCs w:val="26"/>
        </w:rPr>
        <w:t>.  </w:t>
      </w:r>
      <w:r w:rsidRPr="002B0E1D">
        <w:rPr>
          <w:sz w:val="26"/>
          <w:szCs w:val="26"/>
        </w:rPr>
        <w:br/>
      </w:r>
      <w:r w:rsidRPr="002B0E1D">
        <w:rPr>
          <w:sz w:val="26"/>
          <w:szCs w:val="26"/>
        </w:rPr>
        <w:br/>
        <w:t xml:space="preserve">The </w:t>
      </w:r>
      <w:proofErr w:type="spellStart"/>
      <w:r w:rsidRPr="002B0E1D">
        <w:rPr>
          <w:sz w:val="26"/>
          <w:szCs w:val="26"/>
        </w:rPr>
        <w:t>organizers</w:t>
      </w:r>
      <w:proofErr w:type="spellEnd"/>
      <w:r w:rsidRPr="002B0E1D">
        <w:rPr>
          <w:sz w:val="26"/>
          <w:szCs w:val="26"/>
        </w:rPr>
        <w:t>:</w:t>
      </w:r>
      <w:r w:rsidRPr="002B0E1D">
        <w:rPr>
          <w:sz w:val="26"/>
          <w:szCs w:val="26"/>
        </w:rPr>
        <w:br/>
      </w:r>
      <w:proofErr w:type="spellStart"/>
      <w:r w:rsidRPr="002B0E1D">
        <w:rPr>
          <w:sz w:val="26"/>
          <w:szCs w:val="26"/>
        </w:rPr>
        <w:t>Ass</w:t>
      </w:r>
      <w:proofErr w:type="spellEnd"/>
      <w:r w:rsidRPr="002B0E1D">
        <w:rPr>
          <w:sz w:val="26"/>
          <w:szCs w:val="26"/>
        </w:rPr>
        <w:t>.</w:t>
      </w:r>
      <w:r w:rsidR="00583493">
        <w:rPr>
          <w:sz w:val="26"/>
          <w:szCs w:val="26"/>
        </w:rPr>
        <w:t xml:space="preserve"> Prof. </w:t>
      </w:r>
      <w:proofErr w:type="spellStart"/>
      <w:r w:rsidR="00583493">
        <w:rPr>
          <w:sz w:val="26"/>
          <w:szCs w:val="26"/>
        </w:rPr>
        <w:t>Ljudmilla</w:t>
      </w:r>
      <w:proofErr w:type="spellEnd"/>
      <w:r w:rsidR="00583493">
        <w:rPr>
          <w:sz w:val="26"/>
          <w:szCs w:val="26"/>
        </w:rPr>
        <w:t xml:space="preserve"> Boká</w:t>
      </w:r>
      <w:r w:rsidRPr="002B0E1D">
        <w:rPr>
          <w:sz w:val="26"/>
          <w:szCs w:val="26"/>
        </w:rPr>
        <w:t>nyi</w:t>
      </w:r>
      <w:r>
        <w:rPr>
          <w:sz w:val="26"/>
          <w:szCs w:val="26"/>
        </w:rPr>
        <w:t xml:space="preserve">: </w:t>
      </w:r>
      <w:proofErr w:type="spellStart"/>
      <w:r w:rsidRPr="002B0E1D">
        <w:rPr>
          <w:sz w:val="26"/>
          <w:szCs w:val="26"/>
        </w:rPr>
        <w:t>ej</w:t>
      </w:r>
      <w:r w:rsidR="00583493">
        <w:rPr>
          <w:sz w:val="26"/>
          <w:szCs w:val="26"/>
        </w:rPr>
        <w:t>tblj</w:t>
      </w:r>
      <w:proofErr w:type="spellEnd"/>
      <w:r w:rsidR="00583493">
        <w:rPr>
          <w:sz w:val="26"/>
          <w:szCs w:val="26"/>
        </w:rPr>
        <w:t>@uni-miskolc.hu</w:t>
      </w:r>
      <w:r w:rsidR="00583493">
        <w:rPr>
          <w:sz w:val="26"/>
          <w:szCs w:val="26"/>
        </w:rPr>
        <w:br/>
      </w:r>
      <w:proofErr w:type="spellStart"/>
      <w:r w:rsidR="00583493">
        <w:rPr>
          <w:sz w:val="26"/>
          <w:szCs w:val="26"/>
        </w:rPr>
        <w:t>Prof</w:t>
      </w:r>
      <w:proofErr w:type="gramStart"/>
      <w:r w:rsidR="00583493">
        <w:rPr>
          <w:sz w:val="26"/>
          <w:szCs w:val="26"/>
        </w:rPr>
        <w:t>.Emer</w:t>
      </w:r>
      <w:proofErr w:type="spellEnd"/>
      <w:proofErr w:type="gramEnd"/>
      <w:r w:rsidR="00583493">
        <w:rPr>
          <w:sz w:val="26"/>
          <w:szCs w:val="26"/>
        </w:rPr>
        <w:t xml:space="preserve"> János Fö</w:t>
      </w:r>
      <w:r w:rsidRPr="002B0E1D">
        <w:rPr>
          <w:sz w:val="26"/>
          <w:szCs w:val="26"/>
        </w:rPr>
        <w:t>ldessy</w:t>
      </w:r>
      <w:r>
        <w:rPr>
          <w:sz w:val="26"/>
          <w:szCs w:val="26"/>
        </w:rPr>
        <w:t xml:space="preserve">: </w:t>
      </w:r>
      <w:r w:rsidRPr="002B0E1D">
        <w:rPr>
          <w:sz w:val="26"/>
          <w:szCs w:val="26"/>
        </w:rPr>
        <w:t>foldfj@uni-miskolc.hu</w:t>
      </w:r>
      <w:r w:rsidRPr="002B0E1D">
        <w:rPr>
          <w:sz w:val="26"/>
          <w:szCs w:val="26"/>
        </w:rPr>
        <w:br/>
        <w:t>Nagy Gáborné Ambrus Mária</w:t>
      </w:r>
      <w:r>
        <w:rPr>
          <w:sz w:val="26"/>
          <w:szCs w:val="26"/>
        </w:rPr>
        <w:t xml:space="preserve">: </w:t>
      </w:r>
      <w:r w:rsidRPr="002B0E1D">
        <w:rPr>
          <w:sz w:val="26"/>
          <w:szCs w:val="26"/>
        </w:rPr>
        <w:t>ambrusmarianoemi@gmail.com</w:t>
      </w:r>
    </w:p>
    <w:p w:rsidR="002B0E1D" w:rsidRPr="000C38A6" w:rsidRDefault="002B0E1D" w:rsidP="00656C34">
      <w:pPr>
        <w:rPr>
          <w:b/>
          <w:color w:val="222222"/>
          <w:sz w:val="12"/>
          <w:szCs w:val="12"/>
          <w:lang w:eastAsia="hu-HU"/>
        </w:rPr>
      </w:pPr>
    </w:p>
    <w:p w:rsidR="002B0E1D" w:rsidRDefault="002B0E1D" w:rsidP="002B0E1D">
      <w:pPr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  <w:r w:rsidRPr="00ED118F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2B0E1D" w:rsidRDefault="002B0E1D" w:rsidP="00656C34">
      <w:pPr>
        <w:rPr>
          <w:b/>
          <w:color w:val="222222"/>
          <w:sz w:val="26"/>
          <w:szCs w:val="26"/>
          <w:lang w:eastAsia="hu-HU"/>
        </w:rPr>
      </w:pPr>
    </w:p>
    <w:p w:rsidR="00F10DFC" w:rsidRDefault="00F10DFC" w:rsidP="00F10DFC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Május 14. </w:t>
      </w:r>
      <w:r w:rsidRPr="00C80C23">
        <w:rPr>
          <w:b/>
          <w:sz w:val="26"/>
          <w:szCs w:val="26"/>
          <w:u w:val="single"/>
        </w:rPr>
        <w:t>(szombat) 1</w:t>
      </w:r>
      <w:r>
        <w:rPr>
          <w:b/>
          <w:sz w:val="26"/>
          <w:szCs w:val="26"/>
          <w:u w:val="single"/>
        </w:rPr>
        <w:t>5.00–19.00 óra</w:t>
      </w:r>
    </w:p>
    <w:p w:rsidR="00F10DFC" w:rsidRPr="00C80C23" w:rsidRDefault="00F10DFC" w:rsidP="00F10DFC">
      <w:pPr>
        <w:rPr>
          <w:sz w:val="26"/>
          <w:szCs w:val="26"/>
        </w:rPr>
      </w:pPr>
      <w:r w:rsidRPr="00C80C23">
        <w:rPr>
          <w:sz w:val="26"/>
          <w:szCs w:val="26"/>
        </w:rPr>
        <w:t xml:space="preserve">ELTE </w:t>
      </w:r>
      <w:r>
        <w:rPr>
          <w:sz w:val="26"/>
          <w:szCs w:val="26"/>
        </w:rPr>
        <w:t>Természetrajzi Múzeum</w:t>
      </w:r>
      <w:r w:rsidRPr="00C80C23">
        <w:rPr>
          <w:sz w:val="26"/>
          <w:szCs w:val="26"/>
        </w:rPr>
        <w:t>, 1117 Budapest, Pázmány Péter sétány 1/</w:t>
      </w:r>
      <w:r>
        <w:rPr>
          <w:sz w:val="26"/>
          <w:szCs w:val="26"/>
        </w:rPr>
        <w:t xml:space="preserve">C és 1/A, </w:t>
      </w:r>
      <w:r w:rsidRPr="00C80C23">
        <w:rPr>
          <w:sz w:val="26"/>
          <w:szCs w:val="26"/>
        </w:rPr>
        <w:t>(Déli épület, földszint</w:t>
      </w:r>
      <w:r>
        <w:rPr>
          <w:sz w:val="26"/>
          <w:szCs w:val="26"/>
        </w:rPr>
        <w:t xml:space="preserve"> és Északi tömb, 1. emelet</w:t>
      </w:r>
      <w:r w:rsidRPr="00C80C23">
        <w:rPr>
          <w:sz w:val="26"/>
          <w:szCs w:val="26"/>
        </w:rPr>
        <w:t>)</w:t>
      </w:r>
    </w:p>
    <w:p w:rsidR="00F10DFC" w:rsidRDefault="00F10DFC" w:rsidP="00F10DFC">
      <w:pPr>
        <w:rPr>
          <w:sz w:val="26"/>
          <w:szCs w:val="26"/>
        </w:rPr>
      </w:pPr>
      <w:r w:rsidRPr="00F10DFC">
        <w:rPr>
          <w:caps/>
          <w:sz w:val="26"/>
          <w:szCs w:val="26"/>
        </w:rPr>
        <w:t xml:space="preserve">MFT </w:t>
      </w:r>
      <w:r>
        <w:rPr>
          <w:caps/>
          <w:sz w:val="26"/>
          <w:szCs w:val="26"/>
        </w:rPr>
        <w:t>O</w:t>
      </w:r>
      <w:r w:rsidRPr="00C80C23">
        <w:rPr>
          <w:caps/>
          <w:sz w:val="26"/>
          <w:szCs w:val="26"/>
        </w:rPr>
        <w:t xml:space="preserve">ktatási </w:t>
      </w:r>
      <w:r>
        <w:rPr>
          <w:caps/>
          <w:sz w:val="26"/>
          <w:szCs w:val="26"/>
        </w:rPr>
        <w:t xml:space="preserve">és Közművelődési Szakosztály, </w:t>
      </w:r>
      <w:r w:rsidRPr="00F10DFC">
        <w:rPr>
          <w:caps/>
          <w:sz w:val="26"/>
          <w:szCs w:val="26"/>
        </w:rPr>
        <w:t xml:space="preserve">ELTE </w:t>
      </w:r>
      <w:r w:rsidRPr="00C80C23">
        <w:rPr>
          <w:caps/>
          <w:sz w:val="26"/>
          <w:szCs w:val="26"/>
        </w:rPr>
        <w:t>Természetrajzi Múzeum</w:t>
      </w:r>
    </w:p>
    <w:p w:rsidR="00F10DFC" w:rsidRPr="00C80C23" w:rsidRDefault="00F10DFC" w:rsidP="00F10DFC">
      <w:pPr>
        <w:rPr>
          <w:sz w:val="26"/>
          <w:szCs w:val="26"/>
        </w:rPr>
      </w:pPr>
    </w:p>
    <w:p w:rsidR="00F10DFC" w:rsidRDefault="00F10DFC" w:rsidP="00F10DFC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20 évesek az ELTE Természetrajzi Múzeum kiállításai – rendezvénysorozat keretében</w:t>
      </w:r>
      <w:r>
        <w:rPr>
          <w:b/>
          <w:bCs/>
          <w:sz w:val="26"/>
          <w:szCs w:val="26"/>
        </w:rPr>
        <w:br/>
      </w:r>
      <w:r>
        <w:rPr>
          <w:sz w:val="26"/>
          <w:szCs w:val="26"/>
        </w:rPr>
        <w:t>Ingyenes ünnepi nyitva tartás</w:t>
      </w:r>
    </w:p>
    <w:p w:rsidR="00F10DFC" w:rsidRPr="00C80C23" w:rsidRDefault="00F10DFC" w:rsidP="00F10DFC">
      <w:pPr>
        <w:jc w:val="center"/>
        <w:rPr>
          <w:sz w:val="26"/>
          <w:szCs w:val="26"/>
        </w:rPr>
      </w:pPr>
    </w:p>
    <w:p w:rsidR="00F10DFC" w:rsidRPr="00C80C23" w:rsidRDefault="00F10DFC" w:rsidP="00F10DFC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Minden érdeklődőt hívunk és várunk, kicsiket és nagyokat egyaránt.</w:t>
      </w:r>
    </w:p>
    <w:p w:rsidR="00F10DFC" w:rsidRPr="00C80C23" w:rsidRDefault="00F10DFC" w:rsidP="00F10DFC">
      <w:pPr>
        <w:rPr>
          <w:sz w:val="26"/>
          <w:szCs w:val="26"/>
        </w:rPr>
      </w:pPr>
    </w:p>
    <w:p w:rsidR="00F10DFC" w:rsidRDefault="00F10DFC" w:rsidP="00F10DFC">
      <w:pPr>
        <w:rPr>
          <w:sz w:val="26"/>
          <w:szCs w:val="26"/>
        </w:rPr>
      </w:pPr>
      <w:r w:rsidRPr="00C80C23">
        <w:rPr>
          <w:sz w:val="26"/>
          <w:szCs w:val="26"/>
        </w:rPr>
        <w:t xml:space="preserve">Az </w:t>
      </w:r>
      <w:r w:rsidRPr="00C17F54">
        <w:rPr>
          <w:b/>
          <w:sz w:val="26"/>
          <w:szCs w:val="26"/>
        </w:rPr>
        <w:t>ELTE Természetrajzi Múzeum</w:t>
      </w:r>
      <w:r w:rsidRPr="00C80C23">
        <w:rPr>
          <w:sz w:val="26"/>
          <w:szCs w:val="26"/>
        </w:rPr>
        <w:t xml:space="preserve"> </w:t>
      </w:r>
      <w:r>
        <w:rPr>
          <w:sz w:val="26"/>
          <w:szCs w:val="26"/>
        </w:rPr>
        <w:t>két kiállító tere, a Biológiai és Paleontológiai Kiállítás (Üvegp</w:t>
      </w:r>
      <w:r w:rsidRPr="00C80C23">
        <w:rPr>
          <w:sz w:val="26"/>
          <w:szCs w:val="26"/>
        </w:rPr>
        <w:t>iramis</w:t>
      </w:r>
      <w:r>
        <w:rPr>
          <w:sz w:val="26"/>
          <w:szCs w:val="26"/>
        </w:rPr>
        <w:t xml:space="preserve">), valamint az </w:t>
      </w:r>
      <w:r w:rsidRPr="00C80C23">
        <w:rPr>
          <w:sz w:val="26"/>
          <w:szCs w:val="26"/>
        </w:rPr>
        <w:t>Ásvány</w:t>
      </w:r>
      <w:r>
        <w:rPr>
          <w:sz w:val="26"/>
          <w:szCs w:val="26"/>
        </w:rPr>
        <w:t>- és Kőzet</w:t>
      </w:r>
      <w:r w:rsidRPr="00C80C23">
        <w:rPr>
          <w:sz w:val="26"/>
          <w:szCs w:val="26"/>
        </w:rPr>
        <w:t xml:space="preserve">tár </w:t>
      </w:r>
      <w:r>
        <w:rPr>
          <w:sz w:val="26"/>
          <w:szCs w:val="26"/>
        </w:rPr>
        <w:t xml:space="preserve">jelenlegi kiállításai 20 évvel ezelőtt nyíltak meg a nagyközönség számára. Később bővült a múzeum Matematikai Gyűjteménnyel (Matekbarlang, vagy közismertebb néven </w:t>
      </w:r>
      <w:proofErr w:type="spellStart"/>
      <w:r>
        <w:rPr>
          <w:sz w:val="26"/>
          <w:szCs w:val="26"/>
        </w:rPr>
        <w:t>MaMa</w:t>
      </w:r>
      <w:proofErr w:type="spellEnd"/>
      <w:r>
        <w:rPr>
          <w:sz w:val="26"/>
          <w:szCs w:val="26"/>
        </w:rPr>
        <w:t xml:space="preserve"> = „</w:t>
      </w:r>
      <w:r w:rsidRPr="001362E2">
        <w:rPr>
          <w:sz w:val="26"/>
          <w:szCs w:val="26"/>
          <w:u w:val="single"/>
        </w:rPr>
        <w:t>Ma</w:t>
      </w:r>
      <w:r>
        <w:rPr>
          <w:sz w:val="26"/>
          <w:szCs w:val="26"/>
        </w:rPr>
        <w:t xml:space="preserve">gyar </w:t>
      </w:r>
      <w:r w:rsidRPr="001362E2">
        <w:rPr>
          <w:sz w:val="26"/>
          <w:szCs w:val="26"/>
          <w:u w:val="single"/>
        </w:rPr>
        <w:t>M</w:t>
      </w:r>
      <w:r>
        <w:rPr>
          <w:sz w:val="26"/>
          <w:szCs w:val="26"/>
        </w:rPr>
        <w:t xml:space="preserve">atematikai múzeum”). A kerek évfordulót a Múzeum különleges eseménysorozattal ünnepeli. </w:t>
      </w:r>
    </w:p>
    <w:p w:rsidR="00F10DFC" w:rsidRDefault="00F10DFC" w:rsidP="00F10DF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a</w:t>
      </w:r>
      <w:proofErr w:type="gramEnd"/>
      <w:r>
        <w:rPr>
          <w:sz w:val="26"/>
          <w:szCs w:val="26"/>
        </w:rPr>
        <w:t xml:space="preserve"> </w:t>
      </w:r>
      <w:r w:rsidRPr="00C17F54">
        <w:rPr>
          <w:b/>
          <w:sz w:val="26"/>
          <w:szCs w:val="26"/>
        </w:rPr>
        <w:t>Piramisba</w:t>
      </w:r>
      <w:r>
        <w:rPr>
          <w:sz w:val="26"/>
          <w:szCs w:val="26"/>
        </w:rPr>
        <w:t xml:space="preserve">n, </w:t>
      </w:r>
      <w:r w:rsidRPr="001362E2">
        <w:rPr>
          <w:sz w:val="26"/>
          <w:szCs w:val="26"/>
        </w:rPr>
        <w:t xml:space="preserve">Hajdu Tamás </w:t>
      </w:r>
      <w:r>
        <w:rPr>
          <w:sz w:val="26"/>
          <w:szCs w:val="26"/>
        </w:rPr>
        <w:t>kalauzolja az érdeklődőket „</w:t>
      </w:r>
      <w:r w:rsidRPr="001362E2">
        <w:rPr>
          <w:sz w:val="26"/>
          <w:szCs w:val="26"/>
        </w:rPr>
        <w:t>Beszélő múlt: Életmód és betegségek nyomai emberi maradványokon</w:t>
      </w:r>
      <w:r>
        <w:rPr>
          <w:sz w:val="26"/>
          <w:szCs w:val="26"/>
        </w:rPr>
        <w:t>”</w:t>
      </w:r>
    </w:p>
    <w:p w:rsidR="00F10DFC" w:rsidRDefault="00F10DFC" w:rsidP="00F10DF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</w:t>
      </w:r>
      <w:r w:rsidRPr="00C17F54">
        <w:rPr>
          <w:b/>
          <w:sz w:val="26"/>
          <w:szCs w:val="26"/>
        </w:rPr>
        <w:t>Matekbarlang</w:t>
      </w:r>
      <w:r>
        <w:rPr>
          <w:sz w:val="26"/>
          <w:szCs w:val="26"/>
        </w:rPr>
        <w:t xml:space="preserve"> különleges interaktív bemutatón keresztül mutatja meg a matematika csodáit,</w:t>
      </w:r>
    </w:p>
    <w:p w:rsidR="00F10DFC" w:rsidRDefault="00F10DFC" w:rsidP="00F10DF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az</w:t>
      </w:r>
      <w:proofErr w:type="gramEnd"/>
      <w:r>
        <w:rPr>
          <w:sz w:val="26"/>
          <w:szCs w:val="26"/>
        </w:rPr>
        <w:t xml:space="preserve"> </w:t>
      </w:r>
      <w:r w:rsidRPr="00C17F54">
        <w:rPr>
          <w:b/>
          <w:sz w:val="26"/>
          <w:szCs w:val="26"/>
        </w:rPr>
        <w:t>Ásvány- és Kőzettár</w:t>
      </w:r>
      <w:r>
        <w:rPr>
          <w:b/>
          <w:sz w:val="26"/>
          <w:szCs w:val="26"/>
        </w:rPr>
        <w:t xml:space="preserve">ban </w:t>
      </w:r>
      <w:r w:rsidRPr="00B00AA6">
        <w:rPr>
          <w:sz w:val="26"/>
          <w:szCs w:val="26"/>
        </w:rPr>
        <w:t xml:space="preserve">pedig </w:t>
      </w:r>
      <w:r>
        <w:rPr>
          <w:sz w:val="26"/>
          <w:szCs w:val="26"/>
        </w:rPr>
        <w:t>„az Ásványok hétköznapjai, avagy hétköznapi ásványok” címmel fókuszban a bennünket körülvevő ásványvilág lesz.</w:t>
      </w:r>
    </w:p>
    <w:p w:rsidR="00F10DFC" w:rsidRPr="00F007D4" w:rsidRDefault="00F10DFC" w:rsidP="00F10DFC">
      <w:pPr>
        <w:rPr>
          <w:sz w:val="12"/>
          <w:szCs w:val="12"/>
        </w:rPr>
      </w:pPr>
    </w:p>
    <w:p w:rsidR="00543257" w:rsidRDefault="00543257" w:rsidP="00543257">
      <w:pPr>
        <w:rPr>
          <w:b/>
          <w:color w:val="222222"/>
          <w:sz w:val="26"/>
          <w:szCs w:val="26"/>
          <w:lang w:eastAsia="hu-HU"/>
        </w:rPr>
      </w:pPr>
      <w:r w:rsidRPr="00ED118F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F10DFC" w:rsidRDefault="00F10DFC" w:rsidP="00656C34">
      <w:pPr>
        <w:rPr>
          <w:b/>
          <w:color w:val="222222"/>
          <w:sz w:val="26"/>
          <w:szCs w:val="26"/>
          <w:lang w:eastAsia="hu-HU"/>
        </w:rPr>
      </w:pPr>
    </w:p>
    <w:p w:rsidR="00D55837" w:rsidRPr="00D55837" w:rsidRDefault="00D55837" w:rsidP="00D55837">
      <w:pPr>
        <w:rPr>
          <w:b/>
          <w:bCs/>
          <w:sz w:val="26"/>
          <w:szCs w:val="26"/>
          <w:u w:val="single"/>
          <w:lang w:eastAsia="hu-HU"/>
        </w:rPr>
      </w:pPr>
      <w:r w:rsidRPr="00D55837">
        <w:rPr>
          <w:b/>
          <w:bCs/>
          <w:sz w:val="26"/>
          <w:szCs w:val="26"/>
          <w:u w:val="single"/>
          <w:lang w:eastAsia="hu-HU"/>
        </w:rPr>
        <w:t xml:space="preserve">Május 16. </w:t>
      </w:r>
      <w:r>
        <w:rPr>
          <w:b/>
          <w:bCs/>
          <w:sz w:val="26"/>
          <w:szCs w:val="26"/>
          <w:u w:val="single"/>
          <w:lang w:eastAsia="hu-HU"/>
        </w:rPr>
        <w:t>(</w:t>
      </w:r>
      <w:r w:rsidRPr="00D55837">
        <w:rPr>
          <w:b/>
          <w:bCs/>
          <w:sz w:val="26"/>
          <w:szCs w:val="26"/>
          <w:u w:val="single"/>
          <w:lang w:eastAsia="hu-HU"/>
        </w:rPr>
        <w:t>hétfő</w:t>
      </w:r>
      <w:r>
        <w:rPr>
          <w:b/>
          <w:bCs/>
          <w:sz w:val="26"/>
          <w:szCs w:val="26"/>
          <w:u w:val="single"/>
          <w:lang w:eastAsia="hu-HU"/>
        </w:rPr>
        <w:t>)</w:t>
      </w:r>
      <w:r w:rsidRPr="00D55837">
        <w:rPr>
          <w:b/>
          <w:bCs/>
          <w:sz w:val="26"/>
          <w:szCs w:val="26"/>
          <w:u w:val="single"/>
          <w:lang w:eastAsia="hu-HU"/>
        </w:rPr>
        <w:t xml:space="preserve"> 14.00 óra</w:t>
      </w:r>
    </w:p>
    <w:p w:rsidR="00D55837" w:rsidRPr="00D55837" w:rsidRDefault="00D55837" w:rsidP="00D55837">
      <w:pPr>
        <w:rPr>
          <w:sz w:val="26"/>
          <w:szCs w:val="26"/>
        </w:rPr>
      </w:pPr>
      <w:r w:rsidRPr="00D55837">
        <w:rPr>
          <w:sz w:val="26"/>
          <w:szCs w:val="26"/>
        </w:rPr>
        <w:t>MFT, 1015. Budapest, Csalogány u.12. I. em.</w:t>
      </w:r>
    </w:p>
    <w:p w:rsidR="00D55837" w:rsidRPr="00D55837" w:rsidRDefault="00D55837" w:rsidP="00D55837">
      <w:pPr>
        <w:rPr>
          <w:sz w:val="26"/>
          <w:szCs w:val="26"/>
        </w:rPr>
      </w:pPr>
      <w:r w:rsidRPr="00D55837">
        <w:rPr>
          <w:sz w:val="26"/>
          <w:szCs w:val="26"/>
        </w:rPr>
        <w:t>TUDOMÁNYTÖRTÉNETI SZAKOSZTÁLY</w:t>
      </w:r>
    </w:p>
    <w:p w:rsidR="00D55837" w:rsidRDefault="00D55837" w:rsidP="00D55837">
      <w:pPr>
        <w:rPr>
          <w:sz w:val="26"/>
          <w:szCs w:val="26"/>
        </w:rPr>
      </w:pPr>
    </w:p>
    <w:p w:rsidR="00D55837" w:rsidRDefault="00D55837" w:rsidP="00D558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„Szabó József 200” s</w:t>
      </w:r>
      <w:r w:rsidRPr="00D55837">
        <w:rPr>
          <w:b/>
          <w:sz w:val="26"/>
          <w:szCs w:val="26"/>
        </w:rPr>
        <w:t>zatellit rendezvény</w:t>
      </w:r>
    </w:p>
    <w:p w:rsidR="00D55837" w:rsidRPr="00D55837" w:rsidRDefault="00D55837" w:rsidP="00D55837">
      <w:pPr>
        <w:rPr>
          <w:b/>
          <w:sz w:val="26"/>
          <w:szCs w:val="26"/>
        </w:rPr>
      </w:pPr>
    </w:p>
    <w:p w:rsidR="00D55837" w:rsidRPr="00D55837" w:rsidRDefault="00D55837" w:rsidP="00D55837">
      <w:pPr>
        <w:rPr>
          <w:sz w:val="26"/>
          <w:szCs w:val="26"/>
        </w:rPr>
      </w:pPr>
      <w:proofErr w:type="spellStart"/>
      <w:r w:rsidRPr="00D55837">
        <w:rPr>
          <w:b/>
          <w:sz w:val="26"/>
          <w:szCs w:val="26"/>
        </w:rPr>
        <w:t>Csath</w:t>
      </w:r>
      <w:proofErr w:type="spellEnd"/>
      <w:r w:rsidRPr="00D55837">
        <w:rPr>
          <w:b/>
          <w:sz w:val="26"/>
          <w:szCs w:val="26"/>
        </w:rPr>
        <w:t xml:space="preserve"> Béla</w:t>
      </w:r>
      <w:r w:rsidR="00506813">
        <w:rPr>
          <w:sz w:val="26"/>
          <w:szCs w:val="26"/>
        </w:rPr>
        <w:t xml:space="preserve">: </w:t>
      </w:r>
      <w:r>
        <w:rPr>
          <w:bCs/>
          <w:sz w:val="26"/>
          <w:szCs w:val="26"/>
        </w:rPr>
        <w:t xml:space="preserve">Hogyan lett Szabó József joghallgatóból </w:t>
      </w:r>
      <w:r w:rsidRPr="00D55837">
        <w:rPr>
          <w:bCs/>
          <w:sz w:val="26"/>
          <w:szCs w:val="26"/>
        </w:rPr>
        <w:t>bányatiszt?</w:t>
      </w:r>
      <w:r w:rsidR="00506813">
        <w:rPr>
          <w:bCs/>
          <w:sz w:val="26"/>
          <w:szCs w:val="26"/>
        </w:rPr>
        <w:t xml:space="preserve"> </w:t>
      </w:r>
      <w:r w:rsidR="00506813">
        <w:rPr>
          <w:sz w:val="26"/>
          <w:szCs w:val="26"/>
        </w:rPr>
        <w:t>(felolvassa Papp Péter)</w:t>
      </w:r>
    </w:p>
    <w:p w:rsidR="00D55837" w:rsidRPr="00D55837" w:rsidRDefault="00D55837" w:rsidP="00D55837">
      <w:pPr>
        <w:rPr>
          <w:sz w:val="26"/>
          <w:szCs w:val="26"/>
        </w:rPr>
      </w:pPr>
      <w:r w:rsidRPr="00D55837">
        <w:rPr>
          <w:b/>
          <w:sz w:val="26"/>
          <w:szCs w:val="26"/>
        </w:rPr>
        <w:t>Síkhegyi Ferenc</w:t>
      </w:r>
      <w:r w:rsidRPr="00D55837">
        <w:rPr>
          <w:sz w:val="26"/>
          <w:szCs w:val="26"/>
        </w:rPr>
        <w:t>: Szabó József geológiai térképei</w:t>
      </w:r>
    </w:p>
    <w:p w:rsidR="00D55837" w:rsidRPr="00F007D4" w:rsidRDefault="00D55837" w:rsidP="00656C34">
      <w:pPr>
        <w:rPr>
          <w:b/>
          <w:color w:val="222222"/>
          <w:sz w:val="12"/>
          <w:szCs w:val="12"/>
          <w:lang w:eastAsia="hu-HU"/>
        </w:rPr>
      </w:pPr>
    </w:p>
    <w:p w:rsidR="00D55837" w:rsidRDefault="00D55837" w:rsidP="00656C34">
      <w:pPr>
        <w:rPr>
          <w:b/>
          <w:color w:val="222222"/>
          <w:sz w:val="26"/>
          <w:szCs w:val="26"/>
          <w:lang w:eastAsia="hu-HU"/>
        </w:rPr>
      </w:pPr>
      <w:r w:rsidRPr="00ED118F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0D75DF" w:rsidRDefault="000D75DF" w:rsidP="000C38A6">
      <w:pPr>
        <w:rPr>
          <w:b/>
          <w:color w:val="222222"/>
          <w:sz w:val="26"/>
          <w:szCs w:val="26"/>
          <w:lang w:eastAsia="hu-HU"/>
        </w:rPr>
      </w:pPr>
    </w:p>
    <w:p w:rsidR="00E92BAD" w:rsidRPr="00ED118F" w:rsidRDefault="00E92BAD" w:rsidP="000C38A6">
      <w:pPr>
        <w:pStyle w:val="NormlWeb"/>
        <w:spacing w:before="0" w:after="160"/>
        <w:rPr>
          <w:sz w:val="26"/>
          <w:szCs w:val="26"/>
          <w:lang w:eastAsia="hu-HU" w:bidi="ar-SA"/>
        </w:rPr>
      </w:pPr>
      <w:r w:rsidRPr="00ED118F">
        <w:rPr>
          <w:rStyle w:val="Kiemels2"/>
          <w:sz w:val="26"/>
          <w:szCs w:val="26"/>
          <w:u w:val="single"/>
        </w:rPr>
        <w:t>Május 19–21. (csütörtök–szombat)</w:t>
      </w:r>
      <w:r w:rsidRPr="00ED118F">
        <w:rPr>
          <w:sz w:val="26"/>
          <w:szCs w:val="26"/>
        </w:rPr>
        <w:br/>
        <w:t>Pécs, MTA PAB Székház</w:t>
      </w:r>
      <w:r w:rsidRPr="00ED118F">
        <w:rPr>
          <w:sz w:val="26"/>
          <w:szCs w:val="26"/>
        </w:rPr>
        <w:br/>
        <w:t>GEOMATEMATIKAI ÉS SZÁMÍTÁSTECHNNIKAI SZAKOSZTÁLY</w:t>
      </w:r>
    </w:p>
    <w:p w:rsidR="00E92BAD" w:rsidRPr="00ED118F" w:rsidRDefault="00E92BAD" w:rsidP="00E92BAD">
      <w:pPr>
        <w:pStyle w:val="Cmsor3"/>
        <w:jc w:val="center"/>
        <w:rPr>
          <w:sz w:val="26"/>
          <w:szCs w:val="26"/>
        </w:rPr>
      </w:pPr>
      <w:proofErr w:type="spellStart"/>
      <w:r w:rsidRPr="00ED118F">
        <w:rPr>
          <w:rStyle w:val="Kiemels2"/>
          <w:b/>
          <w:bCs/>
          <w:sz w:val="26"/>
          <w:szCs w:val="26"/>
        </w:rPr>
        <w:t>GeoMATES</w:t>
      </w:r>
      <w:proofErr w:type="spellEnd"/>
      <w:r w:rsidRPr="00ED118F">
        <w:rPr>
          <w:rStyle w:val="Kiemels2"/>
          <w:b/>
          <w:bCs/>
          <w:sz w:val="26"/>
          <w:szCs w:val="26"/>
        </w:rPr>
        <w:t xml:space="preserve"> ‘22 International </w:t>
      </w:r>
      <w:proofErr w:type="spellStart"/>
      <w:r w:rsidRPr="00ED118F">
        <w:rPr>
          <w:rStyle w:val="Kiemels2"/>
          <w:b/>
          <w:bCs/>
          <w:sz w:val="26"/>
          <w:szCs w:val="26"/>
        </w:rPr>
        <w:t>Congress</w:t>
      </w:r>
      <w:proofErr w:type="spellEnd"/>
      <w:r w:rsidRPr="00ED118F">
        <w:rPr>
          <w:rStyle w:val="Kiemels2"/>
          <w:b/>
          <w:bCs/>
          <w:sz w:val="26"/>
          <w:szCs w:val="26"/>
        </w:rPr>
        <w:t xml:space="preserve"> </w:t>
      </w:r>
      <w:proofErr w:type="spellStart"/>
      <w:r w:rsidRPr="00ED118F">
        <w:rPr>
          <w:rStyle w:val="Kiemels2"/>
          <w:b/>
          <w:bCs/>
          <w:sz w:val="26"/>
          <w:szCs w:val="26"/>
        </w:rPr>
        <w:t>on</w:t>
      </w:r>
      <w:proofErr w:type="spellEnd"/>
      <w:r w:rsidRPr="00ED118F">
        <w:rPr>
          <w:rStyle w:val="Kiemels2"/>
          <w:b/>
          <w:bCs/>
          <w:sz w:val="26"/>
          <w:szCs w:val="26"/>
        </w:rPr>
        <w:t xml:space="preserve"> </w:t>
      </w:r>
      <w:proofErr w:type="spellStart"/>
      <w:r w:rsidRPr="00ED118F">
        <w:rPr>
          <w:rStyle w:val="Kiemels2"/>
          <w:b/>
          <w:bCs/>
          <w:sz w:val="26"/>
          <w:szCs w:val="26"/>
        </w:rPr>
        <w:t>Geomathematics</w:t>
      </w:r>
      <w:proofErr w:type="spellEnd"/>
      <w:r w:rsidRPr="00ED118F">
        <w:rPr>
          <w:rStyle w:val="Kiemels2"/>
          <w:b/>
          <w:bCs/>
          <w:sz w:val="26"/>
          <w:szCs w:val="26"/>
        </w:rPr>
        <w:t xml:space="preserve"> in </w:t>
      </w:r>
      <w:proofErr w:type="spellStart"/>
      <w:r w:rsidRPr="00ED118F">
        <w:rPr>
          <w:rStyle w:val="Kiemels2"/>
          <w:b/>
          <w:bCs/>
          <w:sz w:val="26"/>
          <w:szCs w:val="26"/>
        </w:rPr>
        <w:t>Earth-</w:t>
      </w:r>
      <w:proofErr w:type="spellEnd"/>
      <w:r w:rsidRPr="00ED118F">
        <w:rPr>
          <w:rStyle w:val="Kiemels2"/>
          <w:b/>
          <w:bCs/>
          <w:sz w:val="26"/>
          <w:szCs w:val="26"/>
        </w:rPr>
        <w:t xml:space="preserve"> &amp; </w:t>
      </w:r>
      <w:proofErr w:type="spellStart"/>
      <w:r w:rsidRPr="00ED118F">
        <w:rPr>
          <w:rStyle w:val="Kiemels2"/>
          <w:b/>
          <w:bCs/>
          <w:sz w:val="26"/>
          <w:szCs w:val="26"/>
        </w:rPr>
        <w:t>Environmental</w:t>
      </w:r>
      <w:proofErr w:type="spellEnd"/>
      <w:r w:rsidRPr="00ED118F">
        <w:rPr>
          <w:rStyle w:val="Kiemels2"/>
          <w:b/>
          <w:bCs/>
          <w:sz w:val="26"/>
          <w:szCs w:val="26"/>
        </w:rPr>
        <w:t xml:space="preserve"> </w:t>
      </w:r>
      <w:proofErr w:type="spellStart"/>
      <w:r w:rsidRPr="00ED118F">
        <w:rPr>
          <w:rStyle w:val="Kiemels2"/>
          <w:b/>
          <w:bCs/>
          <w:sz w:val="26"/>
          <w:szCs w:val="26"/>
        </w:rPr>
        <w:t>Sciences</w:t>
      </w:r>
      <w:proofErr w:type="spellEnd"/>
      <w:r w:rsidRPr="00ED118F">
        <w:rPr>
          <w:rStyle w:val="Kiemels2"/>
          <w:b/>
          <w:bCs/>
          <w:sz w:val="26"/>
          <w:szCs w:val="26"/>
        </w:rPr>
        <w:t xml:space="preserve"> – Pécs</w:t>
      </w:r>
    </w:p>
    <w:p w:rsidR="00E92BAD" w:rsidRPr="00ED118F" w:rsidRDefault="00E92BAD" w:rsidP="00F007D4">
      <w:pPr>
        <w:pStyle w:val="NormlWeb"/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Részletek a rendezvény honlapján: </w:t>
      </w:r>
      <w:hyperlink r:id="rId18" w:history="1">
        <w:r w:rsidRPr="00107F0E">
          <w:rPr>
            <w:rStyle w:val="Hiperhivatkozs"/>
            <w:b/>
            <w:sz w:val="26"/>
            <w:szCs w:val="26"/>
          </w:rPr>
          <w:t>https://geomates.eu/</w:t>
        </w:r>
      </w:hyperlink>
    </w:p>
    <w:p w:rsidR="00E92BAD" w:rsidRPr="00ED118F" w:rsidRDefault="00E92BAD" w:rsidP="00E92BAD">
      <w:pPr>
        <w:widowControl/>
        <w:suppressAutoHyphens w:val="0"/>
        <w:autoSpaceDE/>
        <w:jc w:val="both"/>
        <w:rPr>
          <w:b/>
          <w:sz w:val="26"/>
          <w:szCs w:val="26"/>
        </w:rPr>
      </w:pPr>
      <w:r w:rsidRPr="00ED118F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E92BAD" w:rsidRPr="00ED118F" w:rsidRDefault="00E92BAD" w:rsidP="00E92BAD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</w:rPr>
      </w:pPr>
    </w:p>
    <w:p w:rsidR="00E92BAD" w:rsidRPr="00ED118F" w:rsidRDefault="008B04E9" w:rsidP="00E92BAD">
      <w:pPr>
        <w:widowControl/>
        <w:suppressAutoHyphens w:val="0"/>
        <w:autoSpaceDE/>
        <w:jc w:val="both"/>
        <w:rPr>
          <w:sz w:val="26"/>
          <w:szCs w:val="26"/>
        </w:rPr>
      </w:pPr>
      <w:r>
        <w:rPr>
          <w:rStyle w:val="Kiemels2"/>
          <w:sz w:val="26"/>
          <w:szCs w:val="26"/>
          <w:u w:val="single"/>
        </w:rPr>
        <w:t>Május 20–</w:t>
      </w:r>
      <w:r w:rsidR="00E92BAD" w:rsidRPr="00ED118F">
        <w:rPr>
          <w:rStyle w:val="Kiemels2"/>
          <w:sz w:val="26"/>
          <w:szCs w:val="26"/>
          <w:u w:val="single"/>
        </w:rPr>
        <w:t>21. (péntek–szombat)</w:t>
      </w:r>
    </w:p>
    <w:p w:rsidR="00E92BAD" w:rsidRPr="00ED118F" w:rsidRDefault="00E92BAD" w:rsidP="00E92BAD">
      <w:pPr>
        <w:widowControl/>
        <w:suppressAutoHyphens w:val="0"/>
        <w:autoSpaceDE/>
        <w:jc w:val="both"/>
        <w:rPr>
          <w:sz w:val="26"/>
          <w:szCs w:val="26"/>
        </w:rPr>
      </w:pPr>
      <w:r w:rsidRPr="00ED118F">
        <w:rPr>
          <w:sz w:val="26"/>
          <w:szCs w:val="26"/>
        </w:rPr>
        <w:t>Miskolc</w:t>
      </w:r>
    </w:p>
    <w:p w:rsidR="00E92BAD" w:rsidRPr="00ED118F" w:rsidRDefault="00E92BAD" w:rsidP="008B04E9">
      <w:pPr>
        <w:widowControl/>
        <w:suppressAutoHyphens w:val="0"/>
        <w:autoSpaceDE/>
        <w:rPr>
          <w:sz w:val="26"/>
          <w:szCs w:val="26"/>
        </w:rPr>
      </w:pPr>
      <w:r w:rsidRPr="00ED118F">
        <w:rPr>
          <w:sz w:val="26"/>
          <w:szCs w:val="26"/>
        </w:rPr>
        <w:t>ÉSZAK-MAGYARORSZÁGI TERÜLETI SZERVEZET</w:t>
      </w:r>
      <w:r w:rsidR="008B04E9">
        <w:rPr>
          <w:sz w:val="26"/>
          <w:szCs w:val="26"/>
        </w:rPr>
        <w:t xml:space="preserve">, </w:t>
      </w:r>
      <w:r w:rsidR="008B04E9">
        <w:rPr>
          <w:sz w:val="26"/>
          <w:szCs w:val="26"/>
        </w:rPr>
        <w:br/>
        <w:t>OKTATÁSI és KÖZMŰVELŐDÉSI SZAKOSZTÁLY</w:t>
      </w:r>
    </w:p>
    <w:p w:rsidR="00E92BAD" w:rsidRPr="00ED118F" w:rsidRDefault="00E92BAD" w:rsidP="00E92BAD">
      <w:pPr>
        <w:widowControl/>
        <w:suppressAutoHyphens w:val="0"/>
        <w:autoSpaceDE/>
        <w:jc w:val="both"/>
        <w:rPr>
          <w:sz w:val="26"/>
          <w:szCs w:val="26"/>
        </w:rPr>
      </w:pPr>
    </w:p>
    <w:p w:rsidR="00E92BAD" w:rsidRPr="00ED118F" w:rsidRDefault="00E92BAD" w:rsidP="00E92BAD">
      <w:pPr>
        <w:widowControl/>
        <w:suppressAutoHyphens w:val="0"/>
        <w:autoSpaceDE/>
        <w:jc w:val="center"/>
        <w:rPr>
          <w:b/>
          <w:sz w:val="26"/>
          <w:szCs w:val="26"/>
        </w:rPr>
      </w:pPr>
      <w:r w:rsidRPr="00ED118F">
        <w:rPr>
          <w:b/>
          <w:sz w:val="26"/>
          <w:szCs w:val="26"/>
        </w:rPr>
        <w:t>Országos Középiskolai Földtudományi Diákkonferencia</w:t>
      </w:r>
    </w:p>
    <w:p w:rsidR="00E92BAD" w:rsidRPr="00ED118F" w:rsidRDefault="001F2DDD" w:rsidP="00F007D4">
      <w:pPr>
        <w:pStyle w:val="NormlWeb"/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Részletek: </w:t>
      </w:r>
      <w:r>
        <w:rPr>
          <w:sz w:val="26"/>
          <w:szCs w:val="26"/>
        </w:rPr>
        <w:br/>
      </w:r>
      <w:hyperlink r:id="rId19" w:tgtFrame="_blank" w:history="1">
        <w:r>
          <w:rPr>
            <w:rStyle w:val="Hiperhivatkozs"/>
            <w:rFonts w:eastAsia="Symbol"/>
          </w:rPr>
          <w:t>https://mfk.uni-miskolc.hu/hirek/XIV--</w:t>
        </w:r>
        <w:proofErr w:type="spellStart"/>
        <w:r>
          <w:rPr>
            <w:rStyle w:val="Hiperhivatkozs"/>
            <w:rFonts w:eastAsia="Symbol"/>
          </w:rPr>
          <w:t>Orszagos-Kozepiskolai-Foldtudomanyi-Diakkonferencia</w:t>
        </w:r>
        <w:proofErr w:type="spellEnd"/>
      </w:hyperlink>
    </w:p>
    <w:p w:rsidR="00E92BAD" w:rsidRPr="00ED118F" w:rsidRDefault="00E92BAD" w:rsidP="00E92BAD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</w:rPr>
      </w:pPr>
      <w:r w:rsidRPr="00ED118F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E92BAD" w:rsidRDefault="00E92BAD" w:rsidP="00E92BAD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</w:rPr>
      </w:pPr>
    </w:p>
    <w:p w:rsidR="00FF75F9" w:rsidRPr="00FF75F9" w:rsidRDefault="00FF75F9" w:rsidP="00E92BAD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  <w:u w:val="single"/>
        </w:rPr>
      </w:pPr>
      <w:r w:rsidRPr="00FF75F9">
        <w:rPr>
          <w:b/>
          <w:sz w:val="26"/>
          <w:szCs w:val="26"/>
          <w:u w:val="single"/>
        </w:rPr>
        <w:t>Május 27. (péntek)</w:t>
      </w:r>
      <w:r>
        <w:rPr>
          <w:b/>
          <w:sz w:val="26"/>
          <w:szCs w:val="26"/>
          <w:u w:val="single"/>
        </w:rPr>
        <w:t xml:space="preserve"> 10–15.00 óra</w:t>
      </w:r>
    </w:p>
    <w:p w:rsidR="00FF75F9" w:rsidRPr="00FF75F9" w:rsidRDefault="00FF75F9" w:rsidP="00E92BAD">
      <w:pPr>
        <w:pStyle w:val="NormlWeb"/>
        <w:widowControl/>
        <w:suppressAutoHyphens w:val="0"/>
        <w:autoSpaceDE/>
        <w:spacing w:before="0" w:after="0"/>
        <w:jc w:val="both"/>
        <w:rPr>
          <w:sz w:val="26"/>
          <w:szCs w:val="26"/>
        </w:rPr>
      </w:pPr>
      <w:r w:rsidRPr="00FF75F9">
        <w:rPr>
          <w:sz w:val="26"/>
          <w:szCs w:val="26"/>
        </w:rPr>
        <w:t>Gánt</w:t>
      </w:r>
    </w:p>
    <w:p w:rsidR="00FF75F9" w:rsidRDefault="00FF75F9" w:rsidP="00E92BAD">
      <w:pPr>
        <w:pStyle w:val="NormlWeb"/>
        <w:widowControl/>
        <w:suppressAutoHyphens w:val="0"/>
        <w:autoSpaceDE/>
        <w:spacing w:before="0" w:after="0"/>
        <w:jc w:val="both"/>
        <w:rPr>
          <w:sz w:val="26"/>
          <w:szCs w:val="26"/>
        </w:rPr>
      </w:pPr>
      <w:r w:rsidRPr="00FF75F9">
        <w:rPr>
          <w:sz w:val="26"/>
          <w:szCs w:val="26"/>
        </w:rPr>
        <w:t>NYERSANYAGFÖLDTANI SZAKOSZTÁLY</w:t>
      </w:r>
    </w:p>
    <w:p w:rsidR="00FF75F9" w:rsidRPr="00FF75F9" w:rsidRDefault="00FF75F9" w:rsidP="00E92BAD">
      <w:pPr>
        <w:pStyle w:val="NormlWeb"/>
        <w:widowControl/>
        <w:suppressAutoHyphens w:val="0"/>
        <w:autoSpaceDE/>
        <w:spacing w:before="0" w:after="0"/>
        <w:jc w:val="both"/>
        <w:rPr>
          <w:sz w:val="26"/>
          <w:szCs w:val="26"/>
        </w:rPr>
      </w:pPr>
    </w:p>
    <w:p w:rsidR="00FF75F9" w:rsidRDefault="00FF75F9" w:rsidP="00FF75F9">
      <w:pPr>
        <w:widowControl/>
        <w:suppressAutoHyphens w:val="0"/>
        <w:autoSpaceDE/>
        <w:jc w:val="center"/>
        <w:rPr>
          <w:b/>
          <w:sz w:val="26"/>
          <w:szCs w:val="26"/>
        </w:rPr>
      </w:pPr>
      <w:r w:rsidRPr="00FF75F9">
        <w:rPr>
          <w:b/>
          <w:sz w:val="26"/>
          <w:szCs w:val="26"/>
        </w:rPr>
        <w:t>Gánt – terepbejárás</w:t>
      </w:r>
    </w:p>
    <w:p w:rsidR="00FF75F9" w:rsidRPr="00F007D4" w:rsidRDefault="00FF75F9" w:rsidP="00FF75F9">
      <w:pPr>
        <w:widowControl/>
        <w:suppressAutoHyphens w:val="0"/>
        <w:autoSpaceDE/>
        <w:jc w:val="center"/>
        <w:rPr>
          <w:b/>
          <w:sz w:val="12"/>
          <w:szCs w:val="12"/>
        </w:rPr>
      </w:pPr>
    </w:p>
    <w:p w:rsidR="00FF75F9" w:rsidRPr="00FF75F9" w:rsidRDefault="00FF75F9" w:rsidP="00FF75F9">
      <w:pPr>
        <w:pStyle w:val="NormlWeb"/>
        <w:spacing w:before="0" w:after="0"/>
        <w:rPr>
          <w:sz w:val="26"/>
          <w:szCs w:val="26"/>
        </w:rPr>
      </w:pPr>
      <w:r w:rsidRPr="00FF75F9">
        <w:rPr>
          <w:sz w:val="26"/>
          <w:szCs w:val="26"/>
        </w:rPr>
        <w:t xml:space="preserve">A kirándulás során a fókusz a 2022-es Év ásványi nyersanyagán, a bauxiton lesz. Megtekintjük a </w:t>
      </w:r>
      <w:proofErr w:type="spellStart"/>
      <w:r w:rsidRPr="00FF75F9">
        <w:rPr>
          <w:sz w:val="26"/>
          <w:szCs w:val="26"/>
        </w:rPr>
        <w:t>gánti</w:t>
      </w:r>
      <w:proofErr w:type="spellEnd"/>
      <w:r w:rsidRPr="00FF75F9">
        <w:rPr>
          <w:sz w:val="26"/>
          <w:szCs w:val="26"/>
        </w:rPr>
        <w:t xml:space="preserve"> bauxitbányákat, részben Dékán Péter szakmai vezetésével.</w:t>
      </w:r>
    </w:p>
    <w:p w:rsidR="00FF75F9" w:rsidRDefault="00FF75F9" w:rsidP="00FF75F9">
      <w:pPr>
        <w:pStyle w:val="NormlWeb"/>
        <w:spacing w:before="0" w:after="0"/>
        <w:rPr>
          <w:sz w:val="26"/>
          <w:szCs w:val="26"/>
        </w:rPr>
      </w:pPr>
      <w:r w:rsidRPr="00FF75F9">
        <w:rPr>
          <w:sz w:val="26"/>
          <w:szCs w:val="26"/>
        </w:rPr>
        <w:lastRenderedPageBreak/>
        <w:t xml:space="preserve">A helyszínre jutást kérjük, a részvevők saját gépjárművel oldják meg. </w:t>
      </w:r>
    </w:p>
    <w:p w:rsidR="00FF75F9" w:rsidRPr="00FF75F9" w:rsidRDefault="00FF75F9" w:rsidP="00FF75F9">
      <w:pPr>
        <w:pStyle w:val="NormlWeb"/>
        <w:spacing w:before="0" w:after="0"/>
        <w:rPr>
          <w:sz w:val="26"/>
          <w:szCs w:val="26"/>
        </w:rPr>
      </w:pPr>
      <w:r w:rsidRPr="00F007D4">
        <w:rPr>
          <w:b/>
          <w:i/>
          <w:sz w:val="26"/>
          <w:szCs w:val="26"/>
        </w:rPr>
        <w:t>További információkkal a szervező, Jósvai József a jjosvai94@</w:t>
      </w:r>
      <w:hyperlink r:id="rId20" w:tgtFrame="_blank" w:history="1">
        <w:r w:rsidRPr="00F007D4">
          <w:rPr>
            <w:b/>
            <w:i/>
            <w:sz w:val="26"/>
            <w:szCs w:val="26"/>
          </w:rPr>
          <w:t>gmail.com</w:t>
        </w:r>
      </w:hyperlink>
      <w:r w:rsidRPr="00FF75F9">
        <w:rPr>
          <w:sz w:val="26"/>
          <w:szCs w:val="26"/>
        </w:rPr>
        <w:t xml:space="preserve"> címen áll az érdeklődők rendelkezésére. </w:t>
      </w:r>
      <w:r>
        <w:rPr>
          <w:sz w:val="26"/>
          <w:szCs w:val="26"/>
        </w:rPr>
        <w:br/>
      </w:r>
      <w:r w:rsidRPr="00FF75F9">
        <w:rPr>
          <w:sz w:val="26"/>
          <w:szCs w:val="26"/>
        </w:rPr>
        <w:t>Kérjük, részvételi szándékukat is n</w:t>
      </w:r>
      <w:r w:rsidR="00506813">
        <w:rPr>
          <w:sz w:val="26"/>
          <w:szCs w:val="26"/>
        </w:rPr>
        <w:t>eki jelezzék, 2022. május 22-ig!</w:t>
      </w:r>
    </w:p>
    <w:p w:rsidR="00FF75F9" w:rsidRPr="00F007D4" w:rsidRDefault="00FF75F9" w:rsidP="00E92BAD">
      <w:pPr>
        <w:pStyle w:val="NormlWeb"/>
        <w:widowControl/>
        <w:suppressAutoHyphens w:val="0"/>
        <w:autoSpaceDE/>
        <w:spacing w:before="0" w:after="0"/>
        <w:jc w:val="both"/>
        <w:rPr>
          <w:b/>
          <w:sz w:val="12"/>
          <w:szCs w:val="12"/>
        </w:rPr>
      </w:pPr>
    </w:p>
    <w:p w:rsidR="00FF75F9" w:rsidRPr="00ED118F" w:rsidRDefault="00FF75F9" w:rsidP="00FF75F9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</w:rPr>
      </w:pPr>
      <w:r w:rsidRPr="00ED118F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FF75F9" w:rsidRDefault="00FF75F9" w:rsidP="00E92BAD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</w:rPr>
      </w:pPr>
    </w:p>
    <w:p w:rsidR="00254B10" w:rsidRPr="00254B10" w:rsidRDefault="00CB1B12" w:rsidP="00254B10">
      <w:pPr>
        <w:rPr>
          <w:sz w:val="26"/>
          <w:szCs w:val="26"/>
          <w:lang w:eastAsia="hu-HU"/>
        </w:rPr>
      </w:pPr>
      <w:r>
        <w:rPr>
          <w:b/>
          <w:bCs/>
          <w:sz w:val="26"/>
          <w:szCs w:val="26"/>
          <w:u w:val="single"/>
          <w:lang w:eastAsia="hu-HU"/>
        </w:rPr>
        <w:t>Június 9. (csütörtök) 18.</w:t>
      </w:r>
      <w:r w:rsidR="00254B10" w:rsidRPr="00254B10">
        <w:rPr>
          <w:b/>
          <w:bCs/>
          <w:sz w:val="26"/>
          <w:szCs w:val="26"/>
          <w:u w:val="single"/>
          <w:lang w:eastAsia="hu-HU"/>
        </w:rPr>
        <w:t>00 óra</w:t>
      </w:r>
      <w:r w:rsidR="00254B10" w:rsidRPr="00254B10">
        <w:rPr>
          <w:sz w:val="26"/>
          <w:szCs w:val="26"/>
          <w:lang w:eastAsia="hu-HU"/>
        </w:rPr>
        <w:t xml:space="preserve"> </w:t>
      </w:r>
      <w:r w:rsidR="00254B10" w:rsidRPr="00254B10">
        <w:rPr>
          <w:sz w:val="26"/>
          <w:szCs w:val="26"/>
          <w:lang w:eastAsia="hu-HU"/>
        </w:rPr>
        <w:br/>
        <w:t xml:space="preserve">online, bekapcsolódni az alábbi linken lehet: </w:t>
      </w:r>
      <w:hyperlink r:id="rId21" w:tgtFrame="_blank" w:history="1">
        <w:r w:rsidR="00254B10" w:rsidRPr="00254B10">
          <w:rPr>
            <w:color w:val="0000FF"/>
            <w:sz w:val="26"/>
            <w:szCs w:val="26"/>
            <w:u w:val="single"/>
            <w:lang w:eastAsia="hu-HU"/>
          </w:rPr>
          <w:t>https://bit.ly/3v6PaNa</w:t>
        </w:r>
      </w:hyperlink>
    </w:p>
    <w:p w:rsidR="00254B10" w:rsidRDefault="00254B10" w:rsidP="00254B10">
      <w:pPr>
        <w:rPr>
          <w:sz w:val="26"/>
          <w:szCs w:val="26"/>
          <w:lang w:eastAsia="hu-HU"/>
        </w:rPr>
      </w:pPr>
      <w:r w:rsidRPr="00254B10">
        <w:rPr>
          <w:sz w:val="26"/>
          <w:szCs w:val="26"/>
          <w:lang w:eastAsia="hu-HU"/>
        </w:rPr>
        <w:t xml:space="preserve">PROGEO FÖLDTUDOMÁNYI TERMÉSZETVÉDELMI SZAKOSZTÁLY </w:t>
      </w:r>
    </w:p>
    <w:p w:rsidR="00254B10" w:rsidRDefault="00254B10" w:rsidP="00254B10">
      <w:pPr>
        <w:rPr>
          <w:sz w:val="26"/>
          <w:szCs w:val="26"/>
          <w:lang w:eastAsia="hu-HU"/>
        </w:rPr>
      </w:pPr>
    </w:p>
    <w:p w:rsidR="00254B10" w:rsidRPr="00254B10" w:rsidRDefault="00254B10" w:rsidP="00254B10">
      <w:pPr>
        <w:jc w:val="center"/>
        <w:rPr>
          <w:sz w:val="26"/>
          <w:szCs w:val="26"/>
          <w:lang w:eastAsia="hu-HU"/>
        </w:rPr>
      </w:pPr>
      <w:r>
        <w:rPr>
          <w:b/>
          <w:bCs/>
          <w:sz w:val="26"/>
          <w:szCs w:val="26"/>
          <w:lang w:eastAsia="hu-HU"/>
        </w:rPr>
        <w:t>Előadóülés:</w:t>
      </w:r>
      <w:r>
        <w:rPr>
          <w:b/>
          <w:bCs/>
          <w:sz w:val="26"/>
          <w:szCs w:val="26"/>
          <w:lang w:eastAsia="hu-HU"/>
        </w:rPr>
        <w:br/>
      </w:r>
      <w:r w:rsidRPr="00254B10">
        <w:rPr>
          <w:b/>
          <w:bCs/>
          <w:sz w:val="26"/>
          <w:szCs w:val="26"/>
          <w:lang w:eastAsia="hu-HU"/>
        </w:rPr>
        <w:t>Tudományos eredmények a földtudományi természetvédelem szakterületén – 3. rész</w:t>
      </w:r>
    </w:p>
    <w:p w:rsidR="00254B10" w:rsidRDefault="00254B10" w:rsidP="00254B10">
      <w:pPr>
        <w:rPr>
          <w:sz w:val="26"/>
          <w:szCs w:val="26"/>
          <w:lang w:eastAsia="hu-HU"/>
        </w:rPr>
      </w:pPr>
    </w:p>
    <w:p w:rsidR="00254B10" w:rsidRPr="00254B10" w:rsidRDefault="00254B10" w:rsidP="00254B10">
      <w:pPr>
        <w:rPr>
          <w:sz w:val="26"/>
          <w:szCs w:val="26"/>
          <w:lang w:eastAsia="hu-HU"/>
        </w:rPr>
      </w:pPr>
      <w:r w:rsidRPr="00254B10">
        <w:rPr>
          <w:sz w:val="26"/>
          <w:szCs w:val="26"/>
          <w:lang w:eastAsia="hu-HU"/>
        </w:rPr>
        <w:t>A részletes programot az ülés előtt közzétesszük platformjainkon.</w:t>
      </w:r>
    </w:p>
    <w:p w:rsidR="00254B10" w:rsidRPr="00F007D4" w:rsidRDefault="00254B10" w:rsidP="00E92BAD">
      <w:pPr>
        <w:pStyle w:val="NormlWeb"/>
        <w:widowControl/>
        <w:suppressAutoHyphens w:val="0"/>
        <w:autoSpaceDE/>
        <w:spacing w:before="0" w:after="0"/>
        <w:jc w:val="both"/>
        <w:rPr>
          <w:b/>
          <w:sz w:val="12"/>
          <w:szCs w:val="12"/>
        </w:rPr>
      </w:pPr>
    </w:p>
    <w:p w:rsidR="00254B10" w:rsidRPr="00ED118F" w:rsidRDefault="00254B10" w:rsidP="00254B10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</w:rPr>
      </w:pPr>
      <w:r w:rsidRPr="00ED118F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254B10" w:rsidRPr="00ED118F" w:rsidRDefault="00254B10" w:rsidP="00E92BAD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</w:rPr>
      </w:pPr>
    </w:p>
    <w:p w:rsidR="00E92BAD" w:rsidRPr="00ED118F" w:rsidRDefault="00E92BAD" w:rsidP="00E92BAD">
      <w:pPr>
        <w:rPr>
          <w:b/>
          <w:sz w:val="26"/>
          <w:szCs w:val="26"/>
          <w:u w:val="single"/>
        </w:rPr>
      </w:pPr>
      <w:r w:rsidRPr="00ED118F">
        <w:rPr>
          <w:b/>
          <w:sz w:val="26"/>
          <w:szCs w:val="26"/>
          <w:u w:val="single"/>
        </w:rPr>
        <w:t>Június 9–11. (csütörtök–szombat)</w:t>
      </w:r>
    </w:p>
    <w:p w:rsidR="00E92BAD" w:rsidRPr="00ED118F" w:rsidRDefault="00E92BAD" w:rsidP="00E92BAD">
      <w:pPr>
        <w:rPr>
          <w:sz w:val="26"/>
          <w:szCs w:val="26"/>
          <w:lang w:eastAsia="hu-HU"/>
        </w:rPr>
      </w:pPr>
      <w:r w:rsidRPr="00ED118F">
        <w:rPr>
          <w:sz w:val="26"/>
          <w:szCs w:val="26"/>
        </w:rPr>
        <w:t>Lengyelország, Szentkereszt-hegység</w:t>
      </w:r>
    </w:p>
    <w:p w:rsidR="00E92BAD" w:rsidRPr="00ED118F" w:rsidRDefault="00E92BAD" w:rsidP="00E92BAD">
      <w:pPr>
        <w:jc w:val="both"/>
        <w:rPr>
          <w:sz w:val="26"/>
          <w:szCs w:val="26"/>
        </w:rPr>
      </w:pPr>
      <w:r w:rsidRPr="00ED118F">
        <w:rPr>
          <w:sz w:val="26"/>
          <w:szCs w:val="26"/>
        </w:rPr>
        <w:t>ŐSLÉNYTANI- RÉTEGTANI SZAKOSZTÁLY</w:t>
      </w:r>
    </w:p>
    <w:p w:rsidR="00E92BAD" w:rsidRPr="00ED118F" w:rsidRDefault="00E92BAD" w:rsidP="00E92BAD">
      <w:pPr>
        <w:jc w:val="both"/>
        <w:rPr>
          <w:sz w:val="26"/>
          <w:szCs w:val="26"/>
        </w:rPr>
      </w:pPr>
    </w:p>
    <w:p w:rsidR="00E92BAD" w:rsidRPr="00ED118F" w:rsidRDefault="00E92BAD" w:rsidP="00E92BAD">
      <w:pPr>
        <w:jc w:val="center"/>
        <w:rPr>
          <w:b/>
          <w:sz w:val="26"/>
          <w:szCs w:val="26"/>
        </w:rPr>
      </w:pPr>
      <w:r w:rsidRPr="00ED118F">
        <w:rPr>
          <w:b/>
          <w:sz w:val="26"/>
          <w:szCs w:val="26"/>
        </w:rPr>
        <w:t>25. Magyar Őslénytani Vándorgyűlés 2022</w:t>
      </w:r>
    </w:p>
    <w:p w:rsidR="00E92BAD" w:rsidRPr="00ED118F" w:rsidRDefault="00E92BAD" w:rsidP="00E92BAD">
      <w:pPr>
        <w:jc w:val="both"/>
        <w:rPr>
          <w:sz w:val="26"/>
          <w:szCs w:val="26"/>
        </w:rPr>
      </w:pPr>
    </w:p>
    <w:p w:rsidR="00E92BAD" w:rsidRDefault="00E92BAD" w:rsidP="00E92BAD">
      <w:pPr>
        <w:pStyle w:val="NormlWeb"/>
        <w:spacing w:before="0" w:after="40"/>
        <w:jc w:val="both"/>
        <w:rPr>
          <w:sz w:val="26"/>
          <w:szCs w:val="26"/>
        </w:rPr>
      </w:pPr>
      <w:r w:rsidRPr="00C61F99">
        <w:rPr>
          <w:sz w:val="26"/>
          <w:szCs w:val="26"/>
        </w:rPr>
        <w:t>Kedves Kollégák!</w:t>
      </w:r>
    </w:p>
    <w:p w:rsidR="00E92BAD" w:rsidRDefault="00E92BAD" w:rsidP="00E92BAD">
      <w:pPr>
        <w:pStyle w:val="NormlWeb"/>
        <w:spacing w:before="0" w:after="40"/>
        <w:jc w:val="both"/>
        <w:rPr>
          <w:sz w:val="26"/>
          <w:szCs w:val="26"/>
        </w:rPr>
      </w:pPr>
      <w:r w:rsidRPr="00C61F99">
        <w:rPr>
          <w:sz w:val="26"/>
          <w:szCs w:val="26"/>
        </w:rPr>
        <w:t>A járvány ellenére is úgy tervezzük, hogy a 2022. évi Magyar Őslénytani Vándorgyűlést a megszokott több napos módon a Balaton-felvidéken, 2022. június 9-11. között rendezzük meg. A konferencia helyszíne Tótvázsony, Bakony Panzió (</w:t>
      </w:r>
      <w:hyperlink r:id="rId22" w:history="1">
        <w:r w:rsidRPr="00C61F99">
          <w:rPr>
            <w:rStyle w:val="Hiperhivatkozs"/>
            <w:sz w:val="26"/>
            <w:szCs w:val="26"/>
          </w:rPr>
          <w:t>https://bakonypanzio.hu</w:t>
        </w:r>
      </w:hyperlink>
      <w:r w:rsidRPr="00C61F99">
        <w:rPr>
          <w:sz w:val="26"/>
          <w:szCs w:val="26"/>
        </w:rPr>
        <w:t>).</w:t>
      </w:r>
    </w:p>
    <w:p w:rsidR="00E92BAD" w:rsidRPr="00C61F99" w:rsidRDefault="00E92BAD" w:rsidP="00E92BAD">
      <w:pPr>
        <w:pStyle w:val="NormlWeb"/>
        <w:spacing w:before="0" w:after="40"/>
        <w:jc w:val="both"/>
        <w:rPr>
          <w:sz w:val="26"/>
          <w:szCs w:val="26"/>
          <w:lang w:eastAsia="hu-HU" w:bidi="ar-SA"/>
        </w:rPr>
      </w:pPr>
      <w:r w:rsidRPr="00C61F99">
        <w:rPr>
          <w:sz w:val="26"/>
          <w:szCs w:val="26"/>
        </w:rPr>
        <w:t>A magyar paleontológusok, a paleontológia és a rétegtan iránt érdeklődők éves találkozójára szeretettel hívunk mindenkit, aki kutatási eredményeit előadás vagy poszter formájában be kívánja mutatni, és természetesen azokat is, akiket érdekelnek az őslénytani kutatások legfrissebb hazai eredményei.</w:t>
      </w:r>
    </w:p>
    <w:p w:rsidR="00E92BAD" w:rsidRPr="00C61F99" w:rsidRDefault="00E92BAD" w:rsidP="00E92BAD">
      <w:pPr>
        <w:pStyle w:val="NormlWeb"/>
        <w:spacing w:before="0" w:after="40"/>
        <w:jc w:val="both"/>
        <w:rPr>
          <w:sz w:val="26"/>
          <w:szCs w:val="26"/>
        </w:rPr>
      </w:pPr>
      <w:r w:rsidRPr="00C61F99">
        <w:rPr>
          <w:sz w:val="26"/>
          <w:szCs w:val="26"/>
        </w:rPr>
        <w:t>A program a szokásos módon két előadási napból (csütörtök és szombat) és egy terep</w:t>
      </w:r>
      <w:r w:rsidRPr="00C61F99">
        <w:rPr>
          <w:sz w:val="26"/>
          <w:szCs w:val="26"/>
        </w:rPr>
        <w:softHyphen/>
        <w:t xml:space="preserve">bejárásból (péntek) áll majd. Az előadások 15 percesek lesznek. Folytatjuk a szóbeli </w:t>
      </w:r>
      <w:proofErr w:type="spellStart"/>
      <w:r w:rsidRPr="00C61F99">
        <w:rPr>
          <w:sz w:val="26"/>
          <w:szCs w:val="26"/>
        </w:rPr>
        <w:t>posz</w:t>
      </w:r>
      <w:r>
        <w:rPr>
          <w:sz w:val="26"/>
          <w:szCs w:val="26"/>
        </w:rPr>
        <w:softHyphen/>
      </w:r>
      <w:r w:rsidRPr="00C61F99">
        <w:rPr>
          <w:sz w:val="26"/>
          <w:szCs w:val="26"/>
        </w:rPr>
        <w:t>terbemutatás</w:t>
      </w:r>
      <w:proofErr w:type="spellEnd"/>
      <w:r w:rsidRPr="00C61F99">
        <w:rPr>
          <w:sz w:val="26"/>
          <w:szCs w:val="26"/>
        </w:rPr>
        <w:t xml:space="preserve"> hagyományát is, minden poszterre 5 perc bemutatási idő áll rendelkezésre.</w:t>
      </w:r>
    </w:p>
    <w:p w:rsidR="00E92BAD" w:rsidRPr="00C61F99" w:rsidRDefault="00E92BAD" w:rsidP="00E92BAD">
      <w:pPr>
        <w:pStyle w:val="NormlWeb"/>
        <w:spacing w:before="0" w:after="40"/>
        <w:jc w:val="both"/>
        <w:rPr>
          <w:sz w:val="26"/>
          <w:szCs w:val="26"/>
        </w:rPr>
      </w:pPr>
      <w:r w:rsidRPr="00C61F99">
        <w:rPr>
          <w:sz w:val="26"/>
          <w:szCs w:val="26"/>
        </w:rPr>
        <w:t>A leutazás egyénileg történik, de a terepbejárásra külön buszt bérlünk, melynek során a Balaton-felvidék és a Déli-Bakony geológiai és kulturális nevezetességeit tekintjü</w:t>
      </w:r>
      <w:r>
        <w:rPr>
          <w:sz w:val="26"/>
          <w:szCs w:val="26"/>
        </w:rPr>
        <w:t>k meg, előreláthatóan a Barnag – Pula – Nyirád – Sümeg (több megálló) –</w:t>
      </w:r>
      <w:r w:rsidRPr="00C61F99">
        <w:rPr>
          <w:sz w:val="26"/>
          <w:szCs w:val="26"/>
        </w:rPr>
        <w:t xml:space="preserve"> Hegyestű útvonalon.</w:t>
      </w:r>
    </w:p>
    <w:p w:rsidR="00E92BAD" w:rsidRDefault="00E92BAD" w:rsidP="00E92BAD">
      <w:pPr>
        <w:pStyle w:val="NormlWeb"/>
        <w:spacing w:before="0" w:after="40"/>
        <w:jc w:val="both"/>
        <w:rPr>
          <w:sz w:val="26"/>
          <w:szCs w:val="26"/>
        </w:rPr>
      </w:pPr>
      <w:r w:rsidRPr="00C61F99">
        <w:rPr>
          <w:sz w:val="26"/>
          <w:szCs w:val="26"/>
        </w:rPr>
        <w:t>A részletes programot és információkat a jelentkezők a második, májusi körlevélben fogják megkapni.</w:t>
      </w:r>
    </w:p>
    <w:p w:rsidR="00E92BAD" w:rsidRPr="00C61F99" w:rsidRDefault="00E92BAD" w:rsidP="00E92BAD">
      <w:pPr>
        <w:pStyle w:val="NormlWeb"/>
        <w:spacing w:before="0" w:after="40"/>
        <w:rPr>
          <w:sz w:val="26"/>
          <w:szCs w:val="26"/>
        </w:rPr>
      </w:pPr>
      <w:r w:rsidRPr="00C61F99">
        <w:rPr>
          <w:rStyle w:val="Kiemels2"/>
          <w:sz w:val="26"/>
          <w:szCs w:val="26"/>
        </w:rPr>
        <w:t xml:space="preserve">A jelentkezési és absztrakt leadási határidő: 2021. április 30. </w:t>
      </w:r>
      <w:r w:rsidR="000C38A6">
        <w:rPr>
          <w:rStyle w:val="Kiemels2"/>
          <w:sz w:val="26"/>
          <w:szCs w:val="26"/>
        </w:rPr>
        <w:t>volt</w:t>
      </w:r>
    </w:p>
    <w:p w:rsidR="00E92BAD" w:rsidRPr="00C61F99" w:rsidRDefault="00E92BAD" w:rsidP="00E92BAD">
      <w:pPr>
        <w:pStyle w:val="NormlWeb"/>
        <w:rPr>
          <w:sz w:val="26"/>
          <w:szCs w:val="26"/>
        </w:rPr>
      </w:pPr>
      <w:r w:rsidRPr="00C61F99">
        <w:rPr>
          <w:sz w:val="26"/>
          <w:szCs w:val="26"/>
        </w:rPr>
        <w:t>A vándorgyűlés költsége egy főre, két éjszakára, étkezéssel (06.09: vacsora, 06.10 buszos kirándulás: reggeli, hideg ebéd, vacsora, 06.11: reggeli):</w:t>
      </w:r>
    </w:p>
    <w:tbl>
      <w:tblPr>
        <w:tblW w:w="9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5"/>
        <w:gridCol w:w="2267"/>
        <w:gridCol w:w="1985"/>
        <w:gridCol w:w="1992"/>
      </w:tblGrid>
      <w:tr w:rsidR="00E92BAD" w:rsidRPr="00C61F99" w:rsidTr="00F007D4">
        <w:trPr>
          <w:tblCellSpacing w:w="7" w:type="dxa"/>
        </w:trPr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BAD" w:rsidRPr="00C61F99" w:rsidRDefault="00E92BAD" w:rsidP="00F007D4">
            <w:pPr>
              <w:rPr>
                <w:sz w:val="22"/>
                <w:szCs w:val="22"/>
              </w:rPr>
            </w:pPr>
            <w:r w:rsidRPr="00C61F99">
              <w:rPr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BAD" w:rsidRPr="00C61F99" w:rsidRDefault="00F007D4" w:rsidP="00F007D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ágyas szoba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BAD" w:rsidRPr="00C61F99" w:rsidRDefault="00E92BAD" w:rsidP="00F007D4">
            <w:pPr>
              <w:rPr>
                <w:sz w:val="22"/>
                <w:szCs w:val="22"/>
              </w:rPr>
            </w:pPr>
            <w:r w:rsidRPr="00C61F99">
              <w:rPr>
                <w:color w:val="000000"/>
                <w:sz w:val="22"/>
                <w:szCs w:val="22"/>
              </w:rPr>
              <w:t>3 ágyas szoba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BAD" w:rsidRPr="00C61F99" w:rsidRDefault="00E92BAD" w:rsidP="00F007D4">
            <w:pPr>
              <w:rPr>
                <w:sz w:val="22"/>
                <w:szCs w:val="22"/>
              </w:rPr>
            </w:pPr>
            <w:r w:rsidRPr="00C61F99">
              <w:rPr>
                <w:color w:val="000000"/>
                <w:sz w:val="22"/>
                <w:szCs w:val="22"/>
              </w:rPr>
              <w:t>4 ágyas szoba</w:t>
            </w:r>
          </w:p>
        </w:tc>
      </w:tr>
      <w:tr w:rsidR="00E92BAD" w:rsidRPr="00C61F99" w:rsidTr="00F007D4">
        <w:trPr>
          <w:tblCellSpacing w:w="7" w:type="dxa"/>
        </w:trPr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BAD" w:rsidRPr="00C61F99" w:rsidRDefault="00E92BAD" w:rsidP="00F007D4">
            <w:pPr>
              <w:pStyle w:val="NormlWeb"/>
              <w:spacing w:before="0" w:after="0"/>
              <w:rPr>
                <w:sz w:val="22"/>
                <w:szCs w:val="22"/>
              </w:rPr>
            </w:pPr>
            <w:r w:rsidRPr="00C61F99">
              <w:rPr>
                <w:color w:val="000000"/>
                <w:sz w:val="22"/>
                <w:szCs w:val="22"/>
              </w:rPr>
              <w:t>Az MFT részére ELŐRE fizetendő</w:t>
            </w:r>
            <w:r w:rsidRPr="00C61F99">
              <w:rPr>
                <w:color w:val="000000"/>
                <w:sz w:val="22"/>
                <w:szCs w:val="22"/>
              </w:rPr>
              <w:br/>
            </w:r>
            <w:r w:rsidRPr="00C61F99">
              <w:rPr>
                <w:rStyle w:val="Kiemels2"/>
                <w:color w:val="000000"/>
                <w:sz w:val="22"/>
                <w:szCs w:val="22"/>
              </w:rPr>
              <w:t>MFT tagoknak/NEM tagoknak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BAD" w:rsidRPr="00C61F99" w:rsidRDefault="00E92BAD" w:rsidP="00F007D4">
            <w:pPr>
              <w:rPr>
                <w:sz w:val="22"/>
                <w:szCs w:val="22"/>
              </w:rPr>
            </w:pPr>
            <w:r w:rsidRPr="00C61F99">
              <w:rPr>
                <w:color w:val="000000"/>
                <w:sz w:val="22"/>
                <w:szCs w:val="22"/>
              </w:rPr>
              <w:t>5.000.-Ft/12.000.- Ft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BAD" w:rsidRPr="00C61F99" w:rsidRDefault="00E92BAD" w:rsidP="00F007D4">
            <w:pPr>
              <w:rPr>
                <w:sz w:val="22"/>
                <w:szCs w:val="22"/>
              </w:rPr>
            </w:pPr>
            <w:r w:rsidRPr="00C61F99">
              <w:rPr>
                <w:color w:val="000000"/>
                <w:sz w:val="22"/>
                <w:szCs w:val="22"/>
              </w:rPr>
              <w:t>5.000.-Ft/12.000.- Ft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BAD" w:rsidRPr="00C61F99" w:rsidRDefault="00E92BAD" w:rsidP="00F007D4">
            <w:pPr>
              <w:rPr>
                <w:sz w:val="22"/>
                <w:szCs w:val="22"/>
              </w:rPr>
            </w:pPr>
            <w:r w:rsidRPr="00C61F99">
              <w:rPr>
                <w:color w:val="000000"/>
                <w:sz w:val="22"/>
                <w:szCs w:val="22"/>
              </w:rPr>
              <w:t>5.000.-Ft/12.000.- Ft</w:t>
            </w:r>
          </w:p>
        </w:tc>
      </w:tr>
      <w:tr w:rsidR="00E92BAD" w:rsidRPr="00C61F99" w:rsidTr="00F007D4">
        <w:trPr>
          <w:tblCellSpacing w:w="7" w:type="dxa"/>
        </w:trPr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BAD" w:rsidRPr="00C61F99" w:rsidRDefault="00E92BAD" w:rsidP="00F007D4">
            <w:pPr>
              <w:rPr>
                <w:sz w:val="22"/>
                <w:szCs w:val="22"/>
              </w:rPr>
            </w:pPr>
            <w:r w:rsidRPr="00C61F99">
              <w:rPr>
                <w:color w:val="000000"/>
                <w:sz w:val="22"/>
                <w:szCs w:val="22"/>
              </w:rPr>
              <w:lastRenderedPageBreak/>
              <w:t>A helyszínen fizetendő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BAD" w:rsidRPr="00C61F99" w:rsidRDefault="00E92BAD" w:rsidP="00F007D4">
            <w:pPr>
              <w:pStyle w:val="rtecenter"/>
              <w:rPr>
                <w:sz w:val="22"/>
                <w:szCs w:val="22"/>
              </w:rPr>
            </w:pPr>
            <w:r w:rsidRPr="00C61F99">
              <w:rPr>
                <w:color w:val="000000"/>
                <w:sz w:val="22"/>
                <w:szCs w:val="22"/>
              </w:rPr>
              <w:t>39.100.-Ft</w:t>
            </w:r>
            <w:r w:rsidRPr="00C61F99">
              <w:rPr>
                <w:color w:val="000000"/>
                <w:sz w:val="22"/>
                <w:szCs w:val="22"/>
              </w:rPr>
              <w:br/>
              <w:t>800.-Ft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BAD" w:rsidRPr="00C61F99" w:rsidRDefault="00E92BAD" w:rsidP="00F007D4">
            <w:pPr>
              <w:pStyle w:val="rtecenter"/>
              <w:rPr>
                <w:sz w:val="22"/>
                <w:szCs w:val="22"/>
              </w:rPr>
            </w:pPr>
            <w:r w:rsidRPr="00C61F99">
              <w:rPr>
                <w:color w:val="000000"/>
                <w:sz w:val="22"/>
                <w:szCs w:val="22"/>
              </w:rPr>
              <w:t>34.500,-</w:t>
            </w:r>
            <w:r w:rsidRPr="00C61F99">
              <w:rPr>
                <w:color w:val="000000"/>
                <w:sz w:val="22"/>
                <w:szCs w:val="22"/>
              </w:rPr>
              <w:br/>
              <w:t>800.-Ft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BAD" w:rsidRPr="00C61F99" w:rsidRDefault="00E92BAD" w:rsidP="00F007D4">
            <w:pPr>
              <w:pStyle w:val="rtecenter"/>
              <w:rPr>
                <w:sz w:val="22"/>
                <w:szCs w:val="22"/>
              </w:rPr>
            </w:pPr>
            <w:r w:rsidRPr="00C61F99">
              <w:rPr>
                <w:color w:val="000000"/>
                <w:sz w:val="22"/>
                <w:szCs w:val="22"/>
              </w:rPr>
              <w:t>31.100.-Ft</w:t>
            </w:r>
            <w:r w:rsidRPr="00C61F99">
              <w:rPr>
                <w:color w:val="000000"/>
                <w:sz w:val="22"/>
                <w:szCs w:val="22"/>
              </w:rPr>
              <w:br/>
              <w:t>800.-Ft</w:t>
            </w:r>
          </w:p>
        </w:tc>
      </w:tr>
      <w:tr w:rsidR="00E92BAD" w:rsidRPr="00C61F99" w:rsidTr="00F007D4">
        <w:trPr>
          <w:tblCellSpacing w:w="7" w:type="dxa"/>
        </w:trPr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BAD" w:rsidRPr="00C61F99" w:rsidRDefault="00E92BAD" w:rsidP="00F007D4">
            <w:pPr>
              <w:rPr>
                <w:sz w:val="22"/>
                <w:szCs w:val="22"/>
              </w:rPr>
            </w:pPr>
            <w:r w:rsidRPr="00C61F99">
              <w:rPr>
                <w:b/>
                <w:bCs/>
                <w:color w:val="000000"/>
                <w:sz w:val="22"/>
                <w:szCs w:val="22"/>
              </w:rPr>
              <w:t>Teljes költség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BAD" w:rsidRPr="00C61F99" w:rsidRDefault="00E92BAD" w:rsidP="00F007D4">
            <w:pPr>
              <w:rPr>
                <w:sz w:val="22"/>
                <w:szCs w:val="22"/>
              </w:rPr>
            </w:pPr>
            <w:r w:rsidRPr="00C61F99">
              <w:rPr>
                <w:rStyle w:val="Kiemels2"/>
                <w:color w:val="000000"/>
                <w:sz w:val="22"/>
                <w:szCs w:val="22"/>
              </w:rPr>
              <w:t>44.900.-Ft/51.900.-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BAD" w:rsidRPr="00C61F99" w:rsidRDefault="00E92BAD" w:rsidP="00F007D4">
            <w:pPr>
              <w:rPr>
                <w:sz w:val="22"/>
                <w:szCs w:val="22"/>
              </w:rPr>
            </w:pPr>
            <w:r w:rsidRPr="00C61F99">
              <w:rPr>
                <w:rStyle w:val="Kiemels2"/>
                <w:color w:val="000000"/>
                <w:sz w:val="22"/>
                <w:szCs w:val="22"/>
              </w:rPr>
              <w:t>40.300.-Ft/ 47.300.-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BAD" w:rsidRPr="00C61F99" w:rsidRDefault="00E92BAD" w:rsidP="00F007D4">
            <w:pPr>
              <w:rPr>
                <w:sz w:val="22"/>
                <w:szCs w:val="22"/>
              </w:rPr>
            </w:pPr>
            <w:r w:rsidRPr="00C61F99">
              <w:rPr>
                <w:rStyle w:val="Kiemels2"/>
                <w:color w:val="000000"/>
                <w:sz w:val="22"/>
                <w:szCs w:val="22"/>
              </w:rPr>
              <w:t>36.900.-Ft/ 43.900.-</w:t>
            </w:r>
          </w:p>
        </w:tc>
      </w:tr>
    </w:tbl>
    <w:p w:rsidR="00E92BAD" w:rsidRPr="00C61F99" w:rsidRDefault="00E92BAD" w:rsidP="00E92BAD">
      <w:pPr>
        <w:pStyle w:val="NormlWeb"/>
        <w:spacing w:before="0" w:after="40"/>
        <w:jc w:val="both"/>
        <w:rPr>
          <w:sz w:val="26"/>
          <w:szCs w:val="26"/>
        </w:rPr>
      </w:pPr>
      <w:r>
        <w:rPr>
          <w:sz w:val="26"/>
          <w:szCs w:val="26"/>
        </w:rPr>
        <w:br/>
      </w:r>
      <w:r w:rsidRPr="00C61F99">
        <w:rPr>
          <w:sz w:val="26"/>
          <w:szCs w:val="26"/>
        </w:rPr>
        <w:t>A regisztrációs díj ebben az évben a buszköltséget is tartalmazza. Kérjük, hogy a Vándor</w:t>
      </w:r>
      <w:r>
        <w:rPr>
          <w:sz w:val="26"/>
          <w:szCs w:val="26"/>
        </w:rPr>
        <w:softHyphen/>
      </w:r>
      <w:r w:rsidRPr="00C61F99">
        <w:rPr>
          <w:sz w:val="26"/>
          <w:szCs w:val="26"/>
        </w:rPr>
        <w:t>gyűlést megelőzően mindenki egyénileg utalja át közvetlenül az MFT számlájára, vagy fizesse be azt készpénzben az MFT irodájában. (A Titkárság díjbekérőt állít ki az online felületen megadott számlázási adatok alapján.)</w:t>
      </w:r>
    </w:p>
    <w:p w:rsidR="00E92BAD" w:rsidRPr="00C61F99" w:rsidRDefault="00E92BAD" w:rsidP="00E92BAD">
      <w:pPr>
        <w:pStyle w:val="NormlWeb"/>
        <w:spacing w:before="0" w:after="40"/>
        <w:jc w:val="both"/>
        <w:rPr>
          <w:sz w:val="26"/>
          <w:szCs w:val="26"/>
        </w:rPr>
      </w:pPr>
      <w:r w:rsidRPr="00C61F99">
        <w:rPr>
          <w:sz w:val="26"/>
          <w:szCs w:val="26"/>
        </w:rPr>
        <w:t xml:space="preserve">Csütörtökön az első közös étkezés a vacsora, á </w:t>
      </w:r>
      <w:proofErr w:type="gramStart"/>
      <w:r w:rsidRPr="00C61F99">
        <w:rPr>
          <w:sz w:val="26"/>
          <w:szCs w:val="26"/>
        </w:rPr>
        <w:t>la</w:t>
      </w:r>
      <w:proofErr w:type="gramEnd"/>
      <w:r w:rsidRPr="00C61F99">
        <w:rPr>
          <w:sz w:val="26"/>
          <w:szCs w:val="26"/>
        </w:rPr>
        <w:t xml:space="preserve"> carte étkezésre nincs lehetőség. A hotel EGY SZÁMLÁT fog kiállítani a szállás és az étkezés költségéről. Emellett a helyszínen kell fizetni az idegenforgalmi adót (IFA), mely két éjszakára 800,- Ft. Erről a hotel NEM tud számlát adni.</w:t>
      </w:r>
    </w:p>
    <w:p w:rsidR="00E92BAD" w:rsidRDefault="00E92BAD" w:rsidP="00E92BAD">
      <w:pPr>
        <w:pStyle w:val="NormlWeb"/>
        <w:spacing w:before="0" w:after="40"/>
        <w:jc w:val="both"/>
        <w:rPr>
          <w:sz w:val="26"/>
          <w:szCs w:val="26"/>
        </w:rPr>
      </w:pPr>
      <w:r w:rsidRPr="00C61F99">
        <w:rPr>
          <w:sz w:val="26"/>
          <w:szCs w:val="26"/>
        </w:rPr>
        <w:t xml:space="preserve">Aki az </w:t>
      </w:r>
      <w:proofErr w:type="spellStart"/>
      <w:r w:rsidRPr="00C61F99">
        <w:rPr>
          <w:sz w:val="26"/>
          <w:szCs w:val="26"/>
        </w:rPr>
        <w:t>MFT-n</w:t>
      </w:r>
      <w:proofErr w:type="spellEnd"/>
      <w:r w:rsidRPr="00C61F99">
        <w:rPr>
          <w:sz w:val="26"/>
          <w:szCs w:val="26"/>
        </w:rPr>
        <w:t xml:space="preserve"> keresztül szeretne számlát kérni, (amelyen csak részvételi díj szerepel) az vegye fel a kapcsolatot Kriván Ágnessel (e-mail, telefonszám az MFT honlapján https://földtan</w:t>
      </w:r>
      <w:proofErr w:type="gramStart"/>
      <w:r w:rsidRPr="00C61F99">
        <w:rPr>
          <w:sz w:val="26"/>
          <w:szCs w:val="26"/>
        </w:rPr>
        <w:t>.hu</w:t>
      </w:r>
      <w:proofErr w:type="gramEnd"/>
      <w:r w:rsidRPr="00C61F99">
        <w:rPr>
          <w:sz w:val="26"/>
          <w:szCs w:val="26"/>
        </w:rPr>
        <w:t>)</w:t>
      </w:r>
      <w:r w:rsidRPr="00C61F99">
        <w:rPr>
          <w:sz w:val="26"/>
          <w:szCs w:val="26"/>
        </w:rPr>
        <w:br/>
        <w:t>A jelentkezési lap kitöltésével a jelentkező vállalja, hogy lemondás esetén is megtéríti a hotel által kiszámlázott költségeket, mivel csoportos szállás- és étkezési díjakat kaptunk.</w:t>
      </w:r>
    </w:p>
    <w:p w:rsidR="00E92BAD" w:rsidRPr="00C61F99" w:rsidRDefault="00E92BAD" w:rsidP="00E92BAD">
      <w:pPr>
        <w:pStyle w:val="NormlWeb"/>
        <w:spacing w:before="0" w:after="40"/>
        <w:jc w:val="both"/>
        <w:rPr>
          <w:sz w:val="26"/>
          <w:szCs w:val="26"/>
        </w:rPr>
      </w:pPr>
      <w:r w:rsidRPr="00C61F99">
        <w:rPr>
          <w:sz w:val="26"/>
          <w:szCs w:val="26"/>
        </w:rPr>
        <w:t>Egy éjszakás részvétel esetén is a részvétel alábbi táblázatban foglalt, teljes költségét ki kell fizetni.</w:t>
      </w:r>
    </w:p>
    <w:p w:rsidR="00E92BAD" w:rsidRPr="00C61F99" w:rsidRDefault="00E92BAD" w:rsidP="00E92BAD">
      <w:pPr>
        <w:pStyle w:val="NormlWeb"/>
        <w:spacing w:before="0" w:after="40"/>
        <w:jc w:val="both"/>
        <w:rPr>
          <w:sz w:val="26"/>
          <w:szCs w:val="26"/>
        </w:rPr>
      </w:pPr>
      <w:r w:rsidRPr="00C61F99">
        <w:rPr>
          <w:sz w:val="26"/>
          <w:szCs w:val="26"/>
        </w:rPr>
        <w:t xml:space="preserve">Jelentkezni a </w:t>
      </w:r>
      <w:r>
        <w:rPr>
          <w:sz w:val="26"/>
          <w:szCs w:val="26"/>
        </w:rPr>
        <w:t>honlapon</w:t>
      </w:r>
      <w:r w:rsidRPr="00C61F99">
        <w:rPr>
          <w:sz w:val="26"/>
          <w:szCs w:val="26"/>
        </w:rPr>
        <w:t xml:space="preserve"> lévő </w:t>
      </w:r>
      <w:hyperlink r:id="rId23" w:history="1">
        <w:r w:rsidRPr="00143887">
          <w:rPr>
            <w:rStyle w:val="Hiperhivatkozs"/>
            <w:sz w:val="26"/>
            <w:szCs w:val="26"/>
          </w:rPr>
          <w:t>on-line jelentkezési</w:t>
        </w:r>
      </w:hyperlink>
      <w:r w:rsidRPr="00C61F99">
        <w:rPr>
          <w:sz w:val="26"/>
          <w:szCs w:val="26"/>
        </w:rPr>
        <w:t xml:space="preserve"> felület kitöltésével lehet. A jelentkezési lap on-line beadása után nem tudunk módosítani a számlázási címen, ezért mindenkitől kérjük a végleges számlázási cím pontos feltüntetését a jelentkezési lapon!</w:t>
      </w:r>
    </w:p>
    <w:p w:rsidR="00E92BAD" w:rsidRDefault="00E92BAD" w:rsidP="00E92BAD">
      <w:pPr>
        <w:pStyle w:val="NormlWeb"/>
        <w:spacing w:before="0" w:after="40"/>
        <w:jc w:val="both"/>
        <w:rPr>
          <w:sz w:val="26"/>
          <w:szCs w:val="26"/>
        </w:rPr>
      </w:pPr>
      <w:r w:rsidRPr="00C61F99">
        <w:rPr>
          <w:sz w:val="26"/>
          <w:szCs w:val="26"/>
        </w:rPr>
        <w:t xml:space="preserve">Valamennyi </w:t>
      </w:r>
      <w:proofErr w:type="spellStart"/>
      <w:r w:rsidRPr="00C61F99">
        <w:rPr>
          <w:sz w:val="26"/>
          <w:szCs w:val="26"/>
        </w:rPr>
        <w:t>absztraktot</w:t>
      </w:r>
      <w:proofErr w:type="spellEnd"/>
      <w:r w:rsidRPr="00C61F99">
        <w:rPr>
          <w:sz w:val="26"/>
          <w:szCs w:val="26"/>
        </w:rPr>
        <w:t xml:space="preserve"> és kirándulásvezetőt Bosnakoff Mariann (</w:t>
      </w:r>
      <w:proofErr w:type="spellStart"/>
      <w:r w:rsidRPr="00C61F99">
        <w:rPr>
          <w:sz w:val="26"/>
          <w:szCs w:val="26"/>
        </w:rPr>
        <w:t>bosnakoff</w:t>
      </w:r>
      <w:proofErr w:type="spellEnd"/>
      <w:r w:rsidRPr="00C61F99">
        <w:rPr>
          <w:sz w:val="26"/>
          <w:szCs w:val="26"/>
        </w:rPr>
        <w:t xml:space="preserve">@yahoo.com) vezetőségi tag címére kérjük elküldeni. Amennyiben bármilyen kérdése van a rendezvénnyel vagy a számlázással kapcsolatban, kérjük, forduljon a szakosztály titkárához (Szives Ottilia, </w:t>
      </w:r>
      <w:proofErr w:type="spellStart"/>
      <w:r w:rsidRPr="00C61F99">
        <w:rPr>
          <w:sz w:val="26"/>
          <w:szCs w:val="26"/>
        </w:rPr>
        <w:t>sziveso</w:t>
      </w:r>
      <w:proofErr w:type="spellEnd"/>
      <w:r w:rsidRPr="00C61F99">
        <w:rPr>
          <w:sz w:val="26"/>
          <w:szCs w:val="26"/>
        </w:rPr>
        <w:t>@nhmus.hu, telefon: 06208080958).</w:t>
      </w:r>
    </w:p>
    <w:p w:rsidR="00E92BAD" w:rsidRPr="00C61F99" w:rsidRDefault="00F007D4" w:rsidP="00E92BAD">
      <w:pPr>
        <w:pStyle w:val="NormlWeb"/>
        <w:spacing w:before="0" w:after="40"/>
        <w:jc w:val="both"/>
        <w:rPr>
          <w:sz w:val="26"/>
          <w:szCs w:val="26"/>
        </w:rPr>
      </w:pPr>
      <w:hyperlink r:id="rId24" w:history="1">
        <w:r w:rsidR="00E92BAD" w:rsidRPr="00C61F99">
          <w:rPr>
            <w:rStyle w:val="Kiemels2"/>
            <w:color w:val="0000FF"/>
            <w:sz w:val="26"/>
            <w:szCs w:val="26"/>
            <w:u w:val="single"/>
          </w:rPr>
          <w:t>Letölthető absztrakt sablon itt.</w:t>
        </w:r>
      </w:hyperlink>
    </w:p>
    <w:p w:rsidR="00E92BAD" w:rsidRPr="00C61F99" w:rsidRDefault="00E92BAD" w:rsidP="00E92BAD">
      <w:pPr>
        <w:pStyle w:val="NormlWeb"/>
        <w:spacing w:before="0" w:after="40"/>
        <w:rPr>
          <w:sz w:val="26"/>
          <w:szCs w:val="26"/>
        </w:rPr>
      </w:pPr>
      <w:r w:rsidRPr="00C61F99">
        <w:rPr>
          <w:sz w:val="26"/>
          <w:szCs w:val="26"/>
        </w:rPr>
        <w:t>Minden őslénytan iránt érdeklődőt szeretettel várunk!</w:t>
      </w:r>
    </w:p>
    <w:p w:rsidR="00E92BAD" w:rsidRPr="00ED118F" w:rsidRDefault="00E92BAD" w:rsidP="00E92BAD">
      <w:pPr>
        <w:widowControl/>
        <w:suppressAutoHyphens w:val="0"/>
        <w:autoSpaceDE/>
        <w:jc w:val="both"/>
        <w:rPr>
          <w:b/>
          <w:sz w:val="26"/>
          <w:szCs w:val="26"/>
        </w:rPr>
      </w:pPr>
      <w:r w:rsidRPr="00ED118F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EB2F3A" w:rsidRDefault="00EB2F3A" w:rsidP="00E92BAD">
      <w:pPr>
        <w:widowControl/>
        <w:suppressAutoHyphens w:val="0"/>
        <w:autoSpaceDE/>
        <w:jc w:val="both"/>
        <w:rPr>
          <w:b/>
          <w:color w:val="222222"/>
          <w:sz w:val="26"/>
          <w:szCs w:val="26"/>
          <w:u w:val="single"/>
          <w:lang w:eastAsia="hu-HU"/>
        </w:rPr>
      </w:pPr>
    </w:p>
    <w:p w:rsidR="00543257" w:rsidRDefault="00543257" w:rsidP="0054325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J</w:t>
      </w:r>
      <w:r w:rsidRPr="001362E2">
        <w:rPr>
          <w:b/>
          <w:sz w:val="26"/>
          <w:szCs w:val="26"/>
          <w:u w:val="single"/>
        </w:rPr>
        <w:t>únius 11</w:t>
      </w:r>
      <w:r>
        <w:rPr>
          <w:b/>
          <w:sz w:val="26"/>
          <w:szCs w:val="26"/>
          <w:u w:val="single"/>
        </w:rPr>
        <w:t>. (szombat) 15.00–19.00 óra</w:t>
      </w:r>
    </w:p>
    <w:p w:rsidR="00543257" w:rsidRDefault="00543257" w:rsidP="00543257">
      <w:pPr>
        <w:rPr>
          <w:b/>
          <w:sz w:val="26"/>
          <w:szCs w:val="26"/>
          <w:u w:val="single"/>
        </w:rPr>
      </w:pPr>
    </w:p>
    <w:p w:rsidR="00543257" w:rsidRPr="00C80C23" w:rsidRDefault="00543257" w:rsidP="00543257">
      <w:pPr>
        <w:rPr>
          <w:sz w:val="26"/>
          <w:szCs w:val="26"/>
        </w:rPr>
      </w:pPr>
      <w:r w:rsidRPr="00C80C23">
        <w:rPr>
          <w:sz w:val="26"/>
          <w:szCs w:val="26"/>
        </w:rPr>
        <w:t xml:space="preserve">ELTE </w:t>
      </w:r>
      <w:r>
        <w:rPr>
          <w:sz w:val="26"/>
          <w:szCs w:val="26"/>
        </w:rPr>
        <w:t>Természetrajzi Múzeum</w:t>
      </w:r>
      <w:r w:rsidRPr="00C80C23">
        <w:rPr>
          <w:sz w:val="26"/>
          <w:szCs w:val="26"/>
        </w:rPr>
        <w:t>, 1117 Budapest, Pázmány Péter sétány 1/</w:t>
      </w:r>
      <w:r>
        <w:rPr>
          <w:sz w:val="26"/>
          <w:szCs w:val="26"/>
        </w:rPr>
        <w:t xml:space="preserve">C és 1/A, </w:t>
      </w:r>
      <w:r w:rsidRPr="00C80C23">
        <w:rPr>
          <w:sz w:val="26"/>
          <w:szCs w:val="26"/>
        </w:rPr>
        <w:t>(Déli épület, földszint</w:t>
      </w:r>
      <w:r>
        <w:rPr>
          <w:sz w:val="26"/>
          <w:szCs w:val="26"/>
        </w:rPr>
        <w:t xml:space="preserve"> és Északi tömb, 1. emelet</w:t>
      </w:r>
      <w:r w:rsidRPr="00C80C23">
        <w:rPr>
          <w:sz w:val="26"/>
          <w:szCs w:val="26"/>
        </w:rPr>
        <w:t>)</w:t>
      </w:r>
    </w:p>
    <w:p w:rsidR="00543257" w:rsidRDefault="00543257" w:rsidP="00543257">
      <w:pPr>
        <w:rPr>
          <w:sz w:val="26"/>
          <w:szCs w:val="26"/>
        </w:rPr>
      </w:pPr>
      <w:r w:rsidRPr="00F10DFC">
        <w:rPr>
          <w:caps/>
          <w:sz w:val="26"/>
          <w:szCs w:val="26"/>
        </w:rPr>
        <w:t xml:space="preserve">MFT </w:t>
      </w:r>
      <w:r>
        <w:rPr>
          <w:caps/>
          <w:sz w:val="26"/>
          <w:szCs w:val="26"/>
        </w:rPr>
        <w:t>O</w:t>
      </w:r>
      <w:r w:rsidRPr="00C80C23">
        <w:rPr>
          <w:caps/>
          <w:sz w:val="26"/>
          <w:szCs w:val="26"/>
        </w:rPr>
        <w:t xml:space="preserve">ktatási </w:t>
      </w:r>
      <w:r>
        <w:rPr>
          <w:caps/>
          <w:sz w:val="26"/>
          <w:szCs w:val="26"/>
        </w:rPr>
        <w:t xml:space="preserve">és Közművelődési Szakosztály, </w:t>
      </w:r>
      <w:r w:rsidRPr="00F10DFC">
        <w:rPr>
          <w:caps/>
          <w:sz w:val="26"/>
          <w:szCs w:val="26"/>
        </w:rPr>
        <w:t xml:space="preserve">ELTE </w:t>
      </w:r>
      <w:r w:rsidRPr="00C80C23">
        <w:rPr>
          <w:caps/>
          <w:sz w:val="26"/>
          <w:szCs w:val="26"/>
        </w:rPr>
        <w:t>Természetrajzi Múzeum</w:t>
      </w:r>
    </w:p>
    <w:p w:rsidR="00543257" w:rsidRPr="00C80C23" w:rsidRDefault="00543257" w:rsidP="00543257">
      <w:pPr>
        <w:rPr>
          <w:sz w:val="26"/>
          <w:szCs w:val="26"/>
        </w:rPr>
      </w:pPr>
    </w:p>
    <w:p w:rsidR="00543257" w:rsidRDefault="00543257" w:rsidP="00543257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20 évesek az ELTE Természetrajzi Múzeum kiállításai – rendezvénysorozat keretében</w:t>
      </w:r>
      <w:r>
        <w:rPr>
          <w:b/>
          <w:bCs/>
          <w:sz w:val="26"/>
          <w:szCs w:val="26"/>
        </w:rPr>
        <w:br/>
      </w:r>
      <w:r>
        <w:rPr>
          <w:sz w:val="26"/>
          <w:szCs w:val="26"/>
        </w:rPr>
        <w:t>Ingyenes ünnepi nyitva tartás</w:t>
      </w:r>
    </w:p>
    <w:p w:rsidR="00543257" w:rsidRPr="00F007D4" w:rsidRDefault="00543257" w:rsidP="00543257">
      <w:pPr>
        <w:rPr>
          <w:b/>
          <w:sz w:val="12"/>
          <w:szCs w:val="12"/>
          <w:u w:val="single"/>
        </w:rPr>
      </w:pPr>
    </w:p>
    <w:p w:rsidR="00543257" w:rsidRDefault="00543257" w:rsidP="0054325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</w:t>
      </w:r>
      <w:r w:rsidRPr="00C17F54">
        <w:rPr>
          <w:b/>
          <w:sz w:val="26"/>
          <w:szCs w:val="26"/>
        </w:rPr>
        <w:t>Piramisba</w:t>
      </w:r>
      <w:r>
        <w:rPr>
          <w:sz w:val="26"/>
          <w:szCs w:val="26"/>
        </w:rPr>
        <w:t xml:space="preserve">n </w:t>
      </w:r>
      <w:proofErr w:type="spellStart"/>
      <w:r>
        <w:rPr>
          <w:sz w:val="26"/>
          <w:szCs w:val="26"/>
        </w:rPr>
        <w:t>Pálfia</w:t>
      </w:r>
      <w:proofErr w:type="spellEnd"/>
      <w:r>
        <w:rPr>
          <w:sz w:val="26"/>
          <w:szCs w:val="26"/>
        </w:rPr>
        <w:t xml:space="preserve"> Zsolt kalauzolja az érdeklődőket „</w:t>
      </w:r>
      <w:r w:rsidRPr="00C17F54">
        <w:rPr>
          <w:sz w:val="26"/>
          <w:szCs w:val="26"/>
        </w:rPr>
        <w:t>Anatómia a Múzeumban; a szikétől az elektronmikroszkópig</w:t>
      </w:r>
      <w:r>
        <w:rPr>
          <w:sz w:val="26"/>
          <w:szCs w:val="26"/>
        </w:rPr>
        <w:t>”,</w:t>
      </w:r>
    </w:p>
    <w:p w:rsidR="00543257" w:rsidRDefault="00543257" w:rsidP="0054325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</w:t>
      </w:r>
      <w:r w:rsidRPr="00C17F54">
        <w:rPr>
          <w:b/>
          <w:sz w:val="26"/>
          <w:szCs w:val="26"/>
        </w:rPr>
        <w:t>Matekbarlang</w:t>
      </w:r>
      <w:r>
        <w:rPr>
          <w:sz w:val="26"/>
          <w:szCs w:val="26"/>
        </w:rPr>
        <w:t xml:space="preserve"> különleges interaktív bemutatón keresztül mutatja meg a matematika csodáit,</w:t>
      </w:r>
    </w:p>
    <w:p w:rsidR="00543257" w:rsidRDefault="00543257" w:rsidP="0054325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az</w:t>
      </w:r>
      <w:proofErr w:type="gramEnd"/>
      <w:r>
        <w:rPr>
          <w:sz w:val="26"/>
          <w:szCs w:val="26"/>
        </w:rPr>
        <w:t xml:space="preserve"> </w:t>
      </w:r>
      <w:r w:rsidRPr="00C17F54">
        <w:rPr>
          <w:b/>
          <w:sz w:val="26"/>
          <w:szCs w:val="26"/>
        </w:rPr>
        <w:t>Ásvány- és Kőzettár</w:t>
      </w:r>
      <w:r>
        <w:rPr>
          <w:b/>
          <w:sz w:val="26"/>
          <w:szCs w:val="26"/>
        </w:rPr>
        <w:t xml:space="preserve">ban </w:t>
      </w:r>
      <w:r w:rsidRPr="00B00AA6">
        <w:rPr>
          <w:sz w:val="26"/>
          <w:szCs w:val="26"/>
        </w:rPr>
        <w:t xml:space="preserve">pedig </w:t>
      </w:r>
      <w:r>
        <w:rPr>
          <w:sz w:val="26"/>
          <w:szCs w:val="26"/>
        </w:rPr>
        <w:t>a bauxité lesz a főszerep.</w:t>
      </w:r>
    </w:p>
    <w:p w:rsidR="00543257" w:rsidRPr="00F007D4" w:rsidRDefault="00543257" w:rsidP="00E92BAD">
      <w:pPr>
        <w:widowControl/>
        <w:suppressAutoHyphens w:val="0"/>
        <w:autoSpaceDE/>
        <w:jc w:val="both"/>
        <w:rPr>
          <w:b/>
          <w:color w:val="222222"/>
          <w:sz w:val="12"/>
          <w:szCs w:val="12"/>
          <w:u w:val="single"/>
          <w:lang w:eastAsia="hu-HU"/>
        </w:rPr>
      </w:pPr>
    </w:p>
    <w:p w:rsidR="00543257" w:rsidRPr="00ED118F" w:rsidRDefault="00543257" w:rsidP="00543257">
      <w:pPr>
        <w:widowControl/>
        <w:suppressAutoHyphens w:val="0"/>
        <w:autoSpaceDE/>
        <w:jc w:val="both"/>
        <w:rPr>
          <w:b/>
          <w:sz w:val="26"/>
          <w:szCs w:val="26"/>
        </w:rPr>
      </w:pPr>
      <w:r w:rsidRPr="00ED118F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543257" w:rsidRDefault="00543257" w:rsidP="00E92BAD">
      <w:pPr>
        <w:widowControl/>
        <w:suppressAutoHyphens w:val="0"/>
        <w:autoSpaceDE/>
        <w:jc w:val="both"/>
        <w:rPr>
          <w:b/>
          <w:color w:val="222222"/>
          <w:sz w:val="26"/>
          <w:szCs w:val="26"/>
          <w:u w:val="single"/>
          <w:lang w:eastAsia="hu-HU"/>
        </w:rPr>
      </w:pPr>
    </w:p>
    <w:p w:rsidR="00E92BAD" w:rsidRDefault="00EB2F3A" w:rsidP="00E92BAD">
      <w:pPr>
        <w:widowControl/>
        <w:suppressAutoHyphens w:val="0"/>
        <w:autoSpaceDE/>
        <w:jc w:val="both"/>
        <w:rPr>
          <w:b/>
          <w:color w:val="222222"/>
          <w:sz w:val="26"/>
          <w:szCs w:val="26"/>
          <w:u w:val="single"/>
          <w:lang w:eastAsia="hu-HU"/>
        </w:rPr>
      </w:pPr>
      <w:r>
        <w:rPr>
          <w:b/>
          <w:color w:val="222222"/>
          <w:sz w:val="26"/>
          <w:szCs w:val="26"/>
          <w:u w:val="single"/>
          <w:lang w:eastAsia="hu-HU"/>
        </w:rPr>
        <w:lastRenderedPageBreak/>
        <w:t>Június 23. (csütörtök)</w:t>
      </w:r>
    </w:p>
    <w:p w:rsidR="00EB2F3A" w:rsidRPr="00EB2F3A" w:rsidRDefault="000C38A6" w:rsidP="00E92BAD">
      <w:pPr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  <w:r w:rsidRPr="00EB2F3A">
        <w:rPr>
          <w:color w:val="222222"/>
          <w:sz w:val="26"/>
          <w:szCs w:val="26"/>
          <w:lang w:eastAsia="hu-HU"/>
        </w:rPr>
        <w:t>ÉSZAK MAGYARORSZÁGI TERÜLETI SZERVEZET</w:t>
      </w:r>
    </w:p>
    <w:p w:rsidR="00EB2F3A" w:rsidRDefault="00EB2F3A" w:rsidP="00E92BAD">
      <w:pPr>
        <w:widowControl/>
        <w:suppressAutoHyphens w:val="0"/>
        <w:autoSpaceDE/>
        <w:jc w:val="both"/>
        <w:rPr>
          <w:b/>
          <w:color w:val="222222"/>
          <w:sz w:val="26"/>
          <w:szCs w:val="26"/>
          <w:u w:val="single"/>
          <w:lang w:eastAsia="hu-HU"/>
        </w:rPr>
      </w:pPr>
    </w:p>
    <w:p w:rsidR="00EB2F3A" w:rsidRPr="00EB2F3A" w:rsidRDefault="00EB2F3A" w:rsidP="00EB2F3A">
      <w:pPr>
        <w:widowControl/>
        <w:suppressAutoHyphens w:val="0"/>
        <w:autoSpaceDE/>
        <w:jc w:val="center"/>
        <w:rPr>
          <w:sz w:val="26"/>
          <w:szCs w:val="26"/>
        </w:rPr>
      </w:pPr>
      <w:r w:rsidRPr="00EB2F3A">
        <w:rPr>
          <w:b/>
          <w:sz w:val="26"/>
          <w:szCs w:val="26"/>
        </w:rPr>
        <w:t>Szent Iván éji vacsora</w:t>
      </w:r>
      <w:r w:rsidRPr="00EB2F3A">
        <w:rPr>
          <w:sz w:val="26"/>
          <w:szCs w:val="26"/>
        </w:rPr>
        <w:br/>
      </w:r>
      <w:r w:rsidRPr="00EB2F3A">
        <w:rPr>
          <w:b/>
          <w:sz w:val="26"/>
          <w:szCs w:val="26"/>
        </w:rPr>
        <w:t>a kerek évfordulót ünneplő tagtársak köszöntése</w:t>
      </w:r>
    </w:p>
    <w:p w:rsidR="00EB2F3A" w:rsidRPr="00EB2F3A" w:rsidRDefault="00EB2F3A" w:rsidP="00EB2F3A">
      <w:pPr>
        <w:widowControl/>
        <w:suppressAutoHyphens w:val="0"/>
        <w:autoSpaceDE/>
        <w:jc w:val="center"/>
        <w:rPr>
          <w:b/>
          <w:color w:val="222222"/>
          <w:sz w:val="26"/>
          <w:szCs w:val="26"/>
          <w:u w:val="single"/>
          <w:lang w:eastAsia="hu-HU"/>
        </w:rPr>
      </w:pPr>
    </w:p>
    <w:p w:rsidR="00EB2F3A" w:rsidRPr="00EB2F3A" w:rsidRDefault="00EB2F3A" w:rsidP="00E92BAD">
      <w:pPr>
        <w:widowControl/>
        <w:suppressAutoHyphens w:val="0"/>
        <w:autoSpaceDE/>
        <w:jc w:val="both"/>
        <w:rPr>
          <w:b/>
          <w:color w:val="222222"/>
          <w:sz w:val="26"/>
          <w:szCs w:val="26"/>
          <w:u w:val="single"/>
          <w:lang w:eastAsia="hu-HU"/>
        </w:rPr>
      </w:pPr>
      <w:r w:rsidRPr="00EB2F3A">
        <w:rPr>
          <w:color w:val="222222"/>
          <w:sz w:val="26"/>
          <w:szCs w:val="26"/>
          <w:lang w:eastAsia="hu-HU"/>
        </w:rPr>
        <w:t>A részleteket később tesszük közzé</w:t>
      </w:r>
    </w:p>
    <w:p w:rsidR="00EB2F3A" w:rsidRPr="00ED118F" w:rsidRDefault="00EB2F3A" w:rsidP="00EB2F3A">
      <w:pPr>
        <w:widowControl/>
        <w:suppressAutoHyphens w:val="0"/>
        <w:autoSpaceDE/>
        <w:jc w:val="both"/>
        <w:rPr>
          <w:b/>
          <w:sz w:val="26"/>
          <w:szCs w:val="26"/>
        </w:rPr>
      </w:pPr>
      <w:r w:rsidRPr="00ED118F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EB2F3A" w:rsidRDefault="00EB2F3A" w:rsidP="00E92BAD">
      <w:pPr>
        <w:widowControl/>
        <w:suppressAutoHyphens w:val="0"/>
        <w:autoSpaceDE/>
        <w:jc w:val="both"/>
        <w:rPr>
          <w:b/>
          <w:color w:val="222222"/>
          <w:sz w:val="26"/>
          <w:szCs w:val="26"/>
          <w:u w:val="single"/>
          <w:lang w:eastAsia="hu-HU"/>
        </w:rPr>
      </w:pPr>
    </w:p>
    <w:p w:rsidR="00377ECA" w:rsidRPr="00377ECA" w:rsidRDefault="00377ECA" w:rsidP="00377ECA">
      <w:pPr>
        <w:rPr>
          <w:sz w:val="26"/>
          <w:szCs w:val="26"/>
          <w:lang w:eastAsia="hu-HU"/>
        </w:rPr>
      </w:pPr>
      <w:r w:rsidRPr="00377ECA">
        <w:rPr>
          <w:b/>
          <w:bCs/>
          <w:sz w:val="26"/>
          <w:szCs w:val="26"/>
          <w:u w:val="single"/>
          <w:lang w:eastAsia="hu-HU"/>
        </w:rPr>
        <w:t>Július-augusztus</w:t>
      </w:r>
      <w:r w:rsidRPr="00377ECA">
        <w:rPr>
          <w:sz w:val="26"/>
          <w:szCs w:val="26"/>
          <w:lang w:eastAsia="hu-HU"/>
        </w:rPr>
        <w:t xml:space="preserve"> </w:t>
      </w:r>
      <w:r w:rsidRPr="00377ECA">
        <w:rPr>
          <w:sz w:val="26"/>
          <w:szCs w:val="26"/>
          <w:lang w:eastAsia="hu-HU"/>
        </w:rPr>
        <w:br/>
        <w:t>helyszín és pontos időpont egyeztetés alatt</w:t>
      </w:r>
    </w:p>
    <w:p w:rsidR="00377ECA" w:rsidRDefault="00377ECA" w:rsidP="00377ECA">
      <w:pPr>
        <w:rPr>
          <w:sz w:val="26"/>
          <w:szCs w:val="26"/>
          <w:lang w:eastAsia="hu-HU"/>
        </w:rPr>
      </w:pPr>
      <w:r w:rsidRPr="00377ECA">
        <w:rPr>
          <w:sz w:val="26"/>
          <w:szCs w:val="26"/>
          <w:lang w:eastAsia="hu-HU"/>
        </w:rPr>
        <w:t xml:space="preserve">PROGEO FÖLDTUDOMÁNYI TERMÉSZETVÉDELMI SZAKOSZTÁLY </w:t>
      </w:r>
    </w:p>
    <w:p w:rsidR="00377ECA" w:rsidRDefault="00377ECA" w:rsidP="00377ECA">
      <w:pPr>
        <w:rPr>
          <w:sz w:val="26"/>
          <w:szCs w:val="26"/>
          <w:lang w:eastAsia="hu-HU"/>
        </w:rPr>
      </w:pPr>
    </w:p>
    <w:p w:rsidR="00377ECA" w:rsidRDefault="00377ECA" w:rsidP="00377ECA">
      <w:pPr>
        <w:jc w:val="center"/>
        <w:rPr>
          <w:b/>
          <w:bCs/>
          <w:sz w:val="26"/>
          <w:szCs w:val="26"/>
          <w:lang w:eastAsia="hu-HU"/>
        </w:rPr>
      </w:pPr>
      <w:proofErr w:type="spellStart"/>
      <w:r w:rsidRPr="00377ECA">
        <w:rPr>
          <w:b/>
          <w:bCs/>
          <w:sz w:val="26"/>
          <w:szCs w:val="26"/>
          <w:lang w:eastAsia="hu-HU"/>
        </w:rPr>
        <w:t>ProGEO</w:t>
      </w:r>
      <w:proofErr w:type="spellEnd"/>
      <w:r w:rsidRPr="00377ECA">
        <w:rPr>
          <w:b/>
          <w:bCs/>
          <w:sz w:val="26"/>
          <w:szCs w:val="26"/>
          <w:lang w:eastAsia="hu-HU"/>
        </w:rPr>
        <w:t xml:space="preserve"> terepi kirándulás </w:t>
      </w:r>
      <w:r>
        <w:rPr>
          <w:b/>
          <w:bCs/>
          <w:sz w:val="26"/>
          <w:szCs w:val="26"/>
          <w:lang w:eastAsia="hu-HU"/>
        </w:rPr>
        <w:br/>
      </w:r>
      <w:r w:rsidRPr="00377ECA">
        <w:rPr>
          <w:b/>
          <w:bCs/>
          <w:sz w:val="26"/>
          <w:szCs w:val="26"/>
          <w:lang w:eastAsia="hu-HU"/>
        </w:rPr>
        <w:t>a földtudományi értékek felvételezésére szolgáló kataszteri lap tesztelésére</w:t>
      </w:r>
    </w:p>
    <w:p w:rsidR="00377ECA" w:rsidRPr="00377ECA" w:rsidRDefault="00377ECA" w:rsidP="00377ECA">
      <w:pPr>
        <w:rPr>
          <w:sz w:val="26"/>
          <w:szCs w:val="26"/>
          <w:lang w:eastAsia="hu-HU"/>
        </w:rPr>
      </w:pPr>
    </w:p>
    <w:p w:rsidR="00377ECA" w:rsidRPr="00377ECA" w:rsidRDefault="00377ECA" w:rsidP="00377ECA">
      <w:pPr>
        <w:rPr>
          <w:sz w:val="26"/>
          <w:szCs w:val="26"/>
          <w:lang w:eastAsia="hu-HU"/>
        </w:rPr>
      </w:pPr>
      <w:r w:rsidRPr="00377ECA">
        <w:rPr>
          <w:sz w:val="26"/>
          <w:szCs w:val="26"/>
          <w:lang w:eastAsia="hu-HU"/>
        </w:rPr>
        <w:t>A kiránduláson bárki</w:t>
      </w:r>
      <w:r w:rsidR="00506813">
        <w:rPr>
          <w:sz w:val="26"/>
          <w:szCs w:val="26"/>
          <w:lang w:eastAsia="hu-HU"/>
        </w:rPr>
        <w:t>t</w:t>
      </w:r>
      <w:r w:rsidRPr="00377ECA">
        <w:rPr>
          <w:sz w:val="26"/>
          <w:szCs w:val="26"/>
          <w:lang w:eastAsia="hu-HU"/>
        </w:rPr>
        <w:t xml:space="preserve"> szívesen látunk. Egyelőre nincs fix időpont, viszont </w:t>
      </w:r>
      <w:r>
        <w:rPr>
          <w:sz w:val="26"/>
          <w:szCs w:val="26"/>
          <w:lang w:eastAsia="hu-HU"/>
        </w:rPr>
        <w:t xml:space="preserve">az érdeklődők az alábbi </w:t>
      </w:r>
      <w:proofErr w:type="spellStart"/>
      <w:r>
        <w:rPr>
          <w:sz w:val="26"/>
          <w:szCs w:val="26"/>
          <w:lang w:eastAsia="hu-HU"/>
        </w:rPr>
        <w:t>Google</w:t>
      </w:r>
      <w:proofErr w:type="spellEnd"/>
      <w:r>
        <w:rPr>
          <w:sz w:val="26"/>
          <w:szCs w:val="26"/>
          <w:lang w:eastAsia="hu-HU"/>
        </w:rPr>
        <w:t xml:space="preserve"> ű</w:t>
      </w:r>
      <w:r w:rsidRPr="00377ECA">
        <w:rPr>
          <w:sz w:val="26"/>
          <w:szCs w:val="26"/>
          <w:lang w:eastAsia="hu-HU"/>
        </w:rPr>
        <w:t xml:space="preserve">rlapon megadhatják az e-mail címüket, amelyen keresni fogjuk őket konkrétumokkal: </w:t>
      </w:r>
      <w:hyperlink r:id="rId25" w:tgtFrame="_blank" w:history="1">
        <w:r w:rsidRPr="00377ECA">
          <w:rPr>
            <w:color w:val="0000FF"/>
            <w:sz w:val="26"/>
            <w:szCs w:val="26"/>
            <w:u w:val="single"/>
            <w:lang w:eastAsia="hu-HU"/>
          </w:rPr>
          <w:t>https://bit.ly/371Szos</w:t>
        </w:r>
      </w:hyperlink>
    </w:p>
    <w:p w:rsidR="00377ECA" w:rsidRPr="00ED118F" w:rsidRDefault="00377ECA" w:rsidP="00377ECA">
      <w:pPr>
        <w:widowControl/>
        <w:suppressAutoHyphens w:val="0"/>
        <w:autoSpaceDE/>
        <w:jc w:val="both"/>
        <w:rPr>
          <w:b/>
          <w:sz w:val="26"/>
          <w:szCs w:val="26"/>
        </w:rPr>
      </w:pPr>
      <w:r w:rsidRPr="00ED118F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377ECA" w:rsidRDefault="00377ECA" w:rsidP="00E92BAD">
      <w:pPr>
        <w:widowControl/>
        <w:suppressAutoHyphens w:val="0"/>
        <w:autoSpaceDE/>
        <w:jc w:val="both"/>
        <w:rPr>
          <w:b/>
          <w:color w:val="222222"/>
          <w:sz w:val="26"/>
          <w:szCs w:val="26"/>
          <w:u w:val="single"/>
          <w:lang w:eastAsia="hu-HU"/>
        </w:rPr>
      </w:pPr>
    </w:p>
    <w:p w:rsidR="00E92BAD" w:rsidRDefault="00E92BAD" w:rsidP="00E92BAD">
      <w:pPr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  <w:r w:rsidRPr="00FE5B12">
        <w:rPr>
          <w:b/>
          <w:color w:val="222222"/>
          <w:sz w:val="26"/>
          <w:szCs w:val="26"/>
          <w:u w:val="single"/>
          <w:lang w:eastAsia="hu-HU"/>
        </w:rPr>
        <w:t>Augusztus 23–28. (kedd–vasárnap</w:t>
      </w:r>
      <w:r>
        <w:rPr>
          <w:color w:val="222222"/>
          <w:sz w:val="26"/>
          <w:szCs w:val="26"/>
          <w:lang w:eastAsia="hu-HU"/>
        </w:rPr>
        <w:t xml:space="preserve">) </w:t>
      </w:r>
    </w:p>
    <w:p w:rsidR="00E92BAD" w:rsidRDefault="00E92BAD" w:rsidP="00E92BAD">
      <w:pPr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  <w:r>
        <w:rPr>
          <w:color w:val="222222"/>
          <w:sz w:val="26"/>
          <w:szCs w:val="26"/>
          <w:lang w:eastAsia="hu-HU"/>
        </w:rPr>
        <w:t>Telkibánya</w:t>
      </w:r>
    </w:p>
    <w:p w:rsidR="00E92BAD" w:rsidRPr="002575E4" w:rsidRDefault="00E92BAD" w:rsidP="00E92BAD">
      <w:pPr>
        <w:widowControl/>
        <w:suppressAutoHyphens w:val="0"/>
        <w:autoSpaceDE/>
        <w:jc w:val="both"/>
        <w:rPr>
          <w:color w:val="222222"/>
          <w:sz w:val="16"/>
          <w:szCs w:val="16"/>
          <w:lang w:eastAsia="hu-HU"/>
        </w:rPr>
      </w:pPr>
    </w:p>
    <w:p w:rsidR="00E92BAD" w:rsidRDefault="00E92BAD" w:rsidP="00E92BAD">
      <w:pPr>
        <w:widowControl/>
        <w:suppressAutoHyphens w:val="0"/>
        <w:autoSpaceDE/>
        <w:jc w:val="center"/>
        <w:rPr>
          <w:b/>
          <w:color w:val="222222"/>
          <w:sz w:val="26"/>
          <w:szCs w:val="26"/>
          <w:lang w:eastAsia="hu-HU"/>
        </w:rPr>
      </w:pPr>
      <w:r w:rsidRPr="00FE5B12">
        <w:rPr>
          <w:b/>
          <w:color w:val="222222"/>
          <w:sz w:val="26"/>
          <w:szCs w:val="26"/>
          <w:lang w:eastAsia="hu-HU"/>
        </w:rPr>
        <w:t>Kárpát-m</w:t>
      </w:r>
      <w:r>
        <w:rPr>
          <w:b/>
          <w:color w:val="222222"/>
          <w:sz w:val="26"/>
          <w:szCs w:val="26"/>
          <w:lang w:eastAsia="hu-HU"/>
        </w:rPr>
        <w:t>edencei Ö</w:t>
      </w:r>
      <w:r w:rsidRPr="00FE5B12">
        <w:rPr>
          <w:b/>
          <w:color w:val="222222"/>
          <w:sz w:val="26"/>
          <w:szCs w:val="26"/>
          <w:lang w:eastAsia="hu-HU"/>
        </w:rPr>
        <w:t>sszegyetemi Terepgyakorlat</w:t>
      </w:r>
    </w:p>
    <w:p w:rsidR="00E92BAD" w:rsidRDefault="00E92BAD" w:rsidP="00E92BAD">
      <w:pPr>
        <w:widowControl/>
        <w:suppressAutoHyphens w:val="0"/>
        <w:autoSpaceDE/>
        <w:jc w:val="center"/>
        <w:rPr>
          <w:b/>
          <w:color w:val="222222"/>
          <w:sz w:val="26"/>
          <w:szCs w:val="26"/>
          <w:lang w:eastAsia="hu-HU"/>
        </w:rPr>
      </w:pPr>
    </w:p>
    <w:p w:rsidR="00E92BAD" w:rsidRPr="00FE5B12" w:rsidRDefault="00E92BAD" w:rsidP="00E92BAD">
      <w:pPr>
        <w:widowControl/>
        <w:suppressAutoHyphens w:val="0"/>
        <w:autoSpaceDE/>
        <w:rPr>
          <w:b/>
          <w:color w:val="222222"/>
          <w:sz w:val="26"/>
          <w:szCs w:val="26"/>
          <w:lang w:eastAsia="hu-HU"/>
        </w:rPr>
      </w:pPr>
      <w:r w:rsidRPr="00FE5B12">
        <w:rPr>
          <w:color w:val="222222"/>
          <w:sz w:val="26"/>
          <w:szCs w:val="26"/>
          <w:lang w:eastAsia="hu-HU"/>
        </w:rPr>
        <w:t>A programot később tesszük közzé</w:t>
      </w:r>
      <w:r>
        <w:rPr>
          <w:b/>
          <w:color w:val="222222"/>
          <w:sz w:val="26"/>
          <w:szCs w:val="26"/>
          <w:lang w:eastAsia="hu-HU"/>
        </w:rPr>
        <w:t>.</w:t>
      </w:r>
    </w:p>
    <w:p w:rsidR="00E92BAD" w:rsidRPr="00ED118F" w:rsidRDefault="00E92BAD" w:rsidP="00E92BAD">
      <w:pPr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  <w:r w:rsidRPr="00ED118F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E92BAD" w:rsidRPr="00ED118F" w:rsidRDefault="00E92BAD" w:rsidP="00E92BAD">
      <w:pPr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</w:p>
    <w:p w:rsidR="00E92BAD" w:rsidRPr="00ED118F" w:rsidRDefault="00E92BAD" w:rsidP="00E92BAD">
      <w:pPr>
        <w:pStyle w:val="NormlWeb"/>
        <w:spacing w:before="0" w:after="0"/>
        <w:rPr>
          <w:rStyle w:val="Kiemels2"/>
          <w:sz w:val="26"/>
          <w:szCs w:val="26"/>
          <w:u w:val="single"/>
        </w:rPr>
      </w:pPr>
      <w:r w:rsidRPr="00ED118F">
        <w:rPr>
          <w:rStyle w:val="Kiemels2"/>
          <w:sz w:val="26"/>
          <w:szCs w:val="26"/>
          <w:u w:val="single"/>
        </w:rPr>
        <w:t>Augusztus 29. – szeptember 2.</w:t>
      </w:r>
      <w:r>
        <w:rPr>
          <w:rStyle w:val="Kiemels2"/>
          <w:sz w:val="26"/>
          <w:szCs w:val="26"/>
          <w:u w:val="single"/>
        </w:rPr>
        <w:t xml:space="preserve"> (hétfő–péntek)</w:t>
      </w:r>
    </w:p>
    <w:p w:rsidR="00E92BAD" w:rsidRPr="00ED118F" w:rsidRDefault="00E92BAD" w:rsidP="00E92BAD">
      <w:pPr>
        <w:pStyle w:val="NormlWeb"/>
        <w:spacing w:before="0" w:after="0"/>
        <w:rPr>
          <w:rStyle w:val="Kiemels2"/>
          <w:b w:val="0"/>
          <w:sz w:val="26"/>
          <w:szCs w:val="26"/>
        </w:rPr>
      </w:pPr>
      <w:r w:rsidRPr="00ED118F">
        <w:rPr>
          <w:rStyle w:val="Kiemels2"/>
          <w:b w:val="0"/>
          <w:sz w:val="26"/>
          <w:szCs w:val="26"/>
        </w:rPr>
        <w:t xml:space="preserve">Hotel </w:t>
      </w:r>
      <w:proofErr w:type="spellStart"/>
      <w:r w:rsidRPr="00ED118F">
        <w:rPr>
          <w:rStyle w:val="Kiemels2"/>
          <w:b w:val="0"/>
          <w:sz w:val="26"/>
          <w:szCs w:val="26"/>
        </w:rPr>
        <w:t>Hélia</w:t>
      </w:r>
      <w:proofErr w:type="spellEnd"/>
      <w:r w:rsidRPr="00ED118F">
        <w:rPr>
          <w:rStyle w:val="Kiemels2"/>
          <w:b w:val="0"/>
          <w:sz w:val="26"/>
          <w:szCs w:val="26"/>
        </w:rPr>
        <w:t xml:space="preserve"> Budapest</w:t>
      </w:r>
    </w:p>
    <w:p w:rsidR="00E92BAD" w:rsidRPr="002575E4" w:rsidRDefault="00E92BAD" w:rsidP="00E92BAD">
      <w:pPr>
        <w:widowControl/>
        <w:suppressAutoHyphens w:val="0"/>
        <w:autoSpaceDE/>
        <w:jc w:val="both"/>
        <w:rPr>
          <w:color w:val="222222"/>
          <w:sz w:val="16"/>
          <w:szCs w:val="16"/>
          <w:lang w:eastAsia="hu-HU"/>
        </w:rPr>
      </w:pPr>
    </w:p>
    <w:p w:rsidR="00E92BAD" w:rsidRPr="00ED118F" w:rsidRDefault="00E92BAD" w:rsidP="00E92BAD">
      <w:pPr>
        <w:widowControl/>
        <w:suppressAutoHyphens w:val="0"/>
        <w:autoSpaceDE/>
        <w:jc w:val="center"/>
        <w:rPr>
          <w:b/>
          <w:sz w:val="26"/>
          <w:szCs w:val="26"/>
        </w:rPr>
      </w:pPr>
      <w:r w:rsidRPr="00ED118F">
        <w:rPr>
          <w:b/>
          <w:sz w:val="26"/>
          <w:szCs w:val="26"/>
        </w:rPr>
        <w:t xml:space="preserve">11th International </w:t>
      </w:r>
      <w:proofErr w:type="spellStart"/>
      <w:r w:rsidRPr="00ED118F">
        <w:rPr>
          <w:b/>
          <w:sz w:val="26"/>
          <w:szCs w:val="26"/>
        </w:rPr>
        <w:t>Congress</w:t>
      </w:r>
      <w:proofErr w:type="spellEnd"/>
      <w:r w:rsidRPr="00ED118F">
        <w:rPr>
          <w:b/>
          <w:sz w:val="26"/>
          <w:szCs w:val="26"/>
        </w:rPr>
        <w:t xml:space="preserve"> </w:t>
      </w:r>
      <w:proofErr w:type="spellStart"/>
      <w:r w:rsidRPr="00ED118F">
        <w:rPr>
          <w:b/>
          <w:sz w:val="26"/>
          <w:szCs w:val="26"/>
        </w:rPr>
        <w:t>on</w:t>
      </w:r>
      <w:proofErr w:type="spellEnd"/>
      <w:r w:rsidRPr="00ED118F">
        <w:rPr>
          <w:b/>
          <w:sz w:val="26"/>
          <w:szCs w:val="26"/>
        </w:rPr>
        <w:t xml:space="preserve"> the </w:t>
      </w:r>
      <w:proofErr w:type="spellStart"/>
      <w:r w:rsidRPr="00ED118F">
        <w:rPr>
          <w:b/>
          <w:sz w:val="26"/>
          <w:szCs w:val="26"/>
        </w:rPr>
        <w:t>Jurassic</w:t>
      </w:r>
      <w:proofErr w:type="spellEnd"/>
      <w:r w:rsidRPr="00ED118F">
        <w:rPr>
          <w:b/>
          <w:sz w:val="26"/>
          <w:szCs w:val="26"/>
        </w:rPr>
        <w:t xml:space="preserve"> System</w:t>
      </w:r>
    </w:p>
    <w:p w:rsidR="00E92BAD" w:rsidRPr="00F007D4" w:rsidRDefault="00E92BAD" w:rsidP="00E92BAD">
      <w:pPr>
        <w:widowControl/>
        <w:suppressAutoHyphens w:val="0"/>
        <w:autoSpaceDE/>
        <w:jc w:val="both"/>
        <w:rPr>
          <w:b/>
          <w:sz w:val="12"/>
          <w:szCs w:val="12"/>
        </w:rPr>
      </w:pPr>
    </w:p>
    <w:p w:rsidR="00E92BAD" w:rsidRPr="00ED118F" w:rsidRDefault="00E92BAD" w:rsidP="00E92BAD">
      <w:pPr>
        <w:widowControl/>
        <w:suppressAutoHyphens w:val="0"/>
        <w:autoSpaceDE/>
        <w:jc w:val="both"/>
        <w:rPr>
          <w:sz w:val="26"/>
          <w:szCs w:val="26"/>
        </w:rPr>
      </w:pPr>
      <w:r w:rsidRPr="00ED118F">
        <w:rPr>
          <w:sz w:val="26"/>
          <w:szCs w:val="26"/>
        </w:rPr>
        <w:t xml:space="preserve">Részletek: </w:t>
      </w:r>
      <w:hyperlink r:id="rId26" w:history="1">
        <w:r w:rsidRPr="00ED118F">
          <w:rPr>
            <w:rStyle w:val="Hiperhivatkozs"/>
            <w:sz w:val="26"/>
            <w:szCs w:val="26"/>
          </w:rPr>
          <w:t>https://jurassic2022.hu/</w:t>
        </w:r>
      </w:hyperlink>
    </w:p>
    <w:p w:rsidR="00E92BAD" w:rsidRPr="00F007D4" w:rsidRDefault="00E92BAD" w:rsidP="00656C34">
      <w:pPr>
        <w:rPr>
          <w:b/>
          <w:color w:val="222222"/>
          <w:sz w:val="12"/>
          <w:szCs w:val="12"/>
          <w:lang w:eastAsia="hu-HU"/>
        </w:rPr>
      </w:pPr>
    </w:p>
    <w:p w:rsidR="00E92BAD" w:rsidRPr="00656C34" w:rsidRDefault="00E92BAD" w:rsidP="00656C34">
      <w:pPr>
        <w:rPr>
          <w:b/>
          <w:color w:val="222222"/>
          <w:sz w:val="26"/>
          <w:szCs w:val="26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07A9" w:rsidRPr="00ED118F" w:rsidTr="00470B7F">
        <w:tc>
          <w:tcPr>
            <w:tcW w:w="9628" w:type="dxa"/>
            <w:shd w:val="clear" w:color="auto" w:fill="D9D9D9" w:themeFill="background1" w:themeFillShade="D9"/>
          </w:tcPr>
          <w:p w:rsidR="00C407A9" w:rsidRPr="00ED118F" w:rsidRDefault="00C407A9" w:rsidP="00470B7F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118F">
              <w:rPr>
                <w:rFonts w:ascii="Times New Roman" w:hAnsi="Times New Roman" w:cs="Times New Roman"/>
                <w:b/>
                <w:sz w:val="26"/>
                <w:szCs w:val="26"/>
              </w:rPr>
              <w:t>BEHARANGOZÓ</w:t>
            </w:r>
          </w:p>
        </w:tc>
      </w:tr>
    </w:tbl>
    <w:p w:rsidR="00987626" w:rsidRPr="00ED118F" w:rsidRDefault="00987626" w:rsidP="00987626">
      <w:pPr>
        <w:pStyle w:val="NormlWeb"/>
        <w:rPr>
          <w:sz w:val="26"/>
          <w:szCs w:val="26"/>
          <w:lang w:eastAsia="hu-HU" w:bidi="ar-SA"/>
        </w:rPr>
      </w:pPr>
      <w:r w:rsidRPr="00ED118F">
        <w:rPr>
          <w:rStyle w:val="Kiemels2"/>
          <w:sz w:val="26"/>
          <w:szCs w:val="26"/>
          <w:u w:val="single"/>
        </w:rPr>
        <w:t>Szeptember 22–24. (csütörtök–szombat)</w:t>
      </w:r>
    </w:p>
    <w:p w:rsidR="00987626" w:rsidRPr="00ED118F" w:rsidRDefault="00987626" w:rsidP="00987626">
      <w:pPr>
        <w:pStyle w:val="Cmsor3"/>
        <w:jc w:val="center"/>
        <w:rPr>
          <w:sz w:val="26"/>
          <w:szCs w:val="26"/>
        </w:rPr>
      </w:pPr>
      <w:r w:rsidRPr="00ED118F">
        <w:rPr>
          <w:rStyle w:val="Kiemels2"/>
          <w:b/>
          <w:bCs/>
          <w:sz w:val="26"/>
          <w:szCs w:val="26"/>
        </w:rPr>
        <w:t>Kőzettani és Geokémiai Vándorgyűlés</w:t>
      </w:r>
    </w:p>
    <w:p w:rsidR="00987626" w:rsidRPr="00ED118F" w:rsidRDefault="00352062" w:rsidP="00987626">
      <w:pPr>
        <w:pStyle w:val="NormlWeb"/>
        <w:spacing w:after="160"/>
        <w:rPr>
          <w:sz w:val="26"/>
          <w:szCs w:val="26"/>
        </w:rPr>
      </w:pPr>
      <w:r>
        <w:rPr>
          <w:sz w:val="26"/>
          <w:szCs w:val="26"/>
        </w:rPr>
        <w:t xml:space="preserve">Részletek a rendezvény honlapján: </w:t>
      </w:r>
      <w:hyperlink r:id="rId27" w:history="1">
        <w:r w:rsidRPr="00352062">
          <w:rPr>
            <w:rStyle w:val="Hiperhivatkozs"/>
            <w:sz w:val="26"/>
            <w:szCs w:val="26"/>
          </w:rPr>
          <w:t>http://geochem.hu/conf/12kgvgy/index.html</w:t>
        </w:r>
      </w:hyperlink>
    </w:p>
    <w:p w:rsidR="00987626" w:rsidRPr="00ED118F" w:rsidRDefault="00987626" w:rsidP="00987626">
      <w:pPr>
        <w:widowControl/>
        <w:suppressAutoHyphens w:val="0"/>
        <w:autoSpaceDE/>
        <w:jc w:val="both"/>
        <w:rPr>
          <w:b/>
          <w:sz w:val="26"/>
          <w:szCs w:val="26"/>
        </w:rPr>
      </w:pPr>
      <w:r w:rsidRPr="00ED118F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D72E91" w:rsidRDefault="00D72E91">
      <w:pPr>
        <w:widowControl/>
        <w:suppressAutoHyphens w:val="0"/>
        <w:autoSpaceDE/>
        <w:rPr>
          <w:rStyle w:val="Kiemels2"/>
          <w:sz w:val="26"/>
          <w:szCs w:val="26"/>
        </w:rPr>
      </w:pPr>
      <w:r>
        <w:rPr>
          <w:rStyle w:val="Kiemels2"/>
          <w:sz w:val="26"/>
          <w:szCs w:val="26"/>
        </w:rPr>
        <w:br w:type="page"/>
      </w:r>
    </w:p>
    <w:p w:rsidR="00571369" w:rsidRPr="00ED118F" w:rsidRDefault="00B84C15" w:rsidP="00981774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  <w:u w:val="single"/>
        </w:rPr>
      </w:pPr>
      <w:r w:rsidRPr="00ED118F">
        <w:rPr>
          <w:b/>
          <w:sz w:val="26"/>
          <w:szCs w:val="26"/>
          <w:u w:val="single"/>
        </w:rPr>
        <w:lastRenderedPageBreak/>
        <w:t>Október 14–16</w:t>
      </w:r>
      <w:r w:rsidR="00571369" w:rsidRPr="00ED118F">
        <w:rPr>
          <w:b/>
          <w:sz w:val="26"/>
          <w:szCs w:val="26"/>
          <w:u w:val="single"/>
        </w:rPr>
        <w:t>. (péntek–vasárnap)</w:t>
      </w:r>
    </w:p>
    <w:p w:rsidR="00571369" w:rsidRPr="00ED118F" w:rsidRDefault="00571369" w:rsidP="00981774">
      <w:pPr>
        <w:pStyle w:val="NormlWeb"/>
        <w:widowControl/>
        <w:suppressAutoHyphens w:val="0"/>
        <w:autoSpaceDE/>
        <w:spacing w:before="0" w:after="0"/>
        <w:jc w:val="both"/>
        <w:rPr>
          <w:sz w:val="26"/>
          <w:szCs w:val="26"/>
        </w:rPr>
      </w:pPr>
      <w:r w:rsidRPr="00ED118F">
        <w:rPr>
          <w:sz w:val="26"/>
          <w:szCs w:val="26"/>
        </w:rPr>
        <w:t>Budapest</w:t>
      </w:r>
    </w:p>
    <w:p w:rsidR="00571369" w:rsidRPr="00ED118F" w:rsidRDefault="00571369" w:rsidP="00981774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</w:rPr>
      </w:pPr>
    </w:p>
    <w:tbl>
      <w:tblPr>
        <w:tblW w:w="9805" w:type="dxa"/>
        <w:tblLayout w:type="fixed"/>
        <w:tblLook w:val="04A0" w:firstRow="1" w:lastRow="0" w:firstColumn="1" w:lastColumn="0" w:noHBand="0" w:noVBand="1"/>
      </w:tblPr>
      <w:tblGrid>
        <w:gridCol w:w="1396"/>
        <w:gridCol w:w="6699"/>
        <w:gridCol w:w="1710"/>
      </w:tblGrid>
      <w:tr w:rsidR="00571369" w:rsidRPr="00ED118F" w:rsidTr="00AF326E">
        <w:tc>
          <w:tcPr>
            <w:tcW w:w="1396" w:type="dxa"/>
            <w:shd w:val="clear" w:color="auto" w:fill="auto"/>
          </w:tcPr>
          <w:p w:rsidR="00571369" w:rsidRPr="00ED118F" w:rsidRDefault="00571369" w:rsidP="00571369">
            <w:pPr>
              <w:jc w:val="center"/>
              <w:rPr>
                <w:sz w:val="26"/>
                <w:szCs w:val="26"/>
              </w:rPr>
            </w:pPr>
            <w:r w:rsidRPr="00ED118F">
              <w:rPr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7B5FEFF1" wp14:editId="2A84E01F">
                  <wp:extent cx="684530" cy="658495"/>
                  <wp:effectExtent l="0" t="0" r="1270" b="8255"/>
                  <wp:docPr id="12" name="Kép 12" descr="MFT új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FT új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9" w:type="dxa"/>
          </w:tcPr>
          <w:p w:rsidR="00571369" w:rsidRPr="00ED118F" w:rsidRDefault="00571369" w:rsidP="00571369">
            <w:pPr>
              <w:pStyle w:val="Cmsor3"/>
              <w:tabs>
                <w:tab w:val="clear" w:pos="720"/>
                <w:tab w:val="num" w:pos="0"/>
              </w:tabs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42B70">
              <w:rPr>
                <w:rStyle w:val="Kiemels2"/>
                <w:b/>
                <w:sz w:val="26"/>
                <w:szCs w:val="26"/>
              </w:rPr>
              <w:t>FÖLDTANI ÉS GEOFIZIKAI VÁNDORGYŰLÉS</w:t>
            </w:r>
            <w:r w:rsidRPr="00ED118F">
              <w:rPr>
                <w:rStyle w:val="Kiemels2"/>
                <w:sz w:val="26"/>
                <w:szCs w:val="26"/>
              </w:rPr>
              <w:br/>
            </w:r>
            <w:r w:rsidRPr="00ED118F">
              <w:rPr>
                <w:color w:val="auto"/>
                <w:sz w:val="26"/>
                <w:szCs w:val="26"/>
              </w:rPr>
              <w:br/>
              <w:t>A JÖVŐ ÖSVÉNYEIN</w:t>
            </w:r>
          </w:p>
          <w:p w:rsidR="00571369" w:rsidRPr="00ED118F" w:rsidRDefault="00571369" w:rsidP="00571369">
            <w:pPr>
              <w:jc w:val="center"/>
              <w:rPr>
                <w:sz w:val="26"/>
                <w:szCs w:val="26"/>
              </w:rPr>
            </w:pPr>
            <w:r w:rsidRPr="00ED118F">
              <w:rPr>
                <w:sz w:val="26"/>
                <w:szCs w:val="26"/>
              </w:rPr>
              <w:t xml:space="preserve">2022. </w:t>
            </w:r>
            <w:r w:rsidR="00B84C15" w:rsidRPr="00ED118F">
              <w:rPr>
                <w:sz w:val="26"/>
                <w:szCs w:val="26"/>
              </w:rPr>
              <w:t>október 14–16</w:t>
            </w:r>
            <w:r w:rsidRPr="00ED118F">
              <w:rPr>
                <w:sz w:val="26"/>
                <w:szCs w:val="26"/>
              </w:rPr>
              <w:t>. (péntek–vasárnap)</w:t>
            </w:r>
          </w:p>
          <w:p w:rsidR="00571369" w:rsidRPr="00ED118F" w:rsidRDefault="00571369" w:rsidP="00571369">
            <w:pPr>
              <w:jc w:val="center"/>
              <w:rPr>
                <w:sz w:val="26"/>
                <w:szCs w:val="26"/>
              </w:rPr>
            </w:pPr>
            <w:r w:rsidRPr="00ED118F">
              <w:rPr>
                <w:sz w:val="26"/>
                <w:szCs w:val="26"/>
              </w:rPr>
              <w:t>Budapest</w:t>
            </w:r>
            <w:r w:rsidR="00D15F09">
              <w:rPr>
                <w:sz w:val="26"/>
                <w:szCs w:val="26"/>
              </w:rPr>
              <w:t>, tervezett helyszín: Stefánia palota Díszterme</w:t>
            </w:r>
          </w:p>
          <w:p w:rsidR="00571369" w:rsidRPr="00ED118F" w:rsidRDefault="00571369" w:rsidP="00571369">
            <w:pPr>
              <w:rPr>
                <w:noProof/>
                <w:sz w:val="26"/>
                <w:szCs w:val="26"/>
                <w:lang w:eastAsia="hu-HU" w:bidi="ar-SA"/>
              </w:rPr>
            </w:pPr>
          </w:p>
        </w:tc>
        <w:tc>
          <w:tcPr>
            <w:tcW w:w="1710" w:type="dxa"/>
            <w:shd w:val="clear" w:color="auto" w:fill="auto"/>
          </w:tcPr>
          <w:p w:rsidR="00571369" w:rsidRPr="00ED118F" w:rsidRDefault="00571369" w:rsidP="00571369">
            <w:pPr>
              <w:jc w:val="center"/>
              <w:rPr>
                <w:sz w:val="26"/>
                <w:szCs w:val="26"/>
              </w:rPr>
            </w:pPr>
            <w:r w:rsidRPr="00ED118F">
              <w:rPr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4696CA92" wp14:editId="21E61D8E">
                  <wp:extent cx="641350" cy="593725"/>
                  <wp:effectExtent l="0" t="0" r="6350" b="0"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0C7F" w:rsidRPr="00ED118F" w:rsidRDefault="00ED0C7F" w:rsidP="00ED0C7F">
      <w:pPr>
        <w:pStyle w:val="Szvegtrzs"/>
        <w:jc w:val="center"/>
        <w:rPr>
          <w:b/>
          <w:sz w:val="26"/>
          <w:szCs w:val="26"/>
        </w:rPr>
      </w:pPr>
      <w:r w:rsidRPr="00ED118F">
        <w:rPr>
          <w:b/>
          <w:sz w:val="26"/>
          <w:szCs w:val="26"/>
        </w:rPr>
        <w:t>1. körlevél</w:t>
      </w:r>
    </w:p>
    <w:p w:rsidR="00ED0C7F" w:rsidRPr="00ED118F" w:rsidRDefault="00ED0C7F" w:rsidP="00ED0C7F">
      <w:pPr>
        <w:jc w:val="both"/>
        <w:rPr>
          <w:b/>
          <w:bCs/>
          <w:i/>
          <w:iCs/>
          <w:sz w:val="26"/>
          <w:szCs w:val="26"/>
        </w:rPr>
      </w:pPr>
    </w:p>
    <w:p w:rsidR="00ED0C7F" w:rsidRPr="00ED118F" w:rsidRDefault="00ED0C7F" w:rsidP="00D327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right" w:pos="9638"/>
        </w:tabs>
        <w:jc w:val="both"/>
        <w:rPr>
          <w:b/>
          <w:iCs/>
          <w:sz w:val="26"/>
          <w:szCs w:val="26"/>
        </w:rPr>
      </w:pPr>
      <w:r w:rsidRPr="00ED118F">
        <w:rPr>
          <w:b/>
          <w:iCs/>
          <w:sz w:val="26"/>
          <w:szCs w:val="26"/>
        </w:rPr>
        <w:t>A VÁNDORGYŰLÉS CÉLJA</w:t>
      </w:r>
    </w:p>
    <w:p w:rsidR="00ED0C7F" w:rsidRPr="00ED118F" w:rsidRDefault="00ED0C7F" w:rsidP="00ED0C7F">
      <w:pPr>
        <w:rPr>
          <w:sz w:val="26"/>
          <w:szCs w:val="26"/>
        </w:rPr>
      </w:pPr>
    </w:p>
    <w:p w:rsidR="009C5EE1" w:rsidRPr="00F007D4" w:rsidRDefault="00AF326E" w:rsidP="00CD6386">
      <w:pPr>
        <w:widowControl/>
        <w:suppressAutoHyphens w:val="0"/>
        <w:autoSpaceDE/>
        <w:jc w:val="both"/>
        <w:rPr>
          <w:sz w:val="25"/>
          <w:szCs w:val="25"/>
          <w:lang w:eastAsia="hu-HU" w:bidi="ar-SA"/>
        </w:rPr>
      </w:pPr>
      <w:r w:rsidRPr="00F007D4">
        <w:rPr>
          <w:sz w:val="25"/>
          <w:szCs w:val="25"/>
          <w:lang w:eastAsia="hu-HU" w:bidi="ar-SA"/>
        </w:rPr>
        <w:t>A 2022. évben</w:t>
      </w:r>
      <w:r w:rsidR="009C5EE1" w:rsidRPr="00F007D4">
        <w:rPr>
          <w:sz w:val="25"/>
          <w:szCs w:val="25"/>
          <w:lang w:eastAsia="hu-HU" w:bidi="ar-SA"/>
        </w:rPr>
        <w:t xml:space="preserve"> Budapestre tervezett Földtani és Geofizikai Vándorgyűlés fókuszába két kérdéskört állítottunk; ezeket igyekszik összekapcsolni a konferencia mottója is: </w:t>
      </w:r>
      <w:r w:rsidRPr="00F007D4">
        <w:rPr>
          <w:sz w:val="25"/>
          <w:szCs w:val="25"/>
          <w:lang w:eastAsia="hu-HU" w:bidi="ar-SA"/>
        </w:rPr>
        <w:br/>
      </w:r>
      <w:r w:rsidR="00BE6443" w:rsidRPr="00F007D4">
        <w:rPr>
          <w:sz w:val="25"/>
          <w:szCs w:val="25"/>
          <w:lang w:eastAsia="hu-HU" w:bidi="ar-SA"/>
        </w:rPr>
        <w:t xml:space="preserve">„A JÖVŐ ÖSVÉNYEIN”. </w:t>
      </w:r>
    </w:p>
    <w:p w:rsidR="009C5EE1" w:rsidRPr="00F007D4" w:rsidRDefault="009C5EE1" w:rsidP="00BE6443">
      <w:pPr>
        <w:widowControl/>
        <w:suppressAutoHyphens w:val="0"/>
        <w:autoSpaceDE/>
        <w:spacing w:before="120"/>
        <w:jc w:val="both"/>
        <w:rPr>
          <w:sz w:val="25"/>
          <w:szCs w:val="25"/>
          <w:lang w:eastAsia="hu-HU" w:bidi="ar-SA"/>
        </w:rPr>
      </w:pPr>
      <w:r w:rsidRPr="00F007D4">
        <w:rPr>
          <w:i/>
          <w:iCs/>
          <w:sz w:val="25"/>
          <w:szCs w:val="25"/>
          <w:lang w:eastAsia="hu-HU" w:bidi="ar-SA"/>
        </w:rPr>
        <w:t>Fókuszban a rezervoárok</w:t>
      </w:r>
    </w:p>
    <w:p w:rsidR="009C5EE1" w:rsidRPr="00F007D4" w:rsidRDefault="009C5EE1" w:rsidP="00CD6386">
      <w:pPr>
        <w:widowControl/>
        <w:suppressAutoHyphens w:val="0"/>
        <w:autoSpaceDE/>
        <w:jc w:val="both"/>
        <w:rPr>
          <w:sz w:val="25"/>
          <w:szCs w:val="25"/>
          <w:lang w:eastAsia="hu-HU" w:bidi="ar-SA"/>
        </w:rPr>
      </w:pPr>
      <w:r w:rsidRPr="00F007D4">
        <w:rPr>
          <w:sz w:val="25"/>
          <w:szCs w:val="25"/>
          <w:lang w:eastAsia="hu-HU" w:bidi="ar-SA"/>
        </w:rPr>
        <w:t>Az első, alapvetően szakmai kérdés a fluidum rezervoárok komplex kérdéskörét célozza</w:t>
      </w:r>
      <w:r w:rsidR="00BE6443" w:rsidRPr="00F007D4">
        <w:rPr>
          <w:sz w:val="25"/>
          <w:szCs w:val="25"/>
          <w:lang w:eastAsia="hu-HU" w:bidi="ar-SA"/>
        </w:rPr>
        <w:t xml:space="preserve"> meg</w:t>
      </w:r>
      <w:r w:rsidRPr="00F007D4">
        <w:rPr>
          <w:sz w:val="25"/>
          <w:szCs w:val="25"/>
          <w:lang w:eastAsia="hu-HU" w:bidi="ar-SA"/>
        </w:rPr>
        <w:t xml:space="preserve"> olyan társadalmilag rendkívül időszerű problémák megvitatásán keresztül, mint az ivóvíz ellátás, az energiabiztonság (</w:t>
      </w:r>
      <w:proofErr w:type="spellStart"/>
      <w:r w:rsidRPr="00F007D4">
        <w:rPr>
          <w:sz w:val="25"/>
          <w:szCs w:val="25"/>
          <w:lang w:eastAsia="hu-HU" w:bidi="ar-SA"/>
        </w:rPr>
        <w:t>geotermia</w:t>
      </w:r>
      <w:proofErr w:type="spellEnd"/>
      <w:r w:rsidRPr="00F007D4">
        <w:rPr>
          <w:sz w:val="25"/>
          <w:szCs w:val="25"/>
          <w:lang w:eastAsia="hu-HU" w:bidi="ar-SA"/>
        </w:rPr>
        <w:t>, felszín alatti hőtárolás), a hulladék elhelyezés, az ásványi nyersanyagok kutatása</w:t>
      </w:r>
      <w:r w:rsidR="00AF326E" w:rsidRPr="00F007D4">
        <w:rPr>
          <w:sz w:val="25"/>
          <w:szCs w:val="25"/>
          <w:lang w:eastAsia="hu-HU" w:bidi="ar-SA"/>
        </w:rPr>
        <w:t xml:space="preserve"> </w:t>
      </w:r>
      <w:r w:rsidRPr="00F007D4">
        <w:rPr>
          <w:sz w:val="25"/>
          <w:szCs w:val="25"/>
          <w:lang w:eastAsia="hu-HU" w:bidi="ar-SA"/>
        </w:rPr>
        <w:t xml:space="preserve">(kritikus elemek, in situ </w:t>
      </w:r>
      <w:proofErr w:type="spellStart"/>
      <w:r w:rsidRPr="00F007D4">
        <w:rPr>
          <w:sz w:val="25"/>
          <w:szCs w:val="25"/>
          <w:lang w:eastAsia="hu-HU" w:bidi="ar-SA"/>
        </w:rPr>
        <w:t>leaching</w:t>
      </w:r>
      <w:proofErr w:type="spellEnd"/>
      <w:r w:rsidRPr="00F007D4">
        <w:rPr>
          <w:sz w:val="25"/>
          <w:szCs w:val="25"/>
          <w:lang w:eastAsia="hu-HU" w:bidi="ar-SA"/>
        </w:rPr>
        <w:t xml:space="preserve"> bányászat), a klímavédelem (CO</w:t>
      </w:r>
      <w:r w:rsidRPr="00F007D4">
        <w:rPr>
          <w:sz w:val="25"/>
          <w:szCs w:val="25"/>
          <w:vertAlign w:val="subscript"/>
          <w:lang w:eastAsia="hu-HU" w:bidi="ar-SA"/>
        </w:rPr>
        <w:t>2</w:t>
      </w:r>
      <w:r w:rsidRPr="00F007D4">
        <w:rPr>
          <w:sz w:val="25"/>
          <w:szCs w:val="25"/>
          <w:lang w:eastAsia="hu-HU" w:bidi="ar-SA"/>
        </w:rPr>
        <w:t xml:space="preserve"> elhelyezés) stb. </w:t>
      </w:r>
    </w:p>
    <w:p w:rsidR="009C5EE1" w:rsidRPr="00F007D4" w:rsidRDefault="009C5EE1" w:rsidP="00CD6386">
      <w:pPr>
        <w:widowControl/>
        <w:suppressAutoHyphens w:val="0"/>
        <w:autoSpaceDE/>
        <w:jc w:val="both"/>
        <w:rPr>
          <w:sz w:val="25"/>
          <w:szCs w:val="25"/>
          <w:lang w:eastAsia="hu-HU" w:bidi="ar-SA"/>
        </w:rPr>
      </w:pPr>
      <w:r w:rsidRPr="00F007D4">
        <w:rPr>
          <w:sz w:val="25"/>
          <w:szCs w:val="25"/>
          <w:lang w:eastAsia="hu-HU" w:bidi="ar-SA"/>
        </w:rPr>
        <w:t>Mindezen célok érdekében egyetlen plenáris előadást tervezünk olyan meghívott külföldi előadóval, aki a rezervoár kutatás geológiai és geofizikai aspektusait is kiválóan ismeri és alkalmazza. Nem tervezünk párhuzamos szekciókat, hiszen a konferencia célja éppen a geológiai és geofizikai megközelítés komplementer jellegének minél szélesebb körű bemutatása lesz. A szakmai szekciókat a beérkező előadások száma é</w:t>
      </w:r>
      <w:r w:rsidR="00776071" w:rsidRPr="00F007D4">
        <w:rPr>
          <w:sz w:val="25"/>
          <w:szCs w:val="25"/>
          <w:lang w:eastAsia="hu-HU" w:bidi="ar-SA"/>
        </w:rPr>
        <w:t>s</w:t>
      </w:r>
      <w:r w:rsidRPr="00F007D4">
        <w:rPr>
          <w:sz w:val="25"/>
          <w:szCs w:val="25"/>
          <w:lang w:eastAsia="hu-HU" w:bidi="ar-SA"/>
        </w:rPr>
        <w:t xml:space="preserve"> témája alapján fogjuk kialakítani. </w:t>
      </w:r>
    </w:p>
    <w:p w:rsidR="00776071" w:rsidRPr="00F007D4" w:rsidRDefault="00776071">
      <w:pPr>
        <w:widowControl/>
        <w:suppressAutoHyphens w:val="0"/>
        <w:autoSpaceDE/>
        <w:rPr>
          <w:i/>
          <w:iCs/>
          <w:sz w:val="25"/>
          <w:szCs w:val="25"/>
          <w:lang w:eastAsia="hu-HU" w:bidi="ar-SA"/>
        </w:rPr>
      </w:pPr>
    </w:p>
    <w:p w:rsidR="009C5EE1" w:rsidRPr="00F007D4" w:rsidRDefault="009C5EE1" w:rsidP="00CD6386">
      <w:pPr>
        <w:widowControl/>
        <w:suppressAutoHyphens w:val="0"/>
        <w:autoSpaceDE/>
        <w:jc w:val="both"/>
        <w:rPr>
          <w:sz w:val="25"/>
          <w:szCs w:val="25"/>
          <w:lang w:eastAsia="hu-HU" w:bidi="ar-SA"/>
        </w:rPr>
      </w:pPr>
      <w:r w:rsidRPr="00F007D4">
        <w:rPr>
          <w:i/>
          <w:iCs/>
          <w:sz w:val="25"/>
          <w:szCs w:val="25"/>
          <w:lang w:eastAsia="hu-HU" w:bidi="ar-SA"/>
        </w:rPr>
        <w:t>Fókuszban a szakember utánpótlás</w:t>
      </w:r>
    </w:p>
    <w:p w:rsidR="009C5EE1" w:rsidRPr="00F007D4" w:rsidRDefault="009C5EE1" w:rsidP="00CD6386">
      <w:pPr>
        <w:widowControl/>
        <w:suppressAutoHyphens w:val="0"/>
        <w:autoSpaceDE/>
        <w:spacing w:after="240"/>
        <w:jc w:val="both"/>
        <w:rPr>
          <w:sz w:val="25"/>
          <w:szCs w:val="25"/>
          <w:lang w:eastAsia="hu-HU" w:bidi="ar-SA"/>
        </w:rPr>
      </w:pPr>
      <w:r w:rsidRPr="00F007D4">
        <w:rPr>
          <w:sz w:val="25"/>
          <w:szCs w:val="25"/>
          <w:lang w:eastAsia="hu-HU" w:bidi="ar-SA"/>
        </w:rPr>
        <w:t>A másik megvitatandó terület a földtudományi ismeretek minél szélesebb körű társadalmi megismertetésének lehetősége, s ehhez kapcsolódóan a</w:t>
      </w:r>
      <w:r w:rsidR="00776071" w:rsidRPr="00F007D4">
        <w:rPr>
          <w:sz w:val="25"/>
          <w:szCs w:val="25"/>
          <w:lang w:eastAsia="hu-HU" w:bidi="ar-SA"/>
        </w:rPr>
        <w:t xml:space="preserve"> szakember utánpótlás kérdése.</w:t>
      </w:r>
    </w:p>
    <w:p w:rsidR="009C5EE1" w:rsidRPr="00F007D4" w:rsidRDefault="009C5EE1" w:rsidP="00CD6386">
      <w:pPr>
        <w:widowControl/>
        <w:suppressAutoHyphens w:val="0"/>
        <w:autoSpaceDE/>
        <w:jc w:val="both"/>
        <w:rPr>
          <w:i/>
          <w:iCs/>
          <w:sz w:val="25"/>
          <w:szCs w:val="25"/>
          <w:lang w:eastAsia="hu-HU" w:bidi="ar-SA"/>
        </w:rPr>
      </w:pPr>
      <w:r w:rsidRPr="00F007D4">
        <w:rPr>
          <w:i/>
          <w:iCs/>
          <w:sz w:val="25"/>
          <w:szCs w:val="25"/>
          <w:lang w:eastAsia="hu-HU" w:bidi="ar-SA"/>
        </w:rPr>
        <w:t>A szakmai utánpótlás programjai</w:t>
      </w:r>
    </w:p>
    <w:p w:rsidR="00776071" w:rsidRPr="00F007D4" w:rsidRDefault="00776071" w:rsidP="00CD6386">
      <w:pPr>
        <w:widowControl/>
        <w:suppressAutoHyphens w:val="0"/>
        <w:autoSpaceDE/>
        <w:jc w:val="both"/>
        <w:rPr>
          <w:sz w:val="25"/>
          <w:szCs w:val="25"/>
          <w:lang w:eastAsia="hu-HU" w:bidi="ar-SA"/>
        </w:rPr>
      </w:pPr>
      <w:r w:rsidRPr="00F007D4">
        <w:rPr>
          <w:sz w:val="25"/>
          <w:szCs w:val="25"/>
          <w:lang w:eastAsia="hu-HU" w:bidi="ar-SA"/>
        </w:rPr>
        <w:t>A szakmai utánpótlás modul számos részprogramot tartalmaz.</w:t>
      </w:r>
    </w:p>
    <w:p w:rsidR="00776071" w:rsidRPr="00F007D4" w:rsidRDefault="00776071" w:rsidP="00776071">
      <w:pPr>
        <w:widowControl/>
        <w:suppressAutoHyphens w:val="0"/>
        <w:autoSpaceDE/>
        <w:spacing w:before="80"/>
        <w:jc w:val="both"/>
        <w:rPr>
          <w:i/>
          <w:sz w:val="25"/>
          <w:szCs w:val="25"/>
          <w:lang w:eastAsia="hu-HU" w:bidi="ar-SA"/>
        </w:rPr>
      </w:pPr>
      <w:r w:rsidRPr="00F007D4">
        <w:rPr>
          <w:i/>
          <w:sz w:val="25"/>
          <w:szCs w:val="25"/>
          <w:lang w:eastAsia="hu-HU" w:bidi="ar-SA"/>
        </w:rPr>
        <w:t>Továbbképzés</w:t>
      </w:r>
    </w:p>
    <w:p w:rsidR="00CD6386" w:rsidRPr="00F007D4" w:rsidRDefault="009C5EE1" w:rsidP="00CD6386">
      <w:pPr>
        <w:widowControl/>
        <w:suppressAutoHyphens w:val="0"/>
        <w:autoSpaceDE/>
        <w:jc w:val="both"/>
        <w:rPr>
          <w:sz w:val="25"/>
          <w:szCs w:val="25"/>
          <w:lang w:eastAsia="hu-HU" w:bidi="ar-SA"/>
        </w:rPr>
      </w:pPr>
      <w:r w:rsidRPr="00F007D4">
        <w:rPr>
          <w:sz w:val="25"/>
          <w:szCs w:val="25"/>
          <w:lang w:eastAsia="hu-HU" w:bidi="ar-SA"/>
        </w:rPr>
        <w:t xml:space="preserve">Ifjú földtudományi szakemberek számára a konferencia </w:t>
      </w:r>
      <w:proofErr w:type="spellStart"/>
      <w:r w:rsidRPr="00F007D4">
        <w:rPr>
          <w:sz w:val="25"/>
          <w:szCs w:val="25"/>
          <w:lang w:eastAsia="hu-HU" w:bidi="ar-SA"/>
        </w:rPr>
        <w:t>nulladik</w:t>
      </w:r>
      <w:proofErr w:type="spellEnd"/>
      <w:r w:rsidRPr="00F007D4">
        <w:rPr>
          <w:sz w:val="25"/>
          <w:szCs w:val="25"/>
          <w:lang w:eastAsia="hu-HU" w:bidi="ar-SA"/>
        </w:rPr>
        <w:t xml:space="preserve"> napján két témában rendezünk továbbképzést, majd a fő figyelem a még fiatalabb generáció felé fordul. </w:t>
      </w:r>
    </w:p>
    <w:p w:rsidR="00CD6386" w:rsidRPr="00F007D4" w:rsidRDefault="00CD6386" w:rsidP="00776071">
      <w:pPr>
        <w:widowControl/>
        <w:suppressAutoHyphens w:val="0"/>
        <w:autoSpaceDE/>
        <w:spacing w:before="80"/>
        <w:jc w:val="both"/>
        <w:rPr>
          <w:i/>
          <w:sz w:val="25"/>
          <w:szCs w:val="25"/>
          <w:lang w:eastAsia="hu-HU" w:bidi="ar-SA"/>
        </w:rPr>
      </w:pPr>
      <w:r w:rsidRPr="00F007D4">
        <w:rPr>
          <w:i/>
          <w:sz w:val="25"/>
          <w:szCs w:val="25"/>
          <w:lang w:eastAsia="hu-HU" w:bidi="ar-SA"/>
        </w:rPr>
        <w:t>Pályázat középiskolásoknak</w:t>
      </w:r>
    </w:p>
    <w:p w:rsidR="00CD6386" w:rsidRPr="00F007D4" w:rsidRDefault="00CD6386" w:rsidP="00CD6386">
      <w:pPr>
        <w:widowControl/>
        <w:suppressAutoHyphens w:val="0"/>
        <w:autoSpaceDE/>
        <w:jc w:val="both"/>
        <w:rPr>
          <w:sz w:val="25"/>
          <w:szCs w:val="25"/>
          <w:lang w:eastAsia="hu-HU" w:bidi="ar-SA"/>
        </w:rPr>
      </w:pPr>
      <w:r w:rsidRPr="00F007D4">
        <w:rPr>
          <w:sz w:val="25"/>
          <w:szCs w:val="25"/>
          <w:lang w:eastAsia="hu-HU" w:bidi="ar-SA"/>
        </w:rPr>
        <w:t>P</w:t>
      </w:r>
      <w:r w:rsidR="009C5EE1" w:rsidRPr="00F007D4">
        <w:rPr>
          <w:sz w:val="25"/>
          <w:szCs w:val="25"/>
          <w:lang w:eastAsia="hu-HU" w:bidi="ar-SA"/>
        </w:rPr>
        <w:t xml:space="preserve">ályázatot írunk ki középiskolás diákok számára „Miért leszek földtudós” címmel. Erre olyan írásokat várunk, melyekben a pályázó fiatalok valamely aktuális, lakóhelyükhöz kötődő földtudományi problémát mutatnak be a lehetséges megoldási javaslataikkal együtt. </w:t>
      </w:r>
    </w:p>
    <w:p w:rsidR="00CD6386" w:rsidRPr="00F007D4" w:rsidRDefault="00CD6386" w:rsidP="00776071">
      <w:pPr>
        <w:widowControl/>
        <w:suppressAutoHyphens w:val="0"/>
        <w:autoSpaceDE/>
        <w:spacing w:before="80"/>
        <w:jc w:val="both"/>
        <w:rPr>
          <w:i/>
          <w:sz w:val="25"/>
          <w:szCs w:val="25"/>
          <w:lang w:eastAsia="hu-HU" w:bidi="ar-SA"/>
        </w:rPr>
      </w:pPr>
      <w:r w:rsidRPr="00F007D4">
        <w:rPr>
          <w:i/>
          <w:sz w:val="25"/>
          <w:szCs w:val="25"/>
          <w:lang w:eastAsia="hu-HU" w:bidi="ar-SA"/>
        </w:rPr>
        <w:t>Pályázat középiskolai tanároknak</w:t>
      </w:r>
    </w:p>
    <w:p w:rsidR="00CD6386" w:rsidRPr="00F007D4" w:rsidRDefault="009C5EE1" w:rsidP="00CD6386">
      <w:pPr>
        <w:widowControl/>
        <w:suppressAutoHyphens w:val="0"/>
        <w:autoSpaceDE/>
        <w:jc w:val="both"/>
        <w:rPr>
          <w:sz w:val="25"/>
          <w:szCs w:val="25"/>
          <w:lang w:eastAsia="hu-HU" w:bidi="ar-SA"/>
        </w:rPr>
      </w:pPr>
      <w:r w:rsidRPr="00F007D4">
        <w:rPr>
          <w:sz w:val="25"/>
          <w:szCs w:val="25"/>
          <w:lang w:eastAsia="hu-HU" w:bidi="ar-SA"/>
        </w:rPr>
        <w:t>Tükör pályázatként középiskolai biológia, fizika, földrajz, kémia tanárok számára „Hogy nevelek földtudóst”címmel indul</w:t>
      </w:r>
      <w:r w:rsidR="00BE6443" w:rsidRPr="00F007D4">
        <w:rPr>
          <w:sz w:val="25"/>
          <w:szCs w:val="25"/>
          <w:lang w:eastAsia="hu-HU" w:bidi="ar-SA"/>
        </w:rPr>
        <w:t xml:space="preserve"> pályázat. A legjobb pályázókat természetesen</w:t>
      </w:r>
      <w:r w:rsidRPr="00F007D4">
        <w:rPr>
          <w:sz w:val="25"/>
          <w:szCs w:val="25"/>
          <w:lang w:eastAsia="hu-HU" w:bidi="ar-SA"/>
        </w:rPr>
        <w:t xml:space="preserve"> díjazzuk, s anyagaikat bemutathatják a konferencián is. </w:t>
      </w:r>
    </w:p>
    <w:p w:rsidR="00CD6386" w:rsidRPr="00F007D4" w:rsidRDefault="00CD6386" w:rsidP="00776071">
      <w:pPr>
        <w:widowControl/>
        <w:suppressAutoHyphens w:val="0"/>
        <w:autoSpaceDE/>
        <w:spacing w:before="80"/>
        <w:jc w:val="both"/>
        <w:rPr>
          <w:i/>
          <w:sz w:val="25"/>
          <w:szCs w:val="25"/>
          <w:lang w:eastAsia="hu-HU" w:bidi="ar-SA"/>
        </w:rPr>
      </w:pPr>
      <w:r w:rsidRPr="00F007D4">
        <w:rPr>
          <w:i/>
          <w:sz w:val="25"/>
          <w:szCs w:val="25"/>
          <w:lang w:eastAsia="hu-HU" w:bidi="ar-SA"/>
        </w:rPr>
        <w:t>Kerekasztal beszélgetés</w:t>
      </w:r>
    </w:p>
    <w:p w:rsidR="00CD6386" w:rsidRPr="00F007D4" w:rsidRDefault="009C5EE1" w:rsidP="00CD6386">
      <w:pPr>
        <w:widowControl/>
        <w:suppressAutoHyphens w:val="0"/>
        <w:autoSpaceDE/>
        <w:jc w:val="both"/>
        <w:rPr>
          <w:sz w:val="25"/>
          <w:szCs w:val="25"/>
          <w:lang w:eastAsia="hu-HU" w:bidi="ar-SA"/>
        </w:rPr>
      </w:pPr>
      <w:r w:rsidRPr="00F007D4">
        <w:rPr>
          <w:sz w:val="25"/>
          <w:szCs w:val="25"/>
          <w:lang w:eastAsia="hu-HU" w:bidi="ar-SA"/>
        </w:rPr>
        <w:lastRenderedPageBreak/>
        <w:t>Az első előadói nap</w:t>
      </w:r>
      <w:r w:rsidR="00776071" w:rsidRPr="00F007D4">
        <w:rPr>
          <w:sz w:val="25"/>
          <w:szCs w:val="25"/>
          <w:lang w:eastAsia="hu-HU" w:bidi="ar-SA"/>
        </w:rPr>
        <w:t xml:space="preserve"> </w:t>
      </w:r>
      <w:r w:rsidRPr="00F007D4">
        <w:rPr>
          <w:sz w:val="25"/>
          <w:szCs w:val="25"/>
          <w:lang w:eastAsia="hu-HU" w:bidi="ar-SA"/>
        </w:rPr>
        <w:t xml:space="preserve">végén meghívott előadókkal rendezendő kerekasztal beszélgetés témája szintén a földtudományok középiskolai oktatásának helyzete, </w:t>
      </w:r>
      <w:r w:rsidR="00776071" w:rsidRPr="00F007D4">
        <w:rPr>
          <w:sz w:val="25"/>
          <w:szCs w:val="25"/>
          <w:lang w:eastAsia="hu-HU" w:bidi="ar-SA"/>
        </w:rPr>
        <w:t>é</w:t>
      </w:r>
      <w:r w:rsidRPr="00F007D4">
        <w:rPr>
          <w:sz w:val="25"/>
          <w:szCs w:val="25"/>
          <w:lang w:eastAsia="hu-HU" w:bidi="ar-SA"/>
        </w:rPr>
        <w:t xml:space="preserve">s az egyetemi beiskolázás lesz. </w:t>
      </w:r>
    </w:p>
    <w:p w:rsidR="00CD6386" w:rsidRPr="00F007D4" w:rsidRDefault="00CD6386" w:rsidP="00776071">
      <w:pPr>
        <w:widowControl/>
        <w:suppressAutoHyphens w:val="0"/>
        <w:autoSpaceDE/>
        <w:spacing w:before="80"/>
        <w:jc w:val="both"/>
        <w:rPr>
          <w:i/>
          <w:sz w:val="25"/>
          <w:szCs w:val="25"/>
          <w:lang w:eastAsia="hu-HU" w:bidi="ar-SA"/>
        </w:rPr>
      </w:pPr>
      <w:r w:rsidRPr="00F007D4">
        <w:rPr>
          <w:i/>
          <w:sz w:val="25"/>
          <w:szCs w:val="25"/>
          <w:lang w:eastAsia="hu-HU" w:bidi="ar-SA"/>
        </w:rPr>
        <w:t>Ismeretterjesztő terepi programok</w:t>
      </w:r>
    </w:p>
    <w:p w:rsidR="009C5EE1" w:rsidRPr="00F007D4" w:rsidRDefault="009C5EE1" w:rsidP="00CD6386">
      <w:pPr>
        <w:widowControl/>
        <w:suppressAutoHyphens w:val="0"/>
        <w:autoSpaceDE/>
        <w:jc w:val="both"/>
        <w:rPr>
          <w:sz w:val="25"/>
          <w:szCs w:val="25"/>
          <w:lang w:eastAsia="hu-HU" w:bidi="ar-SA"/>
        </w:rPr>
      </w:pPr>
      <w:r w:rsidRPr="00F007D4">
        <w:rPr>
          <w:sz w:val="25"/>
          <w:szCs w:val="25"/>
          <w:lang w:eastAsia="hu-HU" w:bidi="ar-SA"/>
        </w:rPr>
        <w:t xml:space="preserve">A diákoknak és tanáraiknak a második napon ismeretterjesztő kirándulást </w:t>
      </w:r>
      <w:r w:rsidR="00BE6443" w:rsidRPr="00F007D4">
        <w:rPr>
          <w:sz w:val="25"/>
          <w:szCs w:val="25"/>
          <w:lang w:eastAsia="hu-HU" w:bidi="ar-SA"/>
        </w:rPr>
        <w:t>szervezünk</w:t>
      </w:r>
      <w:r w:rsidRPr="00F007D4">
        <w:rPr>
          <w:sz w:val="25"/>
          <w:szCs w:val="25"/>
          <w:lang w:eastAsia="hu-HU" w:bidi="ar-SA"/>
        </w:rPr>
        <w:t xml:space="preserve"> a Budai hegységben, összekapcsolva geológiai és geofizikai gyűjtemények megtekintésével. </w:t>
      </w:r>
    </w:p>
    <w:p w:rsidR="004F0C54" w:rsidRPr="00F007D4" w:rsidRDefault="004F0C54" w:rsidP="00CD6386">
      <w:pPr>
        <w:jc w:val="both"/>
        <w:rPr>
          <w:sz w:val="25"/>
          <w:szCs w:val="25"/>
        </w:rPr>
      </w:pPr>
    </w:p>
    <w:p w:rsidR="00ED0C7F" w:rsidRPr="00F007D4" w:rsidRDefault="00ED0C7F" w:rsidP="00ED0C7F">
      <w:pPr>
        <w:widowControl/>
        <w:suppressAutoHyphens w:val="0"/>
        <w:autoSpaceDE/>
        <w:jc w:val="both"/>
        <w:rPr>
          <w:b/>
          <w:sz w:val="25"/>
          <w:szCs w:val="25"/>
          <w:lang w:eastAsia="hu-HU" w:bidi="ar-SA"/>
        </w:rPr>
      </w:pPr>
      <w:r w:rsidRPr="00F007D4">
        <w:rPr>
          <w:b/>
          <w:sz w:val="25"/>
          <w:szCs w:val="25"/>
          <w:lang w:eastAsia="hu-HU" w:bidi="ar-SA"/>
        </w:rPr>
        <w:t xml:space="preserve">A Vándorgyűlés célja, hogy minél több szakemberhez eljusson a rendezvényen elhangzó szakmai tartalom, ezért a jelenléti megrendezés mellett kifejezett hangsúlyt fektetünk a rendezvény online közvetítésére. </w:t>
      </w:r>
    </w:p>
    <w:p w:rsidR="00ED0C7F" w:rsidRPr="00ED118F" w:rsidRDefault="00ED0C7F" w:rsidP="00ED0C7F">
      <w:pPr>
        <w:rPr>
          <w:i/>
          <w:iCs/>
          <w:caps/>
          <w:sz w:val="26"/>
          <w:szCs w:val="26"/>
        </w:rPr>
      </w:pPr>
    </w:p>
    <w:p w:rsidR="00ED0C7F" w:rsidRPr="00ED118F" w:rsidRDefault="00ED0C7F" w:rsidP="00ED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ED118F">
        <w:rPr>
          <w:b/>
          <w:iCs/>
          <w:sz w:val="26"/>
          <w:szCs w:val="26"/>
        </w:rPr>
        <w:t xml:space="preserve">FELKÉRENDŐ VÉDNÖKÖK: </w:t>
      </w:r>
    </w:p>
    <w:p w:rsidR="00ED0C7F" w:rsidRPr="00F007D4" w:rsidRDefault="00ED0C7F" w:rsidP="00ED0C7F">
      <w:pPr>
        <w:widowControl/>
        <w:suppressAutoHyphens w:val="0"/>
        <w:autoSpaceDE/>
        <w:jc w:val="both"/>
        <w:rPr>
          <w:sz w:val="25"/>
          <w:szCs w:val="25"/>
        </w:rPr>
      </w:pPr>
      <w:r w:rsidRPr="00F007D4">
        <w:rPr>
          <w:b/>
          <w:sz w:val="25"/>
          <w:szCs w:val="25"/>
        </w:rPr>
        <w:t>Dr. Fancsik Tamás,</w:t>
      </w:r>
      <w:r w:rsidRPr="00F007D4">
        <w:rPr>
          <w:sz w:val="25"/>
          <w:szCs w:val="25"/>
        </w:rPr>
        <w:t xml:space="preserve"> </w:t>
      </w:r>
      <w:r w:rsidR="00B84C15" w:rsidRPr="00F007D4">
        <w:rPr>
          <w:sz w:val="25"/>
          <w:szCs w:val="25"/>
        </w:rPr>
        <w:t>az SZTFH Földtani Igazgatóságának igazgatója</w:t>
      </w:r>
    </w:p>
    <w:p w:rsidR="00ED0C7F" w:rsidRPr="00F007D4" w:rsidRDefault="00ED0C7F" w:rsidP="00ED0C7F">
      <w:pPr>
        <w:widowControl/>
        <w:suppressAutoHyphens w:val="0"/>
        <w:autoSpaceDE/>
        <w:jc w:val="both"/>
        <w:rPr>
          <w:sz w:val="25"/>
          <w:szCs w:val="25"/>
        </w:rPr>
      </w:pPr>
      <w:r w:rsidRPr="00F007D4">
        <w:rPr>
          <w:b/>
          <w:sz w:val="25"/>
          <w:szCs w:val="25"/>
        </w:rPr>
        <w:t>Dr. Kereki Ferenc</w:t>
      </w:r>
      <w:r w:rsidRPr="00F007D4">
        <w:rPr>
          <w:sz w:val="25"/>
          <w:szCs w:val="25"/>
        </w:rPr>
        <w:t xml:space="preserve">, a </w:t>
      </w:r>
      <w:proofErr w:type="spellStart"/>
      <w:r w:rsidRPr="00F007D4">
        <w:rPr>
          <w:sz w:val="25"/>
          <w:szCs w:val="25"/>
        </w:rPr>
        <w:t>Radiokatív</w:t>
      </w:r>
      <w:proofErr w:type="spellEnd"/>
      <w:r w:rsidRPr="00F007D4">
        <w:rPr>
          <w:sz w:val="25"/>
          <w:szCs w:val="25"/>
        </w:rPr>
        <w:t xml:space="preserve"> Hulladékokat Kezelő Kft ügyvezető igazgatója</w:t>
      </w:r>
    </w:p>
    <w:p w:rsidR="00ED0C7F" w:rsidRPr="00F007D4" w:rsidRDefault="00ED0C7F" w:rsidP="00ED0C7F">
      <w:pPr>
        <w:widowControl/>
        <w:suppressAutoHyphens w:val="0"/>
        <w:autoSpaceDE/>
        <w:jc w:val="both"/>
        <w:rPr>
          <w:sz w:val="25"/>
          <w:szCs w:val="25"/>
        </w:rPr>
      </w:pPr>
      <w:proofErr w:type="spellStart"/>
      <w:r w:rsidRPr="00F007D4">
        <w:rPr>
          <w:b/>
          <w:sz w:val="25"/>
          <w:szCs w:val="25"/>
        </w:rPr>
        <w:t>Homonnay</w:t>
      </w:r>
      <w:proofErr w:type="spellEnd"/>
      <w:r w:rsidRPr="00F007D4">
        <w:rPr>
          <w:b/>
          <w:sz w:val="25"/>
          <w:szCs w:val="25"/>
        </w:rPr>
        <w:t xml:space="preserve"> Ádám</w:t>
      </w:r>
      <w:r w:rsidRPr="00F007D4">
        <w:rPr>
          <w:sz w:val="25"/>
          <w:szCs w:val="25"/>
        </w:rPr>
        <w:t>, MOL igazgató</w:t>
      </w:r>
    </w:p>
    <w:p w:rsidR="00ED0C7F" w:rsidRPr="00F007D4" w:rsidRDefault="00ED0C7F" w:rsidP="00ED0C7F">
      <w:pPr>
        <w:widowControl/>
        <w:suppressAutoHyphens w:val="0"/>
        <w:autoSpaceDE/>
        <w:jc w:val="both"/>
        <w:rPr>
          <w:sz w:val="25"/>
          <w:szCs w:val="25"/>
        </w:rPr>
      </w:pPr>
      <w:r w:rsidRPr="00F007D4">
        <w:rPr>
          <w:rStyle w:val="Kiemels2"/>
          <w:rFonts w:eastAsia="Symbol"/>
          <w:sz w:val="25"/>
          <w:szCs w:val="25"/>
        </w:rPr>
        <w:t>Füri András,</w:t>
      </w:r>
      <w:r w:rsidRPr="00F007D4">
        <w:rPr>
          <w:sz w:val="25"/>
          <w:szCs w:val="25"/>
        </w:rPr>
        <w:t xml:space="preserve"> a Duna–Ipoly Nemzeti Park Igazgatóságának igazgatója</w:t>
      </w:r>
    </w:p>
    <w:p w:rsidR="002B0E1D" w:rsidRPr="00F007D4" w:rsidRDefault="002B0E1D" w:rsidP="00ED0C7F">
      <w:pPr>
        <w:widowControl/>
        <w:suppressAutoHyphens w:val="0"/>
        <w:autoSpaceDE/>
        <w:jc w:val="both"/>
        <w:rPr>
          <w:sz w:val="25"/>
          <w:szCs w:val="25"/>
        </w:rPr>
      </w:pPr>
    </w:p>
    <w:p w:rsidR="00ED0C7F" w:rsidRPr="00ED118F" w:rsidRDefault="00ED0C7F" w:rsidP="00ED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ED118F">
        <w:rPr>
          <w:b/>
          <w:iCs/>
          <w:sz w:val="26"/>
          <w:szCs w:val="26"/>
        </w:rPr>
        <w:t>A RENDEZVÉNY SZERVEZŐBIZOTTSÁGA</w:t>
      </w:r>
    </w:p>
    <w:p w:rsidR="00ED0C7F" w:rsidRPr="00F007D4" w:rsidRDefault="00ED0C7F" w:rsidP="004F0C54">
      <w:pPr>
        <w:rPr>
          <w:sz w:val="25"/>
          <w:szCs w:val="25"/>
        </w:rPr>
      </w:pPr>
      <w:r w:rsidRPr="00F007D4">
        <w:rPr>
          <w:b/>
          <w:sz w:val="25"/>
          <w:szCs w:val="25"/>
        </w:rPr>
        <w:t>MFT részéről:</w:t>
      </w:r>
      <w:r w:rsidRPr="00F007D4">
        <w:rPr>
          <w:sz w:val="25"/>
          <w:szCs w:val="25"/>
        </w:rPr>
        <w:t xml:space="preserve"> M. Tóth Tivadar elnök, tagok: Babinszki Edit, Hartai Éva, Geiger János, </w:t>
      </w:r>
      <w:r w:rsidR="002B0E1D" w:rsidRPr="00F007D4">
        <w:rPr>
          <w:sz w:val="25"/>
          <w:szCs w:val="25"/>
        </w:rPr>
        <w:t xml:space="preserve">Kercsmár Zsolt, </w:t>
      </w:r>
      <w:r w:rsidRPr="00F007D4">
        <w:rPr>
          <w:sz w:val="25"/>
          <w:szCs w:val="25"/>
        </w:rPr>
        <w:t>Krivánné Horváth Ágnes</w:t>
      </w:r>
      <w:r w:rsidRPr="00F007D4">
        <w:rPr>
          <w:sz w:val="25"/>
          <w:szCs w:val="25"/>
        </w:rPr>
        <w:br/>
      </w:r>
      <w:r w:rsidRPr="00F007D4">
        <w:rPr>
          <w:b/>
          <w:sz w:val="25"/>
          <w:szCs w:val="25"/>
        </w:rPr>
        <w:t>MGE részéről:</w:t>
      </w:r>
      <w:r w:rsidRPr="00F007D4">
        <w:rPr>
          <w:sz w:val="25"/>
          <w:szCs w:val="25"/>
        </w:rPr>
        <w:t xml:space="preserve"> Kovács Attila Csaba elnök, Bereczky László, Petró Erzsébet</w:t>
      </w:r>
      <w:r w:rsidR="00633313" w:rsidRPr="00F007D4">
        <w:rPr>
          <w:sz w:val="25"/>
          <w:szCs w:val="25"/>
        </w:rPr>
        <w:t>,</w:t>
      </w:r>
      <w:r w:rsidRPr="00F007D4">
        <w:rPr>
          <w:sz w:val="25"/>
          <w:szCs w:val="25"/>
        </w:rPr>
        <w:t xml:space="preserve"> Timár Gábor, </w:t>
      </w:r>
      <w:r w:rsidR="002B0E1D" w:rsidRPr="00F007D4">
        <w:rPr>
          <w:sz w:val="25"/>
          <w:szCs w:val="25"/>
        </w:rPr>
        <w:t>Zelei Gábor</w:t>
      </w:r>
    </w:p>
    <w:p w:rsidR="00ED0C7F" w:rsidRPr="00ED118F" w:rsidRDefault="00ED0C7F" w:rsidP="00ED0C7F">
      <w:pPr>
        <w:widowControl/>
        <w:suppressAutoHyphens w:val="0"/>
        <w:autoSpaceDE/>
        <w:spacing w:after="40" w:line="259" w:lineRule="auto"/>
        <w:rPr>
          <w:sz w:val="26"/>
          <w:szCs w:val="26"/>
        </w:rPr>
      </w:pPr>
    </w:p>
    <w:p w:rsidR="00ED0C7F" w:rsidRPr="00ED118F" w:rsidRDefault="00776071" w:rsidP="00ED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ED118F">
        <w:rPr>
          <w:b/>
          <w:iCs/>
          <w:sz w:val="26"/>
          <w:szCs w:val="26"/>
        </w:rPr>
        <w:t xml:space="preserve">TERVEZETT </w:t>
      </w:r>
      <w:r w:rsidR="00ED0C7F" w:rsidRPr="00ED118F">
        <w:rPr>
          <w:b/>
          <w:iCs/>
          <w:sz w:val="26"/>
          <w:szCs w:val="26"/>
        </w:rPr>
        <w:t>PROGRAM</w:t>
      </w:r>
    </w:p>
    <w:p w:rsidR="00A84AC3" w:rsidRPr="00F007D4" w:rsidRDefault="00B84C15" w:rsidP="004F0C54">
      <w:pPr>
        <w:widowControl/>
        <w:suppressAutoHyphens w:val="0"/>
        <w:autoSpaceDE/>
        <w:jc w:val="both"/>
        <w:rPr>
          <w:b/>
          <w:sz w:val="25"/>
          <w:szCs w:val="25"/>
          <w:u w:val="single"/>
          <w:lang w:eastAsia="hu-HU" w:bidi="ar-SA"/>
        </w:rPr>
      </w:pPr>
      <w:r w:rsidRPr="00F007D4">
        <w:rPr>
          <w:b/>
          <w:sz w:val="25"/>
          <w:szCs w:val="25"/>
          <w:u w:val="single"/>
          <w:lang w:eastAsia="hu-HU" w:bidi="ar-SA"/>
        </w:rPr>
        <w:t>Október 14</w:t>
      </w:r>
      <w:r w:rsidR="00A84AC3" w:rsidRPr="00F007D4">
        <w:rPr>
          <w:b/>
          <w:sz w:val="25"/>
          <w:szCs w:val="25"/>
          <w:u w:val="single"/>
          <w:lang w:eastAsia="hu-HU" w:bidi="ar-SA"/>
        </w:rPr>
        <w:t>. (péntek)</w:t>
      </w:r>
    </w:p>
    <w:p w:rsidR="00ED0C7F" w:rsidRPr="00F007D4" w:rsidRDefault="00ED0C7F" w:rsidP="004F0C54">
      <w:pPr>
        <w:widowControl/>
        <w:suppressAutoHyphens w:val="0"/>
        <w:autoSpaceDE/>
        <w:jc w:val="both"/>
        <w:rPr>
          <w:sz w:val="25"/>
          <w:szCs w:val="25"/>
          <w:lang w:eastAsia="hu-HU" w:bidi="ar-SA"/>
        </w:rPr>
      </w:pPr>
      <w:r w:rsidRPr="00F007D4">
        <w:rPr>
          <w:sz w:val="25"/>
          <w:szCs w:val="25"/>
          <w:lang w:eastAsia="hu-HU" w:bidi="ar-SA"/>
        </w:rPr>
        <w:t>Regi</w:t>
      </w:r>
      <w:r w:rsidR="004F0C54" w:rsidRPr="00F007D4">
        <w:rPr>
          <w:sz w:val="25"/>
          <w:szCs w:val="25"/>
          <w:lang w:eastAsia="hu-HU" w:bidi="ar-SA"/>
        </w:rPr>
        <w:t>sztráció: 8.15-10.00 óra között</w:t>
      </w:r>
    </w:p>
    <w:p w:rsidR="00ED0C7F" w:rsidRPr="00F007D4" w:rsidRDefault="00BE6443" w:rsidP="00ED0C7F">
      <w:pPr>
        <w:widowControl/>
        <w:suppressAutoHyphens w:val="0"/>
        <w:autoSpaceDE/>
        <w:spacing w:before="40"/>
        <w:jc w:val="both"/>
        <w:rPr>
          <w:sz w:val="25"/>
          <w:szCs w:val="25"/>
          <w:lang w:eastAsia="hu-HU" w:bidi="ar-SA"/>
        </w:rPr>
      </w:pPr>
      <w:r w:rsidRPr="00F007D4">
        <w:rPr>
          <w:sz w:val="25"/>
          <w:szCs w:val="25"/>
          <w:lang w:eastAsia="hu-HU" w:bidi="ar-SA"/>
        </w:rPr>
        <w:t>10.00.</w:t>
      </w:r>
      <w:r w:rsidR="00ED0C7F" w:rsidRPr="00F007D4">
        <w:rPr>
          <w:sz w:val="25"/>
          <w:szCs w:val="25"/>
          <w:lang w:eastAsia="hu-HU" w:bidi="ar-SA"/>
        </w:rPr>
        <w:t xml:space="preserve"> Megnyitó, köszöntések</w:t>
      </w:r>
    </w:p>
    <w:p w:rsidR="00ED0C7F" w:rsidRPr="00F007D4" w:rsidRDefault="00BE6443" w:rsidP="00ED0C7F">
      <w:pPr>
        <w:widowControl/>
        <w:suppressAutoHyphens w:val="0"/>
        <w:autoSpaceDE/>
        <w:spacing w:before="40"/>
        <w:ind w:left="630" w:hanging="630"/>
        <w:rPr>
          <w:i/>
          <w:sz w:val="25"/>
          <w:szCs w:val="25"/>
        </w:rPr>
      </w:pPr>
      <w:r w:rsidRPr="00F007D4">
        <w:rPr>
          <w:sz w:val="25"/>
          <w:szCs w:val="25"/>
          <w:lang w:eastAsia="hu-HU" w:bidi="ar-SA"/>
        </w:rPr>
        <w:t>10.15.</w:t>
      </w:r>
      <w:r w:rsidR="00ED0C7F" w:rsidRPr="00F007D4">
        <w:rPr>
          <w:sz w:val="25"/>
          <w:szCs w:val="25"/>
          <w:lang w:eastAsia="hu-HU" w:bidi="ar-SA"/>
        </w:rPr>
        <w:t xml:space="preserve"> Meghívott előadó: </w:t>
      </w:r>
      <w:r w:rsidR="00ED0C7F" w:rsidRPr="00F007D4">
        <w:rPr>
          <w:b/>
          <w:sz w:val="25"/>
          <w:szCs w:val="25"/>
          <w:lang w:eastAsia="hu-HU" w:bidi="ar-SA"/>
        </w:rPr>
        <w:t>Dr.</w:t>
      </w:r>
      <w:r w:rsidR="00ED0C7F" w:rsidRPr="00F007D4">
        <w:rPr>
          <w:sz w:val="25"/>
          <w:szCs w:val="25"/>
          <w:lang w:eastAsia="hu-HU" w:bidi="ar-SA"/>
        </w:rPr>
        <w:t xml:space="preserve"> </w:t>
      </w:r>
      <w:r w:rsidR="00ED0C7F" w:rsidRPr="00F007D4">
        <w:rPr>
          <w:b/>
          <w:bCs/>
          <w:kern w:val="36"/>
          <w:sz w:val="25"/>
          <w:szCs w:val="25"/>
          <w:lang w:eastAsia="hu-HU"/>
        </w:rPr>
        <w:t>T</w:t>
      </w:r>
      <w:r w:rsidR="00B84C15" w:rsidRPr="00F007D4">
        <w:rPr>
          <w:b/>
          <w:bCs/>
          <w:kern w:val="36"/>
          <w:sz w:val="25"/>
          <w:szCs w:val="25"/>
          <w:lang w:eastAsia="hu-HU"/>
        </w:rPr>
        <w:t>ari Gábor (OMV</w:t>
      </w:r>
      <w:r w:rsidRPr="00F007D4">
        <w:rPr>
          <w:b/>
          <w:bCs/>
          <w:kern w:val="36"/>
          <w:sz w:val="25"/>
          <w:szCs w:val="25"/>
          <w:lang w:eastAsia="hu-HU"/>
        </w:rPr>
        <w:t>)</w:t>
      </w:r>
      <w:r w:rsidR="00ED0C7F" w:rsidRPr="00F007D4">
        <w:rPr>
          <w:b/>
          <w:bCs/>
          <w:kern w:val="36"/>
          <w:sz w:val="25"/>
          <w:szCs w:val="25"/>
          <w:lang w:eastAsia="hu-HU"/>
        </w:rPr>
        <w:t xml:space="preserve"> </w:t>
      </w:r>
    </w:p>
    <w:p w:rsidR="00ED0C7F" w:rsidRPr="00F007D4" w:rsidRDefault="00BE6443" w:rsidP="00ED0C7F">
      <w:pPr>
        <w:widowControl/>
        <w:suppressAutoHyphens w:val="0"/>
        <w:autoSpaceDE/>
        <w:spacing w:before="40"/>
        <w:rPr>
          <w:sz w:val="25"/>
          <w:szCs w:val="25"/>
          <w:lang w:eastAsia="hu-HU" w:bidi="ar-SA"/>
        </w:rPr>
      </w:pPr>
      <w:r w:rsidRPr="00F007D4">
        <w:rPr>
          <w:rStyle w:val="Kiemels2"/>
          <w:b w:val="0"/>
          <w:sz w:val="25"/>
          <w:szCs w:val="25"/>
        </w:rPr>
        <w:t>10.40.</w:t>
      </w:r>
      <w:r w:rsidR="00ED0C7F" w:rsidRPr="00F007D4">
        <w:rPr>
          <w:rStyle w:val="Kiemels2"/>
          <w:sz w:val="25"/>
          <w:szCs w:val="25"/>
        </w:rPr>
        <w:t xml:space="preserve"> </w:t>
      </w:r>
      <w:r w:rsidR="002B0E1D" w:rsidRPr="00F007D4">
        <w:rPr>
          <w:sz w:val="25"/>
          <w:szCs w:val="25"/>
          <w:lang w:eastAsia="hu-HU" w:bidi="ar-SA"/>
        </w:rPr>
        <w:t xml:space="preserve">Meghívott előadó: </w:t>
      </w:r>
      <w:r w:rsidR="002B0E1D" w:rsidRPr="00F007D4">
        <w:rPr>
          <w:b/>
          <w:sz w:val="25"/>
          <w:szCs w:val="25"/>
          <w:lang w:eastAsia="hu-HU" w:bidi="ar-SA"/>
        </w:rPr>
        <w:t>Holoda Attila (Aurora Energy)</w:t>
      </w:r>
    </w:p>
    <w:p w:rsidR="00ED0C7F" w:rsidRPr="00F007D4" w:rsidRDefault="00BE6443" w:rsidP="00ED0C7F">
      <w:pPr>
        <w:widowControl/>
        <w:suppressAutoHyphens w:val="0"/>
        <w:autoSpaceDE/>
        <w:spacing w:before="40"/>
        <w:jc w:val="both"/>
        <w:rPr>
          <w:rStyle w:val="Kiemels"/>
          <w:i w:val="0"/>
          <w:sz w:val="25"/>
          <w:szCs w:val="25"/>
        </w:rPr>
      </w:pPr>
      <w:r w:rsidRPr="00F007D4">
        <w:rPr>
          <w:sz w:val="25"/>
          <w:szCs w:val="25"/>
          <w:lang w:eastAsia="hu-HU" w:bidi="ar-SA"/>
        </w:rPr>
        <w:t>11.00–</w:t>
      </w:r>
      <w:r w:rsidR="00ED0C7F" w:rsidRPr="00F007D4">
        <w:rPr>
          <w:sz w:val="25"/>
          <w:szCs w:val="25"/>
          <w:lang w:eastAsia="hu-HU" w:bidi="ar-SA"/>
        </w:rPr>
        <w:t>12.00</w:t>
      </w:r>
      <w:r w:rsidRPr="00F007D4">
        <w:rPr>
          <w:sz w:val="25"/>
          <w:szCs w:val="25"/>
          <w:lang w:eastAsia="hu-HU" w:bidi="ar-SA"/>
        </w:rPr>
        <w:t>.</w:t>
      </w:r>
      <w:r w:rsidR="00ED0C7F" w:rsidRPr="00F007D4">
        <w:rPr>
          <w:sz w:val="25"/>
          <w:szCs w:val="25"/>
          <w:lang w:eastAsia="hu-HU" w:bidi="ar-SA"/>
        </w:rPr>
        <w:t xml:space="preserve"> </w:t>
      </w:r>
      <w:r w:rsidR="009248E8" w:rsidRPr="00F007D4">
        <w:rPr>
          <w:sz w:val="25"/>
          <w:szCs w:val="25"/>
        </w:rPr>
        <w:t xml:space="preserve">15 perces szekció </w:t>
      </w:r>
      <w:r w:rsidR="00ED0C7F" w:rsidRPr="00F007D4">
        <w:rPr>
          <w:sz w:val="25"/>
          <w:szCs w:val="25"/>
        </w:rPr>
        <w:t xml:space="preserve">előadások </w:t>
      </w:r>
    </w:p>
    <w:p w:rsidR="00ED0C7F" w:rsidRPr="00F007D4" w:rsidRDefault="00ED0C7F" w:rsidP="00ED0C7F">
      <w:pPr>
        <w:widowControl/>
        <w:suppressAutoHyphens w:val="0"/>
        <w:autoSpaceDE/>
        <w:spacing w:before="40"/>
        <w:ind w:left="567"/>
        <w:jc w:val="both"/>
        <w:rPr>
          <w:i/>
          <w:sz w:val="25"/>
          <w:szCs w:val="25"/>
        </w:rPr>
      </w:pPr>
      <w:r w:rsidRPr="00F007D4">
        <w:rPr>
          <w:i/>
          <w:sz w:val="25"/>
          <w:szCs w:val="25"/>
        </w:rPr>
        <w:t>12.00 -14.00</w:t>
      </w:r>
      <w:r w:rsidR="00BE6443" w:rsidRPr="00F007D4">
        <w:rPr>
          <w:i/>
          <w:sz w:val="25"/>
          <w:szCs w:val="25"/>
        </w:rPr>
        <w:t>.</w:t>
      </w:r>
      <w:r w:rsidRPr="00F007D4">
        <w:rPr>
          <w:i/>
          <w:sz w:val="25"/>
          <w:szCs w:val="25"/>
        </w:rPr>
        <w:t xml:space="preserve"> (poszter szekció I) Ebéd </w:t>
      </w:r>
    </w:p>
    <w:p w:rsidR="00ED0C7F" w:rsidRPr="00F007D4" w:rsidRDefault="00BE6443" w:rsidP="00ED0C7F">
      <w:pPr>
        <w:widowControl/>
        <w:suppressAutoHyphens w:val="0"/>
        <w:autoSpaceDE/>
        <w:spacing w:before="40"/>
        <w:jc w:val="both"/>
        <w:rPr>
          <w:sz w:val="25"/>
          <w:szCs w:val="25"/>
        </w:rPr>
      </w:pPr>
      <w:r w:rsidRPr="00F007D4">
        <w:rPr>
          <w:sz w:val="25"/>
          <w:szCs w:val="25"/>
          <w:lang w:eastAsia="hu-HU" w:bidi="ar-SA"/>
        </w:rPr>
        <w:t>14.00–</w:t>
      </w:r>
      <w:r w:rsidR="009248E8" w:rsidRPr="00F007D4">
        <w:rPr>
          <w:sz w:val="25"/>
          <w:szCs w:val="25"/>
          <w:lang w:eastAsia="hu-HU" w:bidi="ar-SA"/>
        </w:rPr>
        <w:t>17.30</w:t>
      </w:r>
      <w:r w:rsidRPr="00F007D4">
        <w:rPr>
          <w:sz w:val="25"/>
          <w:szCs w:val="25"/>
          <w:lang w:eastAsia="hu-HU" w:bidi="ar-SA"/>
        </w:rPr>
        <w:t>.</w:t>
      </w:r>
      <w:r w:rsidR="00ED0C7F" w:rsidRPr="00F007D4">
        <w:rPr>
          <w:sz w:val="25"/>
          <w:szCs w:val="25"/>
          <w:lang w:eastAsia="hu-HU" w:bidi="ar-SA"/>
        </w:rPr>
        <w:t xml:space="preserve"> </w:t>
      </w:r>
      <w:r w:rsidR="009248E8" w:rsidRPr="00F007D4">
        <w:rPr>
          <w:sz w:val="25"/>
          <w:szCs w:val="25"/>
        </w:rPr>
        <w:t xml:space="preserve">15 perces szekció előadások, </w:t>
      </w:r>
      <w:r w:rsidR="009248E8" w:rsidRPr="00F007D4">
        <w:rPr>
          <w:i/>
          <w:sz w:val="25"/>
          <w:szCs w:val="25"/>
        </w:rPr>
        <w:t>kávészünetekkel</w:t>
      </w:r>
    </w:p>
    <w:p w:rsidR="00ED0C7F" w:rsidRPr="00F007D4" w:rsidRDefault="00BE6443" w:rsidP="00ED0C7F">
      <w:pPr>
        <w:widowControl/>
        <w:tabs>
          <w:tab w:val="right" w:pos="9356"/>
        </w:tabs>
        <w:suppressAutoHyphens w:val="0"/>
        <w:autoSpaceDE/>
        <w:spacing w:before="40"/>
        <w:ind w:left="567" w:hanging="567"/>
        <w:rPr>
          <w:color w:val="222222"/>
          <w:sz w:val="25"/>
          <w:szCs w:val="25"/>
          <w:lang w:eastAsia="hu-HU"/>
        </w:rPr>
      </w:pPr>
      <w:r w:rsidRPr="00F007D4">
        <w:rPr>
          <w:color w:val="222222"/>
          <w:sz w:val="25"/>
          <w:szCs w:val="25"/>
          <w:lang w:eastAsia="hu-HU"/>
        </w:rPr>
        <w:t>17.30–</w:t>
      </w:r>
      <w:r w:rsidR="00ED0C7F" w:rsidRPr="00F007D4">
        <w:rPr>
          <w:color w:val="222222"/>
          <w:sz w:val="25"/>
          <w:szCs w:val="25"/>
          <w:lang w:eastAsia="hu-HU"/>
        </w:rPr>
        <w:t>18.30</w:t>
      </w:r>
      <w:r w:rsidRPr="00F007D4">
        <w:rPr>
          <w:color w:val="222222"/>
          <w:sz w:val="25"/>
          <w:szCs w:val="25"/>
          <w:lang w:eastAsia="hu-HU"/>
        </w:rPr>
        <w:t>.</w:t>
      </w:r>
      <w:r w:rsidR="00ED0C7F" w:rsidRPr="00F007D4">
        <w:rPr>
          <w:color w:val="222222"/>
          <w:sz w:val="25"/>
          <w:szCs w:val="25"/>
          <w:lang w:eastAsia="hu-HU"/>
        </w:rPr>
        <w:t xml:space="preserve"> kerekasztal beszélgetés oktatásról, tehetséggondozásról, szakember utánpótlásról a földtan területén</w:t>
      </w:r>
      <w:r w:rsidR="009248E8" w:rsidRPr="00F007D4">
        <w:rPr>
          <w:color w:val="222222"/>
          <w:sz w:val="25"/>
          <w:szCs w:val="25"/>
          <w:lang w:eastAsia="hu-HU"/>
        </w:rPr>
        <w:t xml:space="preserve"> </w:t>
      </w:r>
      <w:r w:rsidR="009248E8" w:rsidRPr="00F007D4">
        <w:rPr>
          <w:i/>
          <w:color w:val="222222"/>
          <w:sz w:val="25"/>
          <w:szCs w:val="25"/>
          <w:lang w:eastAsia="hu-HU"/>
        </w:rPr>
        <w:t>(publikus program)</w:t>
      </w:r>
    </w:p>
    <w:p w:rsidR="00ED0C7F" w:rsidRPr="00F007D4" w:rsidRDefault="00ED0C7F" w:rsidP="00ED0C7F">
      <w:pPr>
        <w:widowControl/>
        <w:suppressAutoHyphens w:val="0"/>
        <w:autoSpaceDE/>
        <w:spacing w:before="40"/>
        <w:ind w:left="567"/>
        <w:jc w:val="both"/>
        <w:rPr>
          <w:i/>
          <w:sz w:val="25"/>
          <w:szCs w:val="25"/>
        </w:rPr>
      </w:pPr>
      <w:r w:rsidRPr="00F007D4">
        <w:rPr>
          <w:i/>
          <w:sz w:val="25"/>
          <w:szCs w:val="25"/>
        </w:rPr>
        <w:t>18.30 – 21.00</w:t>
      </w:r>
      <w:r w:rsidR="00A84AC3" w:rsidRPr="00F007D4">
        <w:rPr>
          <w:i/>
          <w:sz w:val="25"/>
          <w:szCs w:val="25"/>
        </w:rPr>
        <w:t>.</w:t>
      </w:r>
      <w:r w:rsidRPr="00F007D4">
        <w:rPr>
          <w:i/>
          <w:sz w:val="25"/>
          <w:szCs w:val="25"/>
        </w:rPr>
        <w:t xml:space="preserve"> konferencia vacsora</w:t>
      </w:r>
    </w:p>
    <w:p w:rsidR="00ED0C7F" w:rsidRPr="00F007D4" w:rsidRDefault="00ED0C7F" w:rsidP="00ED0C7F">
      <w:pPr>
        <w:widowControl/>
        <w:suppressAutoHyphens w:val="0"/>
        <w:autoSpaceDE/>
        <w:jc w:val="both"/>
        <w:rPr>
          <w:sz w:val="25"/>
          <w:szCs w:val="25"/>
          <w:lang w:eastAsia="hu-HU" w:bidi="ar-SA"/>
        </w:rPr>
      </w:pPr>
    </w:p>
    <w:p w:rsidR="00ED0C7F" w:rsidRPr="00ED118F" w:rsidRDefault="00B84C15" w:rsidP="00ED0C7F">
      <w:pPr>
        <w:widowControl/>
        <w:suppressAutoHyphens w:val="0"/>
        <w:autoSpaceDE/>
        <w:jc w:val="both"/>
        <w:rPr>
          <w:sz w:val="26"/>
          <w:szCs w:val="26"/>
          <w:u w:val="single"/>
          <w:lang w:eastAsia="hu-HU" w:bidi="ar-SA"/>
        </w:rPr>
      </w:pPr>
      <w:r w:rsidRPr="00ED118F">
        <w:rPr>
          <w:b/>
          <w:sz w:val="26"/>
          <w:szCs w:val="26"/>
          <w:u w:val="single"/>
          <w:lang w:eastAsia="hu-HU" w:bidi="ar-SA"/>
        </w:rPr>
        <w:t>Október 15</w:t>
      </w:r>
      <w:r w:rsidR="00ED0C7F" w:rsidRPr="00ED118F">
        <w:rPr>
          <w:b/>
          <w:sz w:val="26"/>
          <w:szCs w:val="26"/>
          <w:u w:val="single"/>
          <w:lang w:eastAsia="hu-HU" w:bidi="ar-SA"/>
        </w:rPr>
        <w:t xml:space="preserve">. (szombat) nyertes pályázat, illetve szekció előadások </w:t>
      </w:r>
    </w:p>
    <w:p w:rsidR="00ED0C7F" w:rsidRPr="00ED118F" w:rsidRDefault="00ED0C7F" w:rsidP="00ED0C7F">
      <w:pPr>
        <w:widowControl/>
        <w:suppressAutoHyphens w:val="0"/>
        <w:autoSpaceDE/>
        <w:jc w:val="both"/>
        <w:rPr>
          <w:rStyle w:val="Kiemels"/>
          <w:bCs/>
          <w:i w:val="0"/>
          <w:sz w:val="26"/>
          <w:szCs w:val="26"/>
        </w:rPr>
      </w:pPr>
    </w:p>
    <w:p w:rsidR="00ED0C7F" w:rsidRPr="00F007D4" w:rsidRDefault="00A84AC3" w:rsidP="00ED0C7F">
      <w:pPr>
        <w:widowControl/>
        <w:suppressAutoHyphens w:val="0"/>
        <w:autoSpaceDE/>
        <w:jc w:val="both"/>
        <w:rPr>
          <w:sz w:val="25"/>
          <w:szCs w:val="25"/>
        </w:rPr>
      </w:pPr>
      <w:r w:rsidRPr="00F007D4">
        <w:rPr>
          <w:rStyle w:val="Kiemels"/>
          <w:bCs/>
          <w:sz w:val="25"/>
          <w:szCs w:val="25"/>
        </w:rPr>
        <w:t>9.00–</w:t>
      </w:r>
      <w:r w:rsidR="00ED0C7F" w:rsidRPr="00F007D4">
        <w:rPr>
          <w:rStyle w:val="Kiemels"/>
          <w:bCs/>
          <w:sz w:val="25"/>
          <w:szCs w:val="25"/>
        </w:rPr>
        <w:t>9.20</w:t>
      </w:r>
      <w:r w:rsidR="009248E8" w:rsidRPr="00F007D4">
        <w:rPr>
          <w:rStyle w:val="Kiemels"/>
          <w:bCs/>
          <w:sz w:val="25"/>
          <w:szCs w:val="25"/>
        </w:rPr>
        <w:t>.</w:t>
      </w:r>
      <w:r w:rsidR="00ED0C7F" w:rsidRPr="00F007D4">
        <w:rPr>
          <w:i/>
          <w:sz w:val="25"/>
          <w:szCs w:val="25"/>
        </w:rPr>
        <w:t xml:space="preserve"> </w:t>
      </w:r>
      <w:r w:rsidR="00ED0C7F" w:rsidRPr="00F007D4">
        <w:rPr>
          <w:sz w:val="25"/>
          <w:szCs w:val="25"/>
        </w:rPr>
        <w:t>A „Miért leszek földtudós?”középiskolai pályázaton nyertes diák előadása</w:t>
      </w:r>
    </w:p>
    <w:p w:rsidR="00ED0C7F" w:rsidRPr="00F007D4" w:rsidRDefault="00A84AC3" w:rsidP="00ED0C7F">
      <w:pPr>
        <w:widowControl/>
        <w:suppressAutoHyphens w:val="0"/>
        <w:autoSpaceDE/>
        <w:jc w:val="both"/>
        <w:rPr>
          <w:i/>
          <w:sz w:val="25"/>
          <w:szCs w:val="25"/>
        </w:rPr>
      </w:pPr>
      <w:r w:rsidRPr="00F007D4">
        <w:rPr>
          <w:sz w:val="25"/>
          <w:szCs w:val="25"/>
        </w:rPr>
        <w:t>9.20–</w:t>
      </w:r>
      <w:r w:rsidR="009248E8" w:rsidRPr="00F007D4">
        <w:rPr>
          <w:sz w:val="25"/>
          <w:szCs w:val="25"/>
        </w:rPr>
        <w:t>9.40.</w:t>
      </w:r>
      <w:r w:rsidR="00ED0C7F" w:rsidRPr="00F007D4">
        <w:rPr>
          <w:sz w:val="25"/>
          <w:szCs w:val="25"/>
        </w:rPr>
        <w:t xml:space="preserve"> A „Hogyan nevelek földtudóst?” </w:t>
      </w:r>
      <w:proofErr w:type="gramStart"/>
      <w:r w:rsidR="00ED0C7F" w:rsidRPr="00F007D4">
        <w:rPr>
          <w:sz w:val="25"/>
          <w:szCs w:val="25"/>
        </w:rPr>
        <w:t>c.</w:t>
      </w:r>
      <w:proofErr w:type="gramEnd"/>
      <w:r w:rsidR="00ED0C7F" w:rsidRPr="00F007D4">
        <w:rPr>
          <w:sz w:val="25"/>
          <w:szCs w:val="25"/>
        </w:rPr>
        <w:t xml:space="preserve"> pályázat nyertes tanárának előadása</w:t>
      </w:r>
    </w:p>
    <w:p w:rsidR="009248E8" w:rsidRPr="00F007D4" w:rsidRDefault="009248E8" w:rsidP="009248E8">
      <w:pPr>
        <w:widowControl/>
        <w:suppressAutoHyphens w:val="0"/>
        <w:autoSpaceDE/>
        <w:jc w:val="both"/>
        <w:rPr>
          <w:i/>
          <w:sz w:val="25"/>
          <w:szCs w:val="25"/>
        </w:rPr>
      </w:pPr>
      <w:r w:rsidRPr="00F007D4">
        <w:rPr>
          <w:sz w:val="25"/>
          <w:szCs w:val="25"/>
          <w:lang w:eastAsia="hu-HU" w:bidi="ar-SA"/>
        </w:rPr>
        <w:t>9.4</w:t>
      </w:r>
      <w:r w:rsidR="00A84AC3" w:rsidRPr="00F007D4">
        <w:rPr>
          <w:sz w:val="25"/>
          <w:szCs w:val="25"/>
          <w:lang w:eastAsia="hu-HU" w:bidi="ar-SA"/>
        </w:rPr>
        <w:t>0–</w:t>
      </w:r>
      <w:r w:rsidRPr="00F007D4">
        <w:rPr>
          <w:sz w:val="25"/>
          <w:szCs w:val="25"/>
          <w:lang w:eastAsia="hu-HU" w:bidi="ar-SA"/>
        </w:rPr>
        <w:t>12.30.</w:t>
      </w:r>
      <w:r w:rsidR="00ED0C7F" w:rsidRPr="00F007D4">
        <w:rPr>
          <w:sz w:val="25"/>
          <w:szCs w:val="25"/>
        </w:rPr>
        <w:t xml:space="preserve"> </w:t>
      </w:r>
      <w:r w:rsidRPr="00F007D4">
        <w:rPr>
          <w:sz w:val="25"/>
          <w:szCs w:val="25"/>
        </w:rPr>
        <w:t xml:space="preserve">15 perces szekció előadások, </w:t>
      </w:r>
      <w:r w:rsidRPr="00F007D4">
        <w:rPr>
          <w:i/>
          <w:sz w:val="25"/>
          <w:szCs w:val="25"/>
        </w:rPr>
        <w:t xml:space="preserve">kávészünetekkel </w:t>
      </w:r>
    </w:p>
    <w:p w:rsidR="00ED0C7F" w:rsidRPr="00F007D4" w:rsidRDefault="00A84AC3" w:rsidP="009248E8">
      <w:pPr>
        <w:widowControl/>
        <w:suppressAutoHyphens w:val="0"/>
        <w:autoSpaceDE/>
        <w:ind w:left="567"/>
        <w:jc w:val="both"/>
        <w:rPr>
          <w:i/>
          <w:sz w:val="25"/>
          <w:szCs w:val="25"/>
        </w:rPr>
      </w:pPr>
      <w:r w:rsidRPr="00F007D4">
        <w:rPr>
          <w:i/>
          <w:sz w:val="25"/>
          <w:szCs w:val="25"/>
        </w:rPr>
        <w:t>12.30–</w:t>
      </w:r>
      <w:r w:rsidR="00ED0C7F" w:rsidRPr="00F007D4">
        <w:rPr>
          <w:i/>
          <w:sz w:val="25"/>
          <w:szCs w:val="25"/>
        </w:rPr>
        <w:t xml:space="preserve">14.00 (poszter szekció II) Ebéd </w:t>
      </w:r>
    </w:p>
    <w:p w:rsidR="009248E8" w:rsidRPr="00F007D4" w:rsidRDefault="00A84AC3" w:rsidP="009248E8">
      <w:pPr>
        <w:widowControl/>
        <w:suppressAutoHyphens w:val="0"/>
        <w:autoSpaceDE/>
        <w:spacing w:before="40"/>
        <w:jc w:val="both"/>
        <w:rPr>
          <w:i/>
          <w:sz w:val="25"/>
          <w:szCs w:val="25"/>
        </w:rPr>
      </w:pPr>
      <w:r w:rsidRPr="00F007D4">
        <w:rPr>
          <w:sz w:val="25"/>
          <w:szCs w:val="25"/>
          <w:lang w:eastAsia="hu-HU" w:bidi="ar-SA"/>
        </w:rPr>
        <w:t>14.00–</w:t>
      </w:r>
      <w:r w:rsidR="00ED0C7F" w:rsidRPr="00F007D4">
        <w:rPr>
          <w:sz w:val="25"/>
          <w:szCs w:val="25"/>
          <w:lang w:eastAsia="hu-HU" w:bidi="ar-SA"/>
        </w:rPr>
        <w:t xml:space="preserve">15.30: </w:t>
      </w:r>
      <w:r w:rsidR="009248E8" w:rsidRPr="00F007D4">
        <w:rPr>
          <w:sz w:val="25"/>
          <w:szCs w:val="25"/>
        </w:rPr>
        <w:t xml:space="preserve">15 perces szekció előadások, </w:t>
      </w:r>
      <w:r w:rsidR="009248E8" w:rsidRPr="00F007D4">
        <w:rPr>
          <w:i/>
          <w:sz w:val="25"/>
          <w:szCs w:val="25"/>
        </w:rPr>
        <w:t xml:space="preserve">kávészünetekkel </w:t>
      </w:r>
    </w:p>
    <w:p w:rsidR="00ED0C7F" w:rsidRPr="00F007D4" w:rsidRDefault="00A84AC3" w:rsidP="009248E8">
      <w:pPr>
        <w:widowControl/>
        <w:suppressAutoHyphens w:val="0"/>
        <w:autoSpaceDE/>
        <w:spacing w:before="40"/>
        <w:jc w:val="both"/>
        <w:rPr>
          <w:sz w:val="25"/>
          <w:szCs w:val="25"/>
        </w:rPr>
      </w:pPr>
      <w:r w:rsidRPr="00F007D4">
        <w:rPr>
          <w:sz w:val="25"/>
          <w:szCs w:val="25"/>
        </w:rPr>
        <w:t>16.30–</w:t>
      </w:r>
      <w:r w:rsidR="00ED0C7F" w:rsidRPr="00F007D4">
        <w:rPr>
          <w:sz w:val="25"/>
          <w:szCs w:val="25"/>
        </w:rPr>
        <w:t xml:space="preserve">17.10: </w:t>
      </w:r>
      <w:r w:rsidR="009248E8" w:rsidRPr="00F007D4">
        <w:rPr>
          <w:sz w:val="25"/>
          <w:szCs w:val="25"/>
        </w:rPr>
        <w:t>két ismeretterjesztő</w:t>
      </w:r>
      <w:r w:rsidR="00ED0C7F" w:rsidRPr="00F007D4">
        <w:rPr>
          <w:sz w:val="25"/>
          <w:szCs w:val="25"/>
        </w:rPr>
        <w:t xml:space="preserve"> előadás</w:t>
      </w:r>
      <w:r w:rsidR="009248E8" w:rsidRPr="00F007D4">
        <w:rPr>
          <w:sz w:val="25"/>
          <w:szCs w:val="25"/>
        </w:rPr>
        <w:t xml:space="preserve"> </w:t>
      </w:r>
      <w:r w:rsidR="009248E8" w:rsidRPr="00F007D4">
        <w:rPr>
          <w:i/>
          <w:color w:val="222222"/>
          <w:sz w:val="25"/>
          <w:szCs w:val="25"/>
          <w:lang w:eastAsia="hu-HU"/>
        </w:rPr>
        <w:t>(publikus program)</w:t>
      </w:r>
    </w:p>
    <w:p w:rsidR="00D22C31" w:rsidRDefault="00D22C31">
      <w:pPr>
        <w:widowControl/>
        <w:suppressAutoHyphens w:val="0"/>
        <w:autoSpaceDE/>
        <w:rPr>
          <w:b/>
          <w:sz w:val="26"/>
          <w:szCs w:val="26"/>
          <w:lang w:eastAsia="hu-HU" w:bidi="ar-SA"/>
        </w:rPr>
      </w:pPr>
      <w:r>
        <w:rPr>
          <w:b/>
          <w:sz w:val="26"/>
          <w:szCs w:val="26"/>
          <w:lang w:eastAsia="hu-HU" w:bidi="ar-SA"/>
        </w:rPr>
        <w:br w:type="page"/>
      </w:r>
    </w:p>
    <w:p w:rsidR="00ED0C7F" w:rsidRPr="00ED118F" w:rsidRDefault="009248E8" w:rsidP="00ED0C7F">
      <w:pPr>
        <w:pStyle w:val="Listaszerbekezds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after="80"/>
        <w:ind w:left="0"/>
        <w:rPr>
          <w:rFonts w:cs="Times New Roman"/>
          <w:b/>
          <w:iCs/>
          <w:sz w:val="26"/>
          <w:szCs w:val="26"/>
        </w:rPr>
      </w:pPr>
      <w:r w:rsidRPr="00ED118F">
        <w:rPr>
          <w:rFonts w:cs="Times New Roman"/>
          <w:b/>
          <w:iCs/>
          <w:sz w:val="26"/>
          <w:szCs w:val="26"/>
        </w:rPr>
        <w:lastRenderedPageBreak/>
        <w:t>A SZEKCIÓ</w:t>
      </w:r>
      <w:r w:rsidR="004F0C54" w:rsidRPr="00ED118F">
        <w:rPr>
          <w:rFonts w:cs="Times New Roman"/>
          <w:b/>
          <w:iCs/>
          <w:sz w:val="26"/>
          <w:szCs w:val="26"/>
        </w:rPr>
        <w:t xml:space="preserve"> </w:t>
      </w:r>
      <w:r w:rsidR="00ED0C7F" w:rsidRPr="00ED118F">
        <w:rPr>
          <w:rFonts w:cs="Times New Roman"/>
          <w:b/>
          <w:iCs/>
          <w:sz w:val="26"/>
          <w:szCs w:val="26"/>
        </w:rPr>
        <w:t>ELŐA</w:t>
      </w:r>
      <w:r w:rsidR="004F0C54" w:rsidRPr="00ED118F">
        <w:rPr>
          <w:rFonts w:cs="Times New Roman"/>
          <w:b/>
          <w:iCs/>
          <w:sz w:val="26"/>
          <w:szCs w:val="26"/>
        </w:rPr>
        <w:t>DÁSOKAT AZ ALÁBBI TÉMÁKBAN VÁRJU</w:t>
      </w:r>
      <w:r w:rsidR="00ED0C7F" w:rsidRPr="00ED118F">
        <w:rPr>
          <w:rFonts w:cs="Times New Roman"/>
          <w:b/>
          <w:iCs/>
          <w:sz w:val="26"/>
          <w:szCs w:val="26"/>
        </w:rPr>
        <w:t>K</w:t>
      </w:r>
    </w:p>
    <w:p w:rsidR="00ED0C7F" w:rsidRPr="00ED118F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26"/>
          <w:szCs w:val="26"/>
          <w:lang w:eastAsia="hu-HU" w:bidi="ar-SA"/>
        </w:rPr>
      </w:pPr>
    </w:p>
    <w:p w:rsidR="00ED0C7F" w:rsidRPr="00F007D4" w:rsidRDefault="00ED0C7F" w:rsidP="00ED0C7F">
      <w:pPr>
        <w:widowControl/>
        <w:suppressAutoHyphens w:val="0"/>
        <w:autoSpaceDE/>
        <w:jc w:val="both"/>
        <w:rPr>
          <w:b/>
          <w:sz w:val="25"/>
          <w:szCs w:val="25"/>
          <w:lang w:eastAsia="hu-HU" w:bidi="ar-SA"/>
        </w:rPr>
      </w:pPr>
      <w:r w:rsidRPr="00F007D4">
        <w:rPr>
          <w:b/>
          <w:sz w:val="25"/>
          <w:szCs w:val="25"/>
          <w:lang w:eastAsia="hu-HU" w:bidi="ar-SA"/>
        </w:rPr>
        <w:t>Geotermia</w:t>
      </w:r>
    </w:p>
    <w:p w:rsidR="00ED0C7F" w:rsidRPr="00F007D4" w:rsidRDefault="00ED0C7F" w:rsidP="00ED0C7F">
      <w:pPr>
        <w:widowControl/>
        <w:suppressAutoHyphens w:val="0"/>
        <w:autoSpaceDE/>
        <w:jc w:val="both"/>
        <w:rPr>
          <w:b/>
          <w:sz w:val="25"/>
          <w:szCs w:val="25"/>
          <w:lang w:eastAsia="hu-HU" w:bidi="ar-SA"/>
        </w:rPr>
      </w:pPr>
      <w:r w:rsidRPr="00F007D4">
        <w:rPr>
          <w:b/>
          <w:sz w:val="25"/>
          <w:szCs w:val="25"/>
          <w:lang w:eastAsia="hu-HU" w:bidi="ar-SA"/>
        </w:rPr>
        <w:t>Ivóvíz</w:t>
      </w:r>
    </w:p>
    <w:p w:rsidR="00ED0C7F" w:rsidRPr="00F007D4" w:rsidRDefault="00ED0C7F" w:rsidP="00ED0C7F">
      <w:pPr>
        <w:widowControl/>
        <w:suppressAutoHyphens w:val="0"/>
        <w:autoSpaceDE/>
        <w:jc w:val="both"/>
        <w:rPr>
          <w:b/>
          <w:sz w:val="25"/>
          <w:szCs w:val="25"/>
          <w:lang w:eastAsia="hu-HU" w:bidi="ar-SA"/>
        </w:rPr>
      </w:pPr>
      <w:r w:rsidRPr="00F007D4">
        <w:rPr>
          <w:b/>
          <w:sz w:val="25"/>
          <w:szCs w:val="25"/>
          <w:lang w:eastAsia="hu-HU" w:bidi="ar-SA"/>
        </w:rPr>
        <w:t>Szénhidrogén kutatás</w:t>
      </w:r>
    </w:p>
    <w:p w:rsidR="00DB22DE" w:rsidRPr="00F007D4" w:rsidRDefault="00DB22DE" w:rsidP="00ED0C7F">
      <w:pPr>
        <w:widowControl/>
        <w:suppressAutoHyphens w:val="0"/>
        <w:autoSpaceDE/>
        <w:jc w:val="both"/>
        <w:rPr>
          <w:b/>
          <w:sz w:val="25"/>
          <w:szCs w:val="25"/>
          <w:lang w:eastAsia="hu-HU" w:bidi="ar-SA"/>
        </w:rPr>
      </w:pPr>
      <w:r w:rsidRPr="00F007D4">
        <w:rPr>
          <w:b/>
          <w:sz w:val="25"/>
          <w:szCs w:val="25"/>
          <w:lang w:eastAsia="hu-HU" w:bidi="ar-SA"/>
        </w:rPr>
        <w:t>Energetika</w:t>
      </w:r>
    </w:p>
    <w:p w:rsidR="00ED0C7F" w:rsidRPr="00F007D4" w:rsidRDefault="00ED0C7F" w:rsidP="00ED0C7F">
      <w:pPr>
        <w:widowControl/>
        <w:suppressAutoHyphens w:val="0"/>
        <w:autoSpaceDE/>
        <w:jc w:val="both"/>
        <w:rPr>
          <w:b/>
          <w:sz w:val="25"/>
          <w:szCs w:val="25"/>
          <w:lang w:eastAsia="hu-HU" w:bidi="ar-SA"/>
        </w:rPr>
      </w:pPr>
      <w:r w:rsidRPr="00F007D4">
        <w:rPr>
          <w:b/>
          <w:sz w:val="25"/>
          <w:szCs w:val="25"/>
          <w:lang w:eastAsia="hu-HU" w:bidi="ar-SA"/>
        </w:rPr>
        <w:t>Hulladék elhelyezés</w:t>
      </w:r>
    </w:p>
    <w:p w:rsidR="00ED0C7F" w:rsidRPr="00F007D4" w:rsidRDefault="00ED0C7F" w:rsidP="00ED0C7F">
      <w:pPr>
        <w:widowControl/>
        <w:suppressAutoHyphens w:val="0"/>
        <w:autoSpaceDE/>
        <w:jc w:val="both"/>
        <w:rPr>
          <w:b/>
          <w:sz w:val="25"/>
          <w:szCs w:val="25"/>
          <w:lang w:eastAsia="hu-HU" w:bidi="ar-SA"/>
        </w:rPr>
      </w:pPr>
      <w:r w:rsidRPr="00F007D4">
        <w:rPr>
          <w:b/>
          <w:sz w:val="25"/>
          <w:szCs w:val="25"/>
          <w:lang w:eastAsia="hu-HU" w:bidi="ar-SA"/>
        </w:rPr>
        <w:t>Mérnökgeológia/mérnökgeofizika</w:t>
      </w:r>
    </w:p>
    <w:p w:rsidR="00ED0C7F" w:rsidRPr="00F007D4" w:rsidRDefault="00ED0C7F" w:rsidP="00ED0C7F">
      <w:pPr>
        <w:widowControl/>
        <w:suppressAutoHyphens w:val="0"/>
        <w:autoSpaceDE/>
        <w:jc w:val="both"/>
        <w:rPr>
          <w:b/>
          <w:sz w:val="25"/>
          <w:szCs w:val="25"/>
          <w:lang w:eastAsia="hu-HU" w:bidi="ar-SA"/>
        </w:rPr>
      </w:pPr>
      <w:r w:rsidRPr="00F007D4">
        <w:rPr>
          <w:b/>
          <w:sz w:val="25"/>
          <w:szCs w:val="25"/>
          <w:lang w:eastAsia="hu-HU" w:bidi="ar-SA"/>
        </w:rPr>
        <w:t>Egyéb</w:t>
      </w:r>
    </w:p>
    <w:p w:rsidR="00ED0C7F" w:rsidRPr="00F007D4" w:rsidRDefault="00ED0C7F" w:rsidP="00ED0C7F">
      <w:pPr>
        <w:widowControl/>
        <w:suppressAutoHyphens w:val="0"/>
        <w:autoSpaceDE/>
        <w:jc w:val="both"/>
        <w:rPr>
          <w:b/>
          <w:sz w:val="25"/>
          <w:szCs w:val="25"/>
          <w:lang w:eastAsia="hu-HU" w:bidi="ar-SA"/>
        </w:rPr>
      </w:pPr>
    </w:p>
    <w:p w:rsidR="00ED0C7F" w:rsidRPr="00F007D4" w:rsidRDefault="00B42B70" w:rsidP="00ED0C7F">
      <w:pPr>
        <w:widowControl/>
        <w:suppressAutoHyphens w:val="0"/>
        <w:autoSpaceDE/>
        <w:jc w:val="both"/>
        <w:rPr>
          <w:b/>
          <w:sz w:val="25"/>
          <w:szCs w:val="25"/>
          <w:u w:val="single"/>
          <w:lang w:eastAsia="hu-HU" w:bidi="ar-SA"/>
        </w:rPr>
      </w:pPr>
      <w:r w:rsidRPr="00F007D4">
        <w:rPr>
          <w:b/>
          <w:sz w:val="25"/>
          <w:szCs w:val="25"/>
          <w:u w:val="single"/>
          <w:lang w:eastAsia="hu-HU" w:bidi="ar-SA"/>
        </w:rPr>
        <w:t>Október 16</w:t>
      </w:r>
      <w:r w:rsidR="00ED0C7F" w:rsidRPr="00F007D4">
        <w:rPr>
          <w:b/>
          <w:sz w:val="25"/>
          <w:szCs w:val="25"/>
          <w:u w:val="single"/>
          <w:lang w:eastAsia="hu-HU" w:bidi="ar-SA"/>
        </w:rPr>
        <w:t xml:space="preserve"> (vasá</w:t>
      </w:r>
      <w:r w:rsidR="00A84AC3" w:rsidRPr="00F007D4">
        <w:rPr>
          <w:b/>
          <w:sz w:val="25"/>
          <w:szCs w:val="25"/>
          <w:u w:val="single"/>
          <w:lang w:eastAsia="hu-HU" w:bidi="ar-SA"/>
        </w:rPr>
        <w:t>rnap). Terepbejárás autóbusszal</w:t>
      </w:r>
    </w:p>
    <w:p w:rsidR="00ED0C7F" w:rsidRPr="00F007D4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25"/>
          <w:szCs w:val="25"/>
          <w:lang w:eastAsia="hu-HU" w:bidi="ar-SA"/>
        </w:rPr>
      </w:pPr>
      <w:r w:rsidRPr="00F007D4">
        <w:rPr>
          <w:rFonts w:cs="Times New Roman"/>
          <w:sz w:val="25"/>
          <w:szCs w:val="25"/>
          <w:lang w:eastAsia="hu-HU" w:bidi="ar-SA"/>
        </w:rPr>
        <w:t>A dorogi- és a zsámbéki-medence geológiai és geofizikai komplex kutatásának eredményei</w:t>
      </w:r>
      <w:r w:rsidR="009248E8" w:rsidRPr="00F007D4">
        <w:rPr>
          <w:rFonts w:cs="Times New Roman"/>
          <w:sz w:val="25"/>
          <w:szCs w:val="25"/>
          <w:lang w:eastAsia="hu-HU" w:bidi="ar-SA"/>
        </w:rPr>
        <w:t>.</w:t>
      </w:r>
      <w:r w:rsidRPr="00F007D4">
        <w:rPr>
          <w:rFonts w:cs="Times New Roman"/>
          <w:sz w:val="25"/>
          <w:szCs w:val="25"/>
          <w:lang w:eastAsia="hu-HU" w:bidi="ar-SA"/>
        </w:rPr>
        <w:t xml:space="preserve"> </w:t>
      </w:r>
    </w:p>
    <w:p w:rsidR="00ED0C7F" w:rsidRPr="00F007D4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25"/>
          <w:szCs w:val="25"/>
          <w:lang w:eastAsia="hu-HU" w:bidi="ar-SA"/>
        </w:rPr>
      </w:pPr>
      <w:r w:rsidRPr="00F007D4">
        <w:rPr>
          <w:rFonts w:cs="Times New Roman"/>
          <w:sz w:val="25"/>
          <w:szCs w:val="25"/>
          <w:lang w:eastAsia="hu-HU" w:bidi="ar-SA"/>
        </w:rPr>
        <w:t xml:space="preserve">Útvonal: </w:t>
      </w:r>
      <w:r w:rsidR="00506813" w:rsidRPr="00F007D4">
        <w:rPr>
          <w:sz w:val="25"/>
          <w:szCs w:val="25"/>
        </w:rPr>
        <w:t>Budapest–Zsámbék–Csolnok–Dorog–Tokod–Budapest</w:t>
      </w:r>
    </w:p>
    <w:p w:rsidR="00ED0C7F" w:rsidRPr="00ED118F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color w:val="000000"/>
          <w:sz w:val="26"/>
          <w:szCs w:val="26"/>
          <w:lang w:eastAsia="hu-HU" w:bidi="ar-SA"/>
        </w:rPr>
      </w:pPr>
    </w:p>
    <w:p w:rsidR="00ED0C7F" w:rsidRPr="00ED118F" w:rsidRDefault="00654CC2" w:rsidP="00ED0C7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after="80"/>
        <w:ind w:left="0"/>
        <w:rPr>
          <w:rFonts w:cs="Times New Roman"/>
          <w:b/>
          <w:iCs/>
          <w:sz w:val="26"/>
          <w:szCs w:val="26"/>
        </w:rPr>
      </w:pPr>
      <w:r>
        <w:rPr>
          <w:rFonts w:cs="Times New Roman"/>
          <w:b/>
          <w:iCs/>
          <w:sz w:val="26"/>
          <w:szCs w:val="26"/>
        </w:rPr>
        <w:t>A SZAKEMBER UTÁNPÓTLÁS PROGRAMJAI</w:t>
      </w:r>
    </w:p>
    <w:p w:rsidR="00FE5B12" w:rsidRDefault="00FE5B12" w:rsidP="00654CC2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26"/>
          <w:szCs w:val="26"/>
          <w:lang w:eastAsia="hu-HU" w:bidi="ar-SA"/>
        </w:rPr>
      </w:pPr>
    </w:p>
    <w:p w:rsidR="00ED0C7F" w:rsidRPr="00F007D4" w:rsidRDefault="00B42B70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b/>
          <w:sz w:val="25"/>
          <w:szCs w:val="25"/>
          <w:u w:val="single"/>
          <w:lang w:eastAsia="hu-HU" w:bidi="ar-SA"/>
        </w:rPr>
      </w:pPr>
      <w:r w:rsidRPr="00F007D4">
        <w:rPr>
          <w:rFonts w:cs="Times New Roman"/>
          <w:b/>
          <w:sz w:val="25"/>
          <w:szCs w:val="25"/>
          <w:u w:val="single"/>
          <w:lang w:eastAsia="hu-HU" w:bidi="ar-SA"/>
        </w:rPr>
        <w:t>Október 13</w:t>
      </w:r>
      <w:r w:rsidR="00ED0C7F" w:rsidRPr="00F007D4">
        <w:rPr>
          <w:rFonts w:cs="Times New Roman"/>
          <w:b/>
          <w:sz w:val="25"/>
          <w:szCs w:val="25"/>
          <w:u w:val="single"/>
          <w:lang w:eastAsia="hu-HU" w:bidi="ar-SA"/>
        </w:rPr>
        <w:t xml:space="preserve">. </w:t>
      </w:r>
      <w:r w:rsidR="00A84AC3" w:rsidRPr="00F007D4">
        <w:rPr>
          <w:rFonts w:cs="Times New Roman"/>
          <w:b/>
          <w:sz w:val="25"/>
          <w:szCs w:val="25"/>
          <w:u w:val="single"/>
          <w:lang w:eastAsia="hu-HU" w:bidi="ar-SA"/>
        </w:rPr>
        <w:t>(</w:t>
      </w:r>
      <w:r w:rsidR="00ED0C7F" w:rsidRPr="00F007D4">
        <w:rPr>
          <w:rFonts w:cs="Times New Roman"/>
          <w:b/>
          <w:sz w:val="25"/>
          <w:szCs w:val="25"/>
          <w:u w:val="single"/>
          <w:lang w:eastAsia="hu-HU" w:bidi="ar-SA"/>
        </w:rPr>
        <w:t>csütörtök</w:t>
      </w:r>
      <w:r w:rsidR="00A84AC3" w:rsidRPr="00F007D4">
        <w:rPr>
          <w:rFonts w:cs="Times New Roman"/>
          <w:b/>
          <w:sz w:val="25"/>
          <w:szCs w:val="25"/>
          <w:u w:val="single"/>
          <w:lang w:eastAsia="hu-HU" w:bidi="ar-SA"/>
        </w:rPr>
        <w:t>)</w:t>
      </w:r>
      <w:r w:rsidR="00506813" w:rsidRPr="00F007D4">
        <w:rPr>
          <w:rFonts w:cs="Times New Roman"/>
          <w:b/>
          <w:sz w:val="25"/>
          <w:szCs w:val="25"/>
          <w:u w:val="single"/>
          <w:lang w:eastAsia="hu-HU" w:bidi="ar-SA"/>
        </w:rPr>
        <w:t xml:space="preserve"> 14.00–</w:t>
      </w:r>
      <w:r w:rsidR="00FE5B12" w:rsidRPr="00F007D4">
        <w:rPr>
          <w:rFonts w:cs="Times New Roman"/>
          <w:b/>
          <w:sz w:val="25"/>
          <w:szCs w:val="25"/>
          <w:u w:val="single"/>
          <w:lang w:eastAsia="hu-HU" w:bidi="ar-SA"/>
        </w:rPr>
        <w:t>17.00 óra. Továbbképzés fiatal szakembereknek:</w:t>
      </w:r>
    </w:p>
    <w:p w:rsidR="00FE5B12" w:rsidRPr="00F007D4" w:rsidRDefault="00FE5B12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25"/>
          <w:szCs w:val="25"/>
          <w:lang w:eastAsia="hu-HU" w:bidi="ar-SA"/>
        </w:rPr>
      </w:pPr>
    </w:p>
    <w:p w:rsidR="00ED0C7F" w:rsidRPr="00F007D4" w:rsidRDefault="00F007D4" w:rsidP="00ED0C7F">
      <w:pPr>
        <w:pStyle w:val="Listaszerbekezds"/>
        <w:widowControl/>
        <w:suppressAutoHyphens w:val="0"/>
        <w:autoSpaceDE/>
        <w:ind w:left="0"/>
        <w:jc w:val="both"/>
        <w:rPr>
          <w:rStyle w:val="Kiemels2"/>
          <w:rFonts w:eastAsia="Symbol"/>
          <w:i/>
          <w:sz w:val="25"/>
          <w:szCs w:val="25"/>
        </w:rPr>
      </w:pPr>
      <w:hyperlink r:id="rId30" w:history="1">
        <w:r w:rsidR="00B42B70" w:rsidRPr="00F007D4">
          <w:rPr>
            <w:rStyle w:val="Hiperhivatkozs"/>
            <w:b/>
            <w:bCs/>
            <w:i/>
            <w:sz w:val="25"/>
            <w:szCs w:val="25"/>
          </w:rPr>
          <w:t>Választható témák gyűjteménye itt</w:t>
        </w:r>
      </w:hyperlink>
      <w:r w:rsidR="00B42B70" w:rsidRPr="00F007D4">
        <w:rPr>
          <w:rStyle w:val="Kiemels2"/>
          <w:rFonts w:eastAsia="Symbol"/>
          <w:i/>
          <w:sz w:val="25"/>
          <w:szCs w:val="25"/>
        </w:rPr>
        <w:t>.</w:t>
      </w:r>
    </w:p>
    <w:p w:rsidR="00B42B70" w:rsidRPr="00F007D4" w:rsidRDefault="00FE5B12" w:rsidP="00FE5B12">
      <w:pPr>
        <w:widowControl/>
        <w:suppressAutoHyphens w:val="0"/>
        <w:autoSpaceDE/>
        <w:rPr>
          <w:sz w:val="25"/>
          <w:szCs w:val="25"/>
          <w:lang w:eastAsia="hu-HU" w:bidi="ar-SA"/>
        </w:rPr>
      </w:pPr>
      <w:r w:rsidRPr="00F007D4">
        <w:rPr>
          <w:b/>
          <w:bCs/>
          <w:sz w:val="25"/>
          <w:szCs w:val="25"/>
          <w:lang w:eastAsia="hu-HU" w:bidi="ar-SA"/>
        </w:rPr>
        <w:br/>
      </w:r>
      <w:r w:rsidR="00B42B70" w:rsidRPr="00F007D4">
        <w:rPr>
          <w:b/>
          <w:bCs/>
          <w:sz w:val="25"/>
          <w:szCs w:val="25"/>
          <w:lang w:eastAsia="hu-HU" w:bidi="ar-SA"/>
        </w:rPr>
        <w:t xml:space="preserve">A továbbképzésre 2022. </w:t>
      </w:r>
      <w:r w:rsidR="00654CC2" w:rsidRPr="00F007D4">
        <w:rPr>
          <w:b/>
          <w:bCs/>
          <w:sz w:val="25"/>
          <w:szCs w:val="25"/>
          <w:lang w:eastAsia="hu-HU" w:bidi="ar-SA"/>
        </w:rPr>
        <w:t>augusztus 19</w:t>
      </w:r>
      <w:r w:rsidR="00B42B70" w:rsidRPr="00F007D4">
        <w:rPr>
          <w:b/>
          <w:bCs/>
          <w:sz w:val="25"/>
          <w:szCs w:val="25"/>
          <w:lang w:eastAsia="hu-HU" w:bidi="ar-SA"/>
        </w:rPr>
        <w:t>-ig lehet online jelentkezni, a jelentkezési lapon meg kell jelölni a választott témát!</w:t>
      </w:r>
    </w:p>
    <w:p w:rsidR="00B42B70" w:rsidRPr="00F007D4" w:rsidRDefault="00B42B70" w:rsidP="00FE5B12">
      <w:pPr>
        <w:widowControl/>
        <w:suppressAutoHyphens w:val="0"/>
        <w:autoSpaceDE/>
        <w:rPr>
          <w:sz w:val="25"/>
          <w:szCs w:val="25"/>
          <w:lang w:eastAsia="hu-HU" w:bidi="ar-SA"/>
        </w:rPr>
      </w:pPr>
      <w:r w:rsidRPr="00F007D4">
        <w:rPr>
          <w:sz w:val="25"/>
          <w:szCs w:val="25"/>
          <w:lang w:eastAsia="hu-HU" w:bidi="ar-SA"/>
        </w:rPr>
        <w:t>A kurzusra a jelentkezés a Vándorgyűléstől független. A vándorgyűlésen résztvevők kedvezményt kapnak.</w:t>
      </w:r>
      <w:r w:rsidRPr="00F007D4">
        <w:rPr>
          <w:b/>
          <w:bCs/>
          <w:sz w:val="25"/>
          <w:szCs w:val="25"/>
          <w:lang w:eastAsia="hu-HU" w:bidi="ar-SA"/>
        </w:rPr>
        <w:t xml:space="preserve"> </w:t>
      </w:r>
    </w:p>
    <w:p w:rsidR="00ED0C7F" w:rsidRPr="00ED118F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color w:val="000000"/>
          <w:sz w:val="26"/>
          <w:szCs w:val="26"/>
          <w:lang w:eastAsia="hu-HU" w:bidi="ar-SA"/>
        </w:rPr>
      </w:pPr>
    </w:p>
    <w:p w:rsidR="00ED0C7F" w:rsidRPr="00ED118F" w:rsidRDefault="00ED0C7F" w:rsidP="00ED0C7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after="80"/>
        <w:ind w:left="0"/>
        <w:rPr>
          <w:rFonts w:cs="Times New Roman"/>
          <w:b/>
          <w:iCs/>
          <w:sz w:val="26"/>
          <w:szCs w:val="26"/>
        </w:rPr>
      </w:pPr>
      <w:r w:rsidRPr="00ED118F">
        <w:rPr>
          <w:rFonts w:cs="Times New Roman"/>
          <w:b/>
          <w:iCs/>
          <w:sz w:val="26"/>
          <w:szCs w:val="26"/>
        </w:rPr>
        <w:t>PUBLIKUS PROGRAMOK, ÉRDEKLŐDŐ TANÁROK, DIÁKOK SZÁMÁRA</w:t>
      </w:r>
    </w:p>
    <w:p w:rsidR="00ED0C7F" w:rsidRPr="00ED118F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26"/>
          <w:szCs w:val="26"/>
          <w:lang w:eastAsia="hu-HU" w:bidi="ar-SA"/>
        </w:rPr>
      </w:pPr>
    </w:p>
    <w:p w:rsidR="00ED0C7F" w:rsidRPr="00F007D4" w:rsidRDefault="00B42B70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b/>
          <w:sz w:val="25"/>
          <w:szCs w:val="25"/>
          <w:u w:val="single"/>
          <w:lang w:eastAsia="hu-HU" w:bidi="ar-SA"/>
        </w:rPr>
      </w:pPr>
      <w:r w:rsidRPr="00F007D4">
        <w:rPr>
          <w:rFonts w:cs="Times New Roman"/>
          <w:b/>
          <w:sz w:val="25"/>
          <w:szCs w:val="25"/>
          <w:u w:val="single"/>
          <w:lang w:eastAsia="hu-HU" w:bidi="ar-SA"/>
        </w:rPr>
        <w:t>Október 14</w:t>
      </w:r>
      <w:r w:rsidR="00ED0C7F" w:rsidRPr="00F007D4">
        <w:rPr>
          <w:rFonts w:cs="Times New Roman"/>
          <w:b/>
          <w:sz w:val="25"/>
          <w:szCs w:val="25"/>
          <w:u w:val="single"/>
          <w:lang w:eastAsia="hu-HU" w:bidi="ar-SA"/>
        </w:rPr>
        <w:t xml:space="preserve">. </w:t>
      </w:r>
      <w:r w:rsidR="00A84AC3" w:rsidRPr="00F007D4">
        <w:rPr>
          <w:rFonts w:cs="Times New Roman"/>
          <w:b/>
          <w:sz w:val="25"/>
          <w:szCs w:val="25"/>
          <w:u w:val="single"/>
          <w:lang w:eastAsia="hu-HU" w:bidi="ar-SA"/>
        </w:rPr>
        <w:t>(péntek)</w:t>
      </w:r>
    </w:p>
    <w:p w:rsidR="00ED0C7F" w:rsidRPr="00F007D4" w:rsidRDefault="00ED0C7F" w:rsidP="00ED0C7F">
      <w:pPr>
        <w:widowControl/>
        <w:tabs>
          <w:tab w:val="right" w:pos="9356"/>
        </w:tabs>
        <w:suppressAutoHyphens w:val="0"/>
        <w:autoSpaceDE/>
        <w:spacing w:before="40"/>
        <w:ind w:left="567" w:hanging="567"/>
        <w:rPr>
          <w:color w:val="222222"/>
          <w:sz w:val="25"/>
          <w:szCs w:val="25"/>
          <w:lang w:eastAsia="hu-HU"/>
        </w:rPr>
      </w:pPr>
      <w:r w:rsidRPr="00F007D4">
        <w:rPr>
          <w:color w:val="222222"/>
          <w:sz w:val="25"/>
          <w:szCs w:val="25"/>
          <w:lang w:eastAsia="hu-HU"/>
        </w:rPr>
        <w:t>17.30-18.30</w:t>
      </w:r>
      <w:r w:rsidR="009248E8" w:rsidRPr="00F007D4">
        <w:rPr>
          <w:color w:val="222222"/>
          <w:sz w:val="25"/>
          <w:szCs w:val="25"/>
          <w:lang w:eastAsia="hu-HU"/>
        </w:rPr>
        <w:t>.</w:t>
      </w:r>
      <w:r w:rsidRPr="00F007D4">
        <w:rPr>
          <w:color w:val="222222"/>
          <w:sz w:val="25"/>
          <w:szCs w:val="25"/>
          <w:lang w:eastAsia="hu-HU"/>
        </w:rPr>
        <w:t xml:space="preserve"> kerekasztal beszélgetés oktatásról, tehetséggondozásról, szakember utánpótlásról a földtan területén</w:t>
      </w:r>
    </w:p>
    <w:p w:rsidR="00987626" w:rsidRPr="00F007D4" w:rsidRDefault="00987626">
      <w:pPr>
        <w:widowControl/>
        <w:suppressAutoHyphens w:val="0"/>
        <w:autoSpaceDE/>
        <w:rPr>
          <w:b/>
          <w:sz w:val="25"/>
          <w:szCs w:val="25"/>
          <w:lang w:eastAsia="hu-HU" w:bidi="ar-SA"/>
        </w:rPr>
      </w:pPr>
    </w:p>
    <w:p w:rsidR="00ED0C7F" w:rsidRPr="00F007D4" w:rsidRDefault="00B42B70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b/>
          <w:sz w:val="25"/>
          <w:szCs w:val="25"/>
          <w:u w:val="single"/>
          <w:lang w:eastAsia="hu-HU" w:bidi="ar-SA"/>
        </w:rPr>
      </w:pPr>
      <w:r w:rsidRPr="00F007D4">
        <w:rPr>
          <w:rFonts w:cs="Times New Roman"/>
          <w:b/>
          <w:sz w:val="25"/>
          <w:szCs w:val="25"/>
          <w:u w:val="single"/>
          <w:lang w:eastAsia="hu-HU" w:bidi="ar-SA"/>
        </w:rPr>
        <w:t>Október 15</w:t>
      </w:r>
      <w:r w:rsidR="00ED0C7F" w:rsidRPr="00F007D4">
        <w:rPr>
          <w:rFonts w:cs="Times New Roman"/>
          <w:b/>
          <w:sz w:val="25"/>
          <w:szCs w:val="25"/>
          <w:u w:val="single"/>
          <w:lang w:eastAsia="hu-HU" w:bidi="ar-SA"/>
        </w:rPr>
        <w:t xml:space="preserve">. </w:t>
      </w:r>
      <w:r w:rsidR="00A84AC3" w:rsidRPr="00F007D4">
        <w:rPr>
          <w:rFonts w:cs="Times New Roman"/>
          <w:b/>
          <w:sz w:val="25"/>
          <w:szCs w:val="25"/>
          <w:u w:val="single"/>
          <w:lang w:eastAsia="hu-HU" w:bidi="ar-SA"/>
        </w:rPr>
        <w:t>(szombat)</w:t>
      </w:r>
    </w:p>
    <w:p w:rsidR="00ED0C7F" w:rsidRPr="00F007D4" w:rsidRDefault="00506813" w:rsidP="00ED0C7F">
      <w:pPr>
        <w:widowControl/>
        <w:suppressAutoHyphens w:val="0"/>
        <w:autoSpaceDE/>
        <w:jc w:val="both"/>
        <w:rPr>
          <w:sz w:val="25"/>
          <w:szCs w:val="25"/>
        </w:rPr>
      </w:pPr>
      <w:r w:rsidRPr="00F007D4">
        <w:rPr>
          <w:rStyle w:val="Kiemels"/>
          <w:bCs/>
          <w:i w:val="0"/>
          <w:sz w:val="25"/>
          <w:szCs w:val="25"/>
        </w:rPr>
        <w:t>9.00–</w:t>
      </w:r>
      <w:r w:rsidR="009248E8" w:rsidRPr="00F007D4">
        <w:rPr>
          <w:rStyle w:val="Kiemels"/>
          <w:bCs/>
          <w:i w:val="0"/>
          <w:sz w:val="25"/>
          <w:szCs w:val="25"/>
        </w:rPr>
        <w:t>9.20.</w:t>
      </w:r>
      <w:r w:rsidR="00ED0C7F" w:rsidRPr="00F007D4">
        <w:rPr>
          <w:i/>
          <w:sz w:val="25"/>
          <w:szCs w:val="25"/>
        </w:rPr>
        <w:t xml:space="preserve"> </w:t>
      </w:r>
      <w:r w:rsidR="00ED0C7F" w:rsidRPr="00F007D4">
        <w:rPr>
          <w:sz w:val="25"/>
          <w:szCs w:val="25"/>
        </w:rPr>
        <w:t>A „Miért leszek földtudós?”középiskolai pályázaton nyertes diák előadása</w:t>
      </w:r>
    </w:p>
    <w:p w:rsidR="00ED0C7F" w:rsidRPr="00F007D4" w:rsidRDefault="00506813" w:rsidP="00ED0C7F">
      <w:pPr>
        <w:widowControl/>
        <w:suppressAutoHyphens w:val="0"/>
        <w:autoSpaceDE/>
        <w:jc w:val="both"/>
        <w:rPr>
          <w:i/>
          <w:sz w:val="25"/>
          <w:szCs w:val="25"/>
        </w:rPr>
      </w:pPr>
      <w:r w:rsidRPr="00F007D4">
        <w:rPr>
          <w:sz w:val="25"/>
          <w:szCs w:val="25"/>
        </w:rPr>
        <w:t>9.20</w:t>
      </w:r>
      <w:r w:rsidRPr="00F007D4">
        <w:rPr>
          <w:rStyle w:val="Kiemels"/>
          <w:bCs/>
          <w:i w:val="0"/>
          <w:sz w:val="25"/>
          <w:szCs w:val="25"/>
        </w:rPr>
        <w:t>–</w:t>
      </w:r>
      <w:r w:rsidR="009248E8" w:rsidRPr="00F007D4">
        <w:rPr>
          <w:sz w:val="25"/>
          <w:szCs w:val="25"/>
        </w:rPr>
        <w:t>9.40.</w:t>
      </w:r>
      <w:r w:rsidR="00ED0C7F" w:rsidRPr="00F007D4">
        <w:rPr>
          <w:sz w:val="25"/>
          <w:szCs w:val="25"/>
        </w:rPr>
        <w:t xml:space="preserve"> A „Hogyan nevelek földtudóst?” </w:t>
      </w:r>
      <w:proofErr w:type="gramStart"/>
      <w:r w:rsidR="00ED0C7F" w:rsidRPr="00F007D4">
        <w:rPr>
          <w:sz w:val="25"/>
          <w:szCs w:val="25"/>
        </w:rPr>
        <w:t>c.</w:t>
      </w:r>
      <w:proofErr w:type="gramEnd"/>
      <w:r w:rsidR="00ED0C7F" w:rsidRPr="00F007D4">
        <w:rPr>
          <w:sz w:val="25"/>
          <w:szCs w:val="25"/>
        </w:rPr>
        <w:t xml:space="preserve"> pályázat nyertes tanárának előadása</w:t>
      </w:r>
    </w:p>
    <w:p w:rsidR="00ED0C7F" w:rsidRPr="00F007D4" w:rsidRDefault="00506813" w:rsidP="00ED0C7F">
      <w:pPr>
        <w:pStyle w:val="Listaszerbekezds"/>
        <w:widowControl/>
        <w:suppressAutoHyphens w:val="0"/>
        <w:autoSpaceDE/>
        <w:ind w:left="567" w:hanging="567"/>
        <w:jc w:val="both"/>
        <w:rPr>
          <w:rFonts w:cs="Times New Roman"/>
          <w:sz w:val="25"/>
          <w:szCs w:val="25"/>
          <w:lang w:eastAsia="hu-HU" w:bidi="ar-SA"/>
        </w:rPr>
      </w:pPr>
      <w:r w:rsidRPr="00F007D4">
        <w:rPr>
          <w:rFonts w:cs="Times New Roman"/>
          <w:sz w:val="25"/>
          <w:szCs w:val="25"/>
          <w:lang w:eastAsia="hu-HU" w:bidi="ar-SA"/>
        </w:rPr>
        <w:t>10.00</w:t>
      </w:r>
      <w:r w:rsidRPr="00F007D4">
        <w:rPr>
          <w:rStyle w:val="Kiemels"/>
          <w:bCs/>
          <w:i w:val="0"/>
          <w:sz w:val="25"/>
          <w:szCs w:val="25"/>
        </w:rPr>
        <w:t>–</w:t>
      </w:r>
      <w:r w:rsidR="00ED0C7F" w:rsidRPr="00F007D4">
        <w:rPr>
          <w:rFonts w:cs="Times New Roman"/>
          <w:sz w:val="25"/>
          <w:szCs w:val="25"/>
          <w:lang w:eastAsia="hu-HU" w:bidi="ar-SA"/>
        </w:rPr>
        <w:t>11.00</w:t>
      </w:r>
      <w:r w:rsidR="009248E8" w:rsidRPr="00F007D4">
        <w:rPr>
          <w:rFonts w:cs="Times New Roman"/>
          <w:sz w:val="25"/>
          <w:szCs w:val="25"/>
          <w:lang w:eastAsia="hu-HU" w:bidi="ar-SA"/>
        </w:rPr>
        <w:t>.</w:t>
      </w:r>
      <w:r w:rsidR="00B42B70" w:rsidRPr="00F007D4">
        <w:rPr>
          <w:rFonts w:cs="Times New Roman"/>
          <w:sz w:val="25"/>
          <w:szCs w:val="25"/>
          <w:lang w:eastAsia="hu-HU" w:bidi="ar-SA"/>
        </w:rPr>
        <w:t xml:space="preserve"> Tárlatvezetés a volt</w:t>
      </w:r>
      <w:r w:rsidR="00ED0C7F" w:rsidRPr="00F007D4">
        <w:rPr>
          <w:rFonts w:cs="Times New Roman"/>
          <w:sz w:val="25"/>
          <w:szCs w:val="25"/>
          <w:lang w:eastAsia="hu-HU" w:bidi="ar-SA"/>
        </w:rPr>
        <w:t xml:space="preserve"> MBFSZ gyűjteményében: geofizika a kezdetektől napjainkig, a műszerpark megtekintése, szakvezetéssel</w:t>
      </w:r>
    </w:p>
    <w:p w:rsidR="00ED0C7F" w:rsidRPr="00F007D4" w:rsidRDefault="00506813" w:rsidP="00ED0C7F">
      <w:pPr>
        <w:pStyle w:val="Listaszerbekezds"/>
        <w:widowControl/>
        <w:suppressAutoHyphens w:val="0"/>
        <w:autoSpaceDE/>
        <w:ind w:left="567" w:hanging="567"/>
        <w:jc w:val="both"/>
        <w:rPr>
          <w:rFonts w:cs="Times New Roman"/>
          <w:sz w:val="25"/>
          <w:szCs w:val="25"/>
          <w:lang w:eastAsia="hu-HU" w:bidi="ar-SA"/>
        </w:rPr>
      </w:pPr>
      <w:r w:rsidRPr="00F007D4">
        <w:rPr>
          <w:rFonts w:cs="Times New Roman"/>
          <w:sz w:val="25"/>
          <w:szCs w:val="25"/>
          <w:lang w:eastAsia="hu-HU" w:bidi="ar-SA"/>
        </w:rPr>
        <w:t>11.30</w:t>
      </w:r>
      <w:r w:rsidRPr="00F007D4">
        <w:rPr>
          <w:rStyle w:val="Kiemels"/>
          <w:bCs/>
          <w:i w:val="0"/>
          <w:sz w:val="25"/>
          <w:szCs w:val="25"/>
        </w:rPr>
        <w:t>–</w:t>
      </w:r>
      <w:r w:rsidR="009248E8" w:rsidRPr="00F007D4">
        <w:rPr>
          <w:rFonts w:cs="Times New Roman"/>
          <w:sz w:val="25"/>
          <w:szCs w:val="25"/>
          <w:lang w:eastAsia="hu-HU" w:bidi="ar-SA"/>
        </w:rPr>
        <w:t>16.00.</w:t>
      </w:r>
      <w:r w:rsidR="00ED0C7F" w:rsidRPr="00F007D4">
        <w:rPr>
          <w:rFonts w:cs="Times New Roman"/>
          <w:sz w:val="25"/>
          <w:szCs w:val="25"/>
          <w:lang w:eastAsia="hu-HU" w:bidi="ar-SA"/>
        </w:rPr>
        <w:t xml:space="preserve"> Vezetett geológiai</w:t>
      </w:r>
      <w:r w:rsidR="00E83375" w:rsidRPr="00F007D4">
        <w:rPr>
          <w:rFonts w:cs="Times New Roman"/>
          <w:sz w:val="25"/>
          <w:szCs w:val="25"/>
          <w:lang w:eastAsia="hu-HU" w:bidi="ar-SA"/>
        </w:rPr>
        <w:t>-geofizikai</w:t>
      </w:r>
      <w:r w:rsidR="00ED0C7F" w:rsidRPr="00F007D4">
        <w:rPr>
          <w:rFonts w:cs="Times New Roman"/>
          <w:sz w:val="25"/>
          <w:szCs w:val="25"/>
          <w:lang w:eastAsia="hu-HU" w:bidi="ar-SA"/>
        </w:rPr>
        <w:t xml:space="preserve"> kirándulás a Budai-hegységben. Limitált létszámmal, max. 25 fő</w:t>
      </w:r>
    </w:p>
    <w:p w:rsidR="00ED0C7F" w:rsidRPr="00F007D4" w:rsidRDefault="00506813" w:rsidP="00ED0C7F">
      <w:pPr>
        <w:widowControl/>
        <w:suppressAutoHyphens w:val="0"/>
        <w:autoSpaceDE/>
        <w:spacing w:before="40"/>
        <w:jc w:val="both"/>
        <w:rPr>
          <w:sz w:val="25"/>
          <w:szCs w:val="25"/>
        </w:rPr>
      </w:pPr>
      <w:r w:rsidRPr="00F007D4">
        <w:rPr>
          <w:sz w:val="25"/>
          <w:szCs w:val="25"/>
        </w:rPr>
        <w:t>16.30</w:t>
      </w:r>
      <w:r w:rsidRPr="00F007D4">
        <w:rPr>
          <w:rStyle w:val="Kiemels"/>
          <w:bCs/>
          <w:i w:val="0"/>
          <w:sz w:val="25"/>
          <w:szCs w:val="25"/>
        </w:rPr>
        <w:t>–</w:t>
      </w:r>
      <w:r w:rsidR="00ED0C7F" w:rsidRPr="00F007D4">
        <w:rPr>
          <w:sz w:val="25"/>
          <w:szCs w:val="25"/>
        </w:rPr>
        <w:t xml:space="preserve">17.10: </w:t>
      </w:r>
      <w:r w:rsidR="00E83375" w:rsidRPr="00F007D4">
        <w:rPr>
          <w:sz w:val="25"/>
          <w:szCs w:val="25"/>
        </w:rPr>
        <w:t>Egy-egy ismeretterjesztő</w:t>
      </w:r>
      <w:r w:rsidR="00ED0C7F" w:rsidRPr="00F007D4">
        <w:rPr>
          <w:sz w:val="25"/>
          <w:szCs w:val="25"/>
        </w:rPr>
        <w:t xml:space="preserve"> elő</w:t>
      </w:r>
      <w:r w:rsidR="00E83375" w:rsidRPr="00F007D4">
        <w:rPr>
          <w:sz w:val="25"/>
          <w:szCs w:val="25"/>
        </w:rPr>
        <w:t>adás a rezervoár</w:t>
      </w:r>
      <w:r w:rsidR="00E7164B" w:rsidRPr="00F007D4">
        <w:rPr>
          <w:sz w:val="25"/>
          <w:szCs w:val="25"/>
        </w:rPr>
        <w:t xml:space="preserve"> témában</w:t>
      </w:r>
      <w:r w:rsidR="00E83375" w:rsidRPr="00F007D4">
        <w:rPr>
          <w:sz w:val="25"/>
          <w:szCs w:val="25"/>
        </w:rPr>
        <w:t xml:space="preserve">, illetve </w:t>
      </w:r>
      <w:r w:rsidR="00E7164B" w:rsidRPr="00F007D4">
        <w:rPr>
          <w:sz w:val="25"/>
          <w:szCs w:val="25"/>
        </w:rPr>
        <w:t xml:space="preserve">a </w:t>
      </w:r>
      <w:r w:rsidR="00E83375" w:rsidRPr="00F007D4">
        <w:rPr>
          <w:sz w:val="25"/>
          <w:szCs w:val="25"/>
        </w:rPr>
        <w:t>Duna-Ipoly Nemzeti Park</w:t>
      </w:r>
      <w:r w:rsidR="00ED0C7F" w:rsidRPr="00F007D4">
        <w:rPr>
          <w:sz w:val="25"/>
          <w:szCs w:val="25"/>
        </w:rPr>
        <w:t xml:space="preserve"> </w:t>
      </w:r>
      <w:r w:rsidR="00E7164B" w:rsidRPr="00F007D4">
        <w:rPr>
          <w:sz w:val="25"/>
          <w:szCs w:val="25"/>
        </w:rPr>
        <w:t>területéről</w:t>
      </w:r>
    </w:p>
    <w:p w:rsidR="00ED0C7F" w:rsidRPr="00F007D4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25"/>
          <w:szCs w:val="25"/>
          <w:lang w:eastAsia="hu-HU" w:bidi="ar-SA"/>
        </w:rPr>
      </w:pPr>
    </w:p>
    <w:p w:rsidR="00ED0C7F" w:rsidRPr="00F007D4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color w:val="000000"/>
          <w:sz w:val="25"/>
          <w:szCs w:val="25"/>
          <w:lang w:eastAsia="hu-HU" w:bidi="ar-SA"/>
        </w:rPr>
      </w:pPr>
      <w:r w:rsidRPr="00F007D4">
        <w:rPr>
          <w:rFonts w:cs="Times New Roman"/>
          <w:color w:val="000000"/>
          <w:sz w:val="25"/>
          <w:szCs w:val="25"/>
          <w:lang w:eastAsia="hu-HU" w:bidi="ar-SA"/>
        </w:rPr>
        <w:t>Jelentkezési határidő a kiegészítő programokra: 2022.</w:t>
      </w:r>
      <w:r w:rsidR="00B42B70" w:rsidRPr="00F007D4">
        <w:rPr>
          <w:rFonts w:cs="Times New Roman"/>
          <w:color w:val="000000"/>
          <w:sz w:val="25"/>
          <w:szCs w:val="25"/>
          <w:lang w:eastAsia="hu-HU" w:bidi="ar-SA"/>
        </w:rPr>
        <w:t xml:space="preserve"> augusztus</w:t>
      </w:r>
      <w:r w:rsidRPr="00F007D4">
        <w:rPr>
          <w:rFonts w:cs="Times New Roman"/>
          <w:color w:val="000000"/>
          <w:sz w:val="25"/>
          <w:szCs w:val="25"/>
          <w:lang w:eastAsia="hu-HU" w:bidi="ar-SA"/>
        </w:rPr>
        <w:t xml:space="preserve"> </w:t>
      </w:r>
      <w:r w:rsidR="00B42B70" w:rsidRPr="00F007D4">
        <w:rPr>
          <w:rFonts w:cs="Times New Roman"/>
          <w:color w:val="000000"/>
          <w:sz w:val="25"/>
          <w:szCs w:val="25"/>
          <w:lang w:eastAsia="hu-HU" w:bidi="ar-SA"/>
        </w:rPr>
        <w:t>19</w:t>
      </w:r>
      <w:r w:rsidRPr="00F007D4">
        <w:rPr>
          <w:rFonts w:cs="Times New Roman"/>
          <w:color w:val="000000"/>
          <w:sz w:val="25"/>
          <w:szCs w:val="25"/>
          <w:lang w:eastAsia="hu-HU" w:bidi="ar-SA"/>
        </w:rPr>
        <w:t>.</w:t>
      </w:r>
    </w:p>
    <w:p w:rsidR="00ED0C7F" w:rsidRPr="00ED118F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26"/>
          <w:szCs w:val="26"/>
          <w:lang w:eastAsia="hu-HU" w:bidi="ar-SA"/>
        </w:rPr>
      </w:pPr>
    </w:p>
    <w:p w:rsidR="00ED0C7F" w:rsidRPr="00ED118F" w:rsidRDefault="00A84AC3" w:rsidP="00ED0C7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ind w:left="0"/>
        <w:rPr>
          <w:rFonts w:cs="Times New Roman"/>
          <w:b/>
          <w:iCs/>
          <w:sz w:val="26"/>
          <w:szCs w:val="26"/>
        </w:rPr>
      </w:pPr>
      <w:r w:rsidRPr="00ED118F">
        <w:rPr>
          <w:rFonts w:cs="Times New Roman"/>
          <w:b/>
          <w:iCs/>
          <w:sz w:val="26"/>
          <w:szCs w:val="26"/>
        </w:rPr>
        <w:t>HATÁRIDŐK</w:t>
      </w:r>
    </w:p>
    <w:p w:rsidR="00ED0C7F" w:rsidRPr="00F007D4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25"/>
          <w:szCs w:val="25"/>
          <w:lang w:eastAsia="hu-HU" w:bidi="ar-SA"/>
        </w:rPr>
      </w:pPr>
    </w:p>
    <w:p w:rsidR="00ED0C7F" w:rsidRPr="00F007D4" w:rsidRDefault="00ED0C7F" w:rsidP="00ED0C7F">
      <w:pPr>
        <w:pStyle w:val="Szvegtrzs"/>
        <w:spacing w:after="0"/>
        <w:rPr>
          <w:b/>
          <w:bCs/>
          <w:sz w:val="25"/>
          <w:szCs w:val="25"/>
        </w:rPr>
      </w:pPr>
      <w:r w:rsidRPr="00F007D4">
        <w:rPr>
          <w:b/>
          <w:bCs/>
          <w:sz w:val="25"/>
          <w:szCs w:val="25"/>
        </w:rPr>
        <w:t>Korai regisztráció</w:t>
      </w:r>
      <w:r w:rsidRPr="00F007D4">
        <w:rPr>
          <w:bCs/>
          <w:sz w:val="25"/>
          <w:szCs w:val="25"/>
        </w:rPr>
        <w:t>:</w:t>
      </w:r>
      <w:r w:rsidRPr="00F007D4">
        <w:rPr>
          <w:bCs/>
          <w:sz w:val="25"/>
          <w:szCs w:val="25"/>
        </w:rPr>
        <w:tab/>
      </w:r>
      <w:r w:rsidRPr="00F007D4">
        <w:rPr>
          <w:bCs/>
          <w:sz w:val="25"/>
          <w:szCs w:val="25"/>
        </w:rPr>
        <w:tab/>
        <w:t xml:space="preserve">2022. </w:t>
      </w:r>
      <w:r w:rsidR="00B42B70" w:rsidRPr="00F007D4">
        <w:rPr>
          <w:bCs/>
          <w:sz w:val="25"/>
          <w:szCs w:val="25"/>
        </w:rPr>
        <w:t>július 15</w:t>
      </w:r>
      <w:r w:rsidRPr="00F007D4">
        <w:rPr>
          <w:bCs/>
          <w:sz w:val="25"/>
          <w:szCs w:val="25"/>
        </w:rPr>
        <w:t>.</w:t>
      </w:r>
    </w:p>
    <w:p w:rsidR="00ED0C7F" w:rsidRPr="00F007D4" w:rsidRDefault="00ED0C7F" w:rsidP="00ED0C7F">
      <w:pPr>
        <w:pStyle w:val="Szvegtrzs"/>
        <w:spacing w:after="0"/>
        <w:rPr>
          <w:bCs/>
          <w:sz w:val="25"/>
          <w:szCs w:val="25"/>
        </w:rPr>
      </w:pPr>
      <w:r w:rsidRPr="00F007D4">
        <w:rPr>
          <w:b/>
          <w:bCs/>
          <w:sz w:val="25"/>
          <w:szCs w:val="25"/>
        </w:rPr>
        <w:t>Normál regisztráció:</w:t>
      </w:r>
      <w:r w:rsidRPr="00F007D4">
        <w:rPr>
          <w:bCs/>
          <w:sz w:val="25"/>
          <w:szCs w:val="25"/>
        </w:rPr>
        <w:tab/>
      </w:r>
      <w:r w:rsidR="00571369" w:rsidRPr="00F007D4">
        <w:rPr>
          <w:bCs/>
          <w:sz w:val="25"/>
          <w:szCs w:val="25"/>
        </w:rPr>
        <w:tab/>
      </w:r>
      <w:r w:rsidRPr="00F007D4">
        <w:rPr>
          <w:bCs/>
          <w:sz w:val="25"/>
          <w:szCs w:val="25"/>
        </w:rPr>
        <w:t xml:space="preserve">2022. </w:t>
      </w:r>
      <w:r w:rsidR="00654CC2" w:rsidRPr="00F007D4">
        <w:rPr>
          <w:bCs/>
          <w:sz w:val="25"/>
          <w:szCs w:val="25"/>
        </w:rPr>
        <w:t>augusztus 19</w:t>
      </w:r>
      <w:r w:rsidRPr="00F007D4">
        <w:rPr>
          <w:bCs/>
          <w:sz w:val="25"/>
          <w:szCs w:val="25"/>
        </w:rPr>
        <w:t>.</w:t>
      </w:r>
    </w:p>
    <w:p w:rsidR="00ED0C7F" w:rsidRPr="00F007D4" w:rsidRDefault="00ED0C7F" w:rsidP="00ED0C7F">
      <w:pPr>
        <w:pStyle w:val="Szvegtrzs"/>
        <w:spacing w:after="0"/>
        <w:rPr>
          <w:bCs/>
          <w:sz w:val="25"/>
          <w:szCs w:val="25"/>
        </w:rPr>
      </w:pPr>
      <w:r w:rsidRPr="00F007D4">
        <w:rPr>
          <w:b/>
          <w:bCs/>
          <w:sz w:val="25"/>
          <w:szCs w:val="25"/>
        </w:rPr>
        <w:t>Késői regisztráció</w:t>
      </w:r>
      <w:r w:rsidRPr="00F007D4">
        <w:rPr>
          <w:bCs/>
          <w:sz w:val="25"/>
          <w:szCs w:val="25"/>
        </w:rPr>
        <w:t xml:space="preserve">: </w:t>
      </w:r>
      <w:r w:rsidRPr="00F007D4">
        <w:rPr>
          <w:bCs/>
          <w:sz w:val="25"/>
          <w:szCs w:val="25"/>
        </w:rPr>
        <w:tab/>
      </w:r>
      <w:r w:rsidRPr="00F007D4">
        <w:rPr>
          <w:bCs/>
          <w:sz w:val="25"/>
          <w:szCs w:val="25"/>
        </w:rPr>
        <w:tab/>
        <w:t xml:space="preserve">2022. </w:t>
      </w:r>
      <w:r w:rsidR="00654CC2" w:rsidRPr="00F007D4">
        <w:rPr>
          <w:bCs/>
          <w:sz w:val="25"/>
          <w:szCs w:val="25"/>
        </w:rPr>
        <w:t>szeptember 23</w:t>
      </w:r>
      <w:r w:rsidRPr="00F007D4">
        <w:rPr>
          <w:bCs/>
          <w:sz w:val="25"/>
          <w:szCs w:val="25"/>
        </w:rPr>
        <w:t>.</w:t>
      </w:r>
    </w:p>
    <w:p w:rsidR="00ED0C7F" w:rsidRPr="00F007D4" w:rsidRDefault="00ED0C7F" w:rsidP="00ED0C7F">
      <w:pPr>
        <w:pStyle w:val="Szvegtrzs"/>
        <w:spacing w:after="0"/>
        <w:jc w:val="both"/>
        <w:rPr>
          <w:bCs/>
          <w:sz w:val="25"/>
          <w:szCs w:val="25"/>
        </w:rPr>
      </w:pPr>
      <w:r w:rsidRPr="00F007D4">
        <w:rPr>
          <w:b/>
          <w:sz w:val="25"/>
          <w:szCs w:val="25"/>
        </w:rPr>
        <w:lastRenderedPageBreak/>
        <w:t>Előadások és poszterek bejelentése</w:t>
      </w:r>
      <w:r w:rsidRPr="00F007D4">
        <w:rPr>
          <w:sz w:val="25"/>
          <w:szCs w:val="25"/>
        </w:rPr>
        <w:t xml:space="preserve">: </w:t>
      </w:r>
      <w:r w:rsidR="00571369" w:rsidRPr="00F007D4">
        <w:rPr>
          <w:sz w:val="25"/>
          <w:szCs w:val="25"/>
        </w:rPr>
        <w:tab/>
      </w:r>
      <w:r w:rsidRPr="00F007D4">
        <w:rPr>
          <w:bCs/>
          <w:sz w:val="25"/>
          <w:szCs w:val="25"/>
        </w:rPr>
        <w:t xml:space="preserve">2022. </w:t>
      </w:r>
      <w:r w:rsidR="00654CC2" w:rsidRPr="00F007D4">
        <w:rPr>
          <w:bCs/>
          <w:sz w:val="25"/>
          <w:szCs w:val="25"/>
        </w:rPr>
        <w:t>július 15-</w:t>
      </w:r>
      <w:r w:rsidRPr="00F007D4">
        <w:rPr>
          <w:bCs/>
          <w:sz w:val="25"/>
          <w:szCs w:val="25"/>
        </w:rPr>
        <w:t>ig. (Poszter: álló A0)</w:t>
      </w:r>
    </w:p>
    <w:p w:rsidR="00ED0C7F" w:rsidRPr="00F007D4" w:rsidRDefault="00ED0C7F" w:rsidP="00ED0C7F">
      <w:pPr>
        <w:pStyle w:val="Szvegtrzs"/>
        <w:spacing w:after="0"/>
        <w:jc w:val="both"/>
        <w:rPr>
          <w:bCs/>
          <w:sz w:val="25"/>
          <w:szCs w:val="25"/>
        </w:rPr>
      </w:pPr>
      <w:proofErr w:type="spellStart"/>
      <w:r w:rsidRPr="00F007D4">
        <w:rPr>
          <w:b/>
          <w:bCs/>
          <w:sz w:val="25"/>
          <w:szCs w:val="25"/>
        </w:rPr>
        <w:t>Abstractok</w:t>
      </w:r>
      <w:proofErr w:type="spellEnd"/>
      <w:r w:rsidRPr="00F007D4">
        <w:rPr>
          <w:b/>
          <w:bCs/>
          <w:sz w:val="25"/>
          <w:szCs w:val="25"/>
        </w:rPr>
        <w:t xml:space="preserve"> leadása: </w:t>
      </w:r>
      <w:r w:rsidRPr="00F007D4">
        <w:rPr>
          <w:bCs/>
          <w:sz w:val="25"/>
          <w:szCs w:val="25"/>
        </w:rPr>
        <w:tab/>
      </w:r>
      <w:r w:rsidRPr="00F007D4">
        <w:rPr>
          <w:bCs/>
          <w:sz w:val="25"/>
          <w:szCs w:val="25"/>
        </w:rPr>
        <w:tab/>
        <w:t xml:space="preserve">2022. </w:t>
      </w:r>
      <w:r w:rsidR="00654CC2" w:rsidRPr="00F007D4">
        <w:rPr>
          <w:bCs/>
          <w:sz w:val="25"/>
          <w:szCs w:val="25"/>
        </w:rPr>
        <w:t>augusztus 5.</w:t>
      </w:r>
    </w:p>
    <w:p w:rsidR="00FE5B12" w:rsidRPr="00F007D4" w:rsidRDefault="00FE5B12" w:rsidP="00ED0C7F">
      <w:pPr>
        <w:pStyle w:val="Szvegtrzs"/>
        <w:spacing w:after="0"/>
        <w:jc w:val="both"/>
        <w:rPr>
          <w:bCs/>
          <w:sz w:val="25"/>
          <w:szCs w:val="25"/>
        </w:rPr>
      </w:pPr>
      <w:r w:rsidRPr="00F007D4">
        <w:rPr>
          <w:rStyle w:val="Kiemels2"/>
          <w:rFonts w:eastAsia="Symbol"/>
          <w:sz w:val="25"/>
          <w:szCs w:val="25"/>
        </w:rPr>
        <w:t xml:space="preserve">Továbbképzés jelentkezési határideje: </w:t>
      </w:r>
      <w:r w:rsidRPr="00F007D4">
        <w:rPr>
          <w:rStyle w:val="Kiemels2"/>
          <w:rFonts w:eastAsia="Symbol"/>
          <w:sz w:val="25"/>
          <w:szCs w:val="25"/>
        </w:rPr>
        <w:tab/>
      </w:r>
      <w:r w:rsidRPr="00F007D4">
        <w:rPr>
          <w:rStyle w:val="Kiemels2"/>
          <w:rFonts w:eastAsia="Symbol"/>
          <w:b w:val="0"/>
          <w:sz w:val="25"/>
          <w:szCs w:val="25"/>
        </w:rPr>
        <w:t>2022. augusztus 19.</w:t>
      </w:r>
    </w:p>
    <w:p w:rsidR="00ED0C7F" w:rsidRPr="00F007D4" w:rsidRDefault="00ED0C7F" w:rsidP="00ED0C7F">
      <w:pPr>
        <w:pStyle w:val="Szvegtrzs"/>
        <w:spacing w:after="0"/>
        <w:jc w:val="both"/>
        <w:rPr>
          <w:bCs/>
          <w:sz w:val="25"/>
          <w:szCs w:val="25"/>
        </w:rPr>
      </w:pPr>
      <w:r w:rsidRPr="00F007D4">
        <w:rPr>
          <w:b/>
          <w:bCs/>
          <w:sz w:val="25"/>
          <w:szCs w:val="25"/>
        </w:rPr>
        <w:t>Visszajelzés a bejelentett előadások és poszterek elfogadásáról:</w:t>
      </w:r>
      <w:r w:rsidRPr="00F007D4">
        <w:rPr>
          <w:bCs/>
          <w:sz w:val="25"/>
          <w:szCs w:val="25"/>
        </w:rPr>
        <w:t xml:space="preserve"> 2022. </w:t>
      </w:r>
      <w:r w:rsidR="00654CC2" w:rsidRPr="00F007D4">
        <w:rPr>
          <w:bCs/>
          <w:sz w:val="25"/>
          <w:szCs w:val="25"/>
        </w:rPr>
        <w:t>augusztus 19</w:t>
      </w:r>
      <w:r w:rsidRPr="00F007D4">
        <w:rPr>
          <w:bCs/>
          <w:sz w:val="25"/>
          <w:szCs w:val="25"/>
        </w:rPr>
        <w:t>.</w:t>
      </w:r>
    </w:p>
    <w:p w:rsidR="00ED0C7F" w:rsidRPr="00F007D4" w:rsidRDefault="00ED0C7F" w:rsidP="00ED0C7F">
      <w:pPr>
        <w:pStyle w:val="Szvegtrzs"/>
        <w:spacing w:after="0"/>
        <w:jc w:val="both"/>
        <w:rPr>
          <w:bCs/>
          <w:sz w:val="25"/>
          <w:szCs w:val="25"/>
        </w:rPr>
      </w:pPr>
    </w:p>
    <w:p w:rsidR="00ED0C7F" w:rsidRPr="00F007D4" w:rsidRDefault="00ED0C7F" w:rsidP="00ED0C7F">
      <w:pPr>
        <w:pStyle w:val="Szvegtrzs"/>
        <w:spacing w:after="0"/>
        <w:jc w:val="both"/>
        <w:rPr>
          <w:b/>
          <w:bCs/>
          <w:sz w:val="25"/>
          <w:szCs w:val="25"/>
        </w:rPr>
      </w:pPr>
      <w:r w:rsidRPr="00F007D4">
        <w:rPr>
          <w:b/>
          <w:bCs/>
          <w:sz w:val="25"/>
          <w:szCs w:val="25"/>
        </w:rPr>
        <w:t xml:space="preserve">Az online részvétel regisztrációs határideje: 2022. </w:t>
      </w:r>
      <w:r w:rsidR="00654CC2" w:rsidRPr="00F007D4">
        <w:rPr>
          <w:b/>
          <w:bCs/>
          <w:sz w:val="25"/>
          <w:szCs w:val="25"/>
        </w:rPr>
        <w:t>október 3</w:t>
      </w:r>
      <w:r w:rsidRPr="00F007D4">
        <w:rPr>
          <w:b/>
          <w:bCs/>
          <w:sz w:val="25"/>
          <w:szCs w:val="25"/>
        </w:rPr>
        <w:t>.</w:t>
      </w:r>
    </w:p>
    <w:p w:rsidR="00ED0C7F" w:rsidRPr="00F007D4" w:rsidRDefault="00ED0C7F" w:rsidP="00ED0C7F">
      <w:pPr>
        <w:pStyle w:val="Szvegtrzs"/>
        <w:spacing w:after="0"/>
        <w:jc w:val="both"/>
        <w:rPr>
          <w:bCs/>
          <w:sz w:val="25"/>
          <w:szCs w:val="25"/>
        </w:rPr>
      </w:pPr>
    </w:p>
    <w:p w:rsidR="00ED0C7F" w:rsidRPr="00ED118F" w:rsidRDefault="00ED0C7F" w:rsidP="00ED0C7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ind w:left="0"/>
        <w:rPr>
          <w:rFonts w:cs="Times New Roman"/>
          <w:b/>
          <w:iCs/>
          <w:sz w:val="26"/>
          <w:szCs w:val="26"/>
        </w:rPr>
      </w:pPr>
      <w:r w:rsidRPr="00ED118F">
        <w:rPr>
          <w:rFonts w:cs="Times New Roman"/>
          <w:b/>
          <w:iCs/>
          <w:sz w:val="26"/>
          <w:szCs w:val="26"/>
        </w:rPr>
        <w:t>REGISZTRÁCIÓ</w:t>
      </w:r>
    </w:p>
    <w:p w:rsidR="00ED0C7F" w:rsidRPr="00F007D4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25"/>
          <w:szCs w:val="25"/>
          <w:lang w:eastAsia="hu-HU" w:bidi="ar-SA"/>
        </w:rPr>
      </w:pPr>
    </w:p>
    <w:p w:rsidR="00ED0C7F" w:rsidRPr="00F007D4" w:rsidRDefault="00ED0C7F" w:rsidP="00ED0C7F">
      <w:pPr>
        <w:pStyle w:val="Szvegtrzs"/>
        <w:spacing w:after="40"/>
        <w:jc w:val="both"/>
        <w:rPr>
          <w:b/>
          <w:bCs/>
          <w:i/>
          <w:sz w:val="25"/>
          <w:szCs w:val="25"/>
        </w:rPr>
      </w:pPr>
      <w:r w:rsidRPr="00F007D4">
        <w:rPr>
          <w:b/>
          <w:bCs/>
          <w:i/>
          <w:sz w:val="25"/>
          <w:szCs w:val="25"/>
        </w:rPr>
        <w:t xml:space="preserve">Regisztrálni a </w:t>
      </w:r>
      <w:hyperlink r:id="rId31" w:history="1">
        <w:r w:rsidRPr="00F007D4">
          <w:rPr>
            <w:rStyle w:val="Hiperhivatkozs"/>
            <w:i/>
            <w:sz w:val="25"/>
            <w:szCs w:val="25"/>
          </w:rPr>
          <w:t>https:foldtan.hu</w:t>
        </w:r>
      </w:hyperlink>
      <w:r w:rsidRPr="00F007D4">
        <w:rPr>
          <w:b/>
          <w:bCs/>
          <w:i/>
          <w:sz w:val="25"/>
          <w:szCs w:val="25"/>
        </w:rPr>
        <w:t xml:space="preserve"> honlapon on-line lehet</w:t>
      </w:r>
      <w:r w:rsidR="00506813" w:rsidRPr="00F007D4">
        <w:rPr>
          <w:b/>
          <w:bCs/>
          <w:i/>
          <w:sz w:val="25"/>
          <w:szCs w:val="25"/>
        </w:rPr>
        <w:t xml:space="preserve"> május 15-től</w:t>
      </w:r>
      <w:r w:rsidRPr="00F007D4">
        <w:rPr>
          <w:b/>
          <w:bCs/>
          <w:i/>
          <w:sz w:val="25"/>
          <w:szCs w:val="25"/>
        </w:rPr>
        <w:t>.</w:t>
      </w:r>
    </w:p>
    <w:p w:rsidR="00ED0C7F" w:rsidRPr="00F007D4" w:rsidRDefault="00ED0C7F" w:rsidP="00ED0C7F">
      <w:pPr>
        <w:pStyle w:val="Szvegtrzs"/>
        <w:spacing w:after="40"/>
        <w:jc w:val="both"/>
        <w:rPr>
          <w:b/>
          <w:sz w:val="25"/>
          <w:szCs w:val="25"/>
          <w:lang w:eastAsia="hu-HU" w:bidi="ar-SA"/>
        </w:rPr>
      </w:pPr>
      <w:proofErr w:type="gramStart"/>
      <w:r w:rsidRPr="00F007D4">
        <w:rPr>
          <w:b/>
          <w:sz w:val="25"/>
          <w:szCs w:val="25"/>
          <w:lang w:eastAsia="hu-HU" w:bidi="ar-SA"/>
        </w:rPr>
        <w:t>online</w:t>
      </w:r>
      <w:proofErr w:type="gramEnd"/>
    </w:p>
    <w:p w:rsidR="00ED0C7F" w:rsidRPr="00F007D4" w:rsidRDefault="00ED0C7F" w:rsidP="00ED0C7F">
      <w:pPr>
        <w:pStyle w:val="Szvegtrzs"/>
        <w:spacing w:after="40"/>
        <w:jc w:val="both"/>
        <w:rPr>
          <w:b/>
          <w:sz w:val="25"/>
          <w:szCs w:val="25"/>
        </w:rPr>
      </w:pPr>
      <w:proofErr w:type="gramStart"/>
      <w:r w:rsidRPr="00F007D4">
        <w:rPr>
          <w:b/>
          <w:sz w:val="25"/>
          <w:szCs w:val="25"/>
          <w:lang w:eastAsia="hu-HU" w:bidi="ar-SA"/>
        </w:rPr>
        <w:t>jelenléti</w:t>
      </w:r>
      <w:proofErr w:type="gramEnd"/>
      <w:r w:rsidR="000C38A6" w:rsidRPr="00F007D4">
        <w:rPr>
          <w:b/>
          <w:sz w:val="25"/>
          <w:szCs w:val="25"/>
          <w:lang w:eastAsia="hu-HU" w:bidi="ar-SA"/>
        </w:rPr>
        <w:br/>
      </w:r>
    </w:p>
    <w:p w:rsidR="00ED0C7F" w:rsidRPr="00ED118F" w:rsidRDefault="00ED0C7F" w:rsidP="00ED0C7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ind w:left="0"/>
        <w:rPr>
          <w:rFonts w:cs="Times New Roman"/>
          <w:b/>
          <w:iCs/>
          <w:sz w:val="26"/>
          <w:szCs w:val="26"/>
        </w:rPr>
      </w:pPr>
      <w:r w:rsidRPr="00ED118F">
        <w:rPr>
          <w:rFonts w:cs="Times New Roman"/>
          <w:b/>
          <w:iCs/>
          <w:sz w:val="26"/>
          <w:szCs w:val="26"/>
        </w:rPr>
        <w:t>SZOLGÁLTATÁSOK</w:t>
      </w:r>
    </w:p>
    <w:p w:rsidR="00ED0C7F" w:rsidRPr="00F007D4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25"/>
          <w:szCs w:val="25"/>
          <w:lang w:eastAsia="hu-HU" w:bidi="ar-SA"/>
        </w:rPr>
      </w:pPr>
    </w:p>
    <w:p w:rsidR="00ED0C7F" w:rsidRPr="00F007D4" w:rsidRDefault="00ED0C7F" w:rsidP="00ED0C7F">
      <w:pPr>
        <w:jc w:val="both"/>
        <w:rPr>
          <w:iCs/>
          <w:sz w:val="25"/>
          <w:szCs w:val="25"/>
        </w:rPr>
      </w:pPr>
      <w:r w:rsidRPr="00F007D4">
        <w:rPr>
          <w:b/>
          <w:iCs/>
          <w:sz w:val="25"/>
          <w:szCs w:val="25"/>
        </w:rPr>
        <w:t xml:space="preserve">A plenáris és szekciónap </w:t>
      </w:r>
      <w:r w:rsidRPr="00F007D4">
        <w:rPr>
          <w:iCs/>
          <w:sz w:val="25"/>
          <w:szCs w:val="25"/>
        </w:rPr>
        <w:t xml:space="preserve">részvételi díja: az előadásokon való részvételt, a kávészüneteket, a két ebédet, a konferenciacsomagot és a konferencia kiadványt elektronikus formátumban tartalmazza, </w:t>
      </w:r>
      <w:r w:rsidR="00F007D4" w:rsidRPr="00F007D4">
        <w:rPr>
          <w:iCs/>
          <w:sz w:val="25"/>
          <w:szCs w:val="25"/>
        </w:rPr>
        <w:t>és tartalmazza</w:t>
      </w:r>
      <w:r w:rsidRPr="00F007D4">
        <w:rPr>
          <w:iCs/>
          <w:sz w:val="25"/>
          <w:szCs w:val="25"/>
        </w:rPr>
        <w:t xml:space="preserve"> </w:t>
      </w:r>
      <w:proofErr w:type="gramStart"/>
      <w:r w:rsidRPr="00F007D4">
        <w:rPr>
          <w:iCs/>
          <w:sz w:val="25"/>
          <w:szCs w:val="25"/>
        </w:rPr>
        <w:t>a</w:t>
      </w:r>
      <w:proofErr w:type="gramEnd"/>
      <w:r w:rsidRPr="00F007D4">
        <w:rPr>
          <w:iCs/>
          <w:sz w:val="25"/>
          <w:szCs w:val="25"/>
        </w:rPr>
        <w:t xml:space="preserve"> </w:t>
      </w:r>
      <w:r w:rsidR="00654CC2" w:rsidRPr="00F007D4">
        <w:rPr>
          <w:iCs/>
          <w:sz w:val="25"/>
          <w:szCs w:val="25"/>
        </w:rPr>
        <w:t>október 14</w:t>
      </w:r>
      <w:r w:rsidRPr="00F007D4">
        <w:rPr>
          <w:iCs/>
          <w:sz w:val="25"/>
          <w:szCs w:val="25"/>
        </w:rPr>
        <w:t xml:space="preserve">-i fogadást. </w:t>
      </w:r>
    </w:p>
    <w:p w:rsidR="00ED0C7F" w:rsidRPr="00F007D4" w:rsidRDefault="00ED0C7F" w:rsidP="00ED0C7F">
      <w:pPr>
        <w:jc w:val="both"/>
        <w:rPr>
          <w:iCs/>
          <w:sz w:val="25"/>
          <w:szCs w:val="25"/>
        </w:rPr>
      </w:pPr>
      <w:r w:rsidRPr="00F007D4">
        <w:rPr>
          <w:iCs/>
          <w:sz w:val="25"/>
          <w:szCs w:val="25"/>
        </w:rPr>
        <w:t>A fogadáson való részvételt, az on-line felületen be kell jelenteni.</w:t>
      </w:r>
    </w:p>
    <w:p w:rsidR="00ED0C7F" w:rsidRPr="00F007D4" w:rsidRDefault="00ED0C7F" w:rsidP="00ED0C7F">
      <w:pPr>
        <w:jc w:val="both"/>
        <w:rPr>
          <w:iCs/>
          <w:sz w:val="25"/>
          <w:szCs w:val="25"/>
        </w:rPr>
      </w:pPr>
      <w:r w:rsidRPr="00F007D4">
        <w:rPr>
          <w:b/>
          <w:iCs/>
          <w:sz w:val="25"/>
          <w:szCs w:val="25"/>
        </w:rPr>
        <w:t xml:space="preserve">A kirándulás </w:t>
      </w:r>
      <w:r w:rsidRPr="00F007D4">
        <w:rPr>
          <w:iCs/>
          <w:sz w:val="25"/>
          <w:szCs w:val="25"/>
        </w:rPr>
        <w:t xml:space="preserve">részvételi díja a buszbérlést, a hideg ebédet, </w:t>
      </w:r>
      <w:r w:rsidR="00506813" w:rsidRPr="00F007D4">
        <w:rPr>
          <w:iCs/>
          <w:sz w:val="25"/>
          <w:szCs w:val="25"/>
        </w:rPr>
        <w:t>az elektronikus</w:t>
      </w:r>
      <w:r w:rsidRPr="00F007D4">
        <w:rPr>
          <w:iCs/>
          <w:sz w:val="25"/>
          <w:szCs w:val="25"/>
        </w:rPr>
        <w:t xml:space="preserve"> kirándulásvezetőt foglalja magába.</w:t>
      </w:r>
    </w:p>
    <w:p w:rsidR="00ED0C7F" w:rsidRPr="00F007D4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25"/>
          <w:szCs w:val="25"/>
          <w:lang w:eastAsia="hu-HU" w:bidi="ar-SA"/>
        </w:rPr>
      </w:pPr>
    </w:p>
    <w:p w:rsidR="00ED0C7F" w:rsidRPr="00ED118F" w:rsidRDefault="00ED0C7F" w:rsidP="00ED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ED118F">
        <w:rPr>
          <w:b/>
          <w:iCs/>
          <w:sz w:val="26"/>
          <w:szCs w:val="26"/>
        </w:rPr>
        <w:t>SZÁMLÁZÁS – FIZETÉSI / LEMONDÁSI FELTÉTELEK</w:t>
      </w:r>
    </w:p>
    <w:p w:rsidR="00ED0C7F" w:rsidRPr="00F007D4" w:rsidRDefault="00ED0C7F" w:rsidP="00ED0C7F">
      <w:pPr>
        <w:jc w:val="both"/>
        <w:rPr>
          <w:bCs/>
          <w:iCs/>
          <w:sz w:val="25"/>
          <w:szCs w:val="25"/>
        </w:rPr>
      </w:pPr>
      <w:r w:rsidRPr="00F007D4">
        <w:rPr>
          <w:bCs/>
          <w:iCs/>
          <w:sz w:val="25"/>
          <w:szCs w:val="25"/>
        </w:rPr>
        <w:t xml:space="preserve">Az on-line jelentkezési ívet kitöltők számára díjbekérőt küldünk elektronikusan, amelyen külön tüntetjük fel a konferencia részvételi díját és az étkezések költségét. </w:t>
      </w:r>
    </w:p>
    <w:p w:rsidR="00ED0C7F" w:rsidRPr="00F007D4" w:rsidRDefault="00ED0C7F" w:rsidP="00ED0C7F">
      <w:pPr>
        <w:jc w:val="both"/>
        <w:rPr>
          <w:bCs/>
          <w:iCs/>
          <w:sz w:val="25"/>
          <w:szCs w:val="25"/>
        </w:rPr>
      </w:pPr>
      <w:r w:rsidRPr="00F007D4">
        <w:rPr>
          <w:bCs/>
          <w:iCs/>
          <w:sz w:val="25"/>
          <w:szCs w:val="25"/>
        </w:rPr>
        <w:t>A díjbekérő kiegyenlítése után állítjuk ki az előleg- és végszámlát egyben, amelyet postán megküldünk, illetve a konferencián átadunk.</w:t>
      </w:r>
    </w:p>
    <w:p w:rsidR="00ED0C7F" w:rsidRPr="00F007D4" w:rsidRDefault="00ED0C7F" w:rsidP="00ED0C7F">
      <w:pPr>
        <w:jc w:val="both"/>
        <w:rPr>
          <w:bCs/>
          <w:iCs/>
          <w:strike/>
          <w:sz w:val="25"/>
          <w:szCs w:val="25"/>
        </w:rPr>
      </w:pPr>
    </w:p>
    <w:p w:rsidR="00ED0C7F" w:rsidRPr="00F007D4" w:rsidRDefault="00ED0C7F" w:rsidP="00ED0C7F">
      <w:pPr>
        <w:jc w:val="both"/>
        <w:rPr>
          <w:b/>
          <w:bCs/>
          <w:iCs/>
          <w:sz w:val="25"/>
          <w:szCs w:val="25"/>
        </w:rPr>
      </w:pPr>
      <w:r w:rsidRPr="00F007D4">
        <w:rPr>
          <w:b/>
          <w:bCs/>
          <w:iCs/>
          <w:sz w:val="25"/>
          <w:szCs w:val="25"/>
        </w:rPr>
        <w:t xml:space="preserve">A konferencia részvétel </w:t>
      </w:r>
      <w:r w:rsidR="00654CC2" w:rsidRPr="00F007D4">
        <w:rPr>
          <w:b/>
          <w:bCs/>
          <w:iCs/>
          <w:sz w:val="25"/>
          <w:szCs w:val="25"/>
        </w:rPr>
        <w:t>október 1</w:t>
      </w:r>
      <w:r w:rsidRPr="00F007D4">
        <w:rPr>
          <w:b/>
          <w:bCs/>
          <w:iCs/>
          <w:sz w:val="25"/>
          <w:szCs w:val="25"/>
        </w:rPr>
        <w:t>. utáni lemondása esetén az előzetesen befizetett részvételi díjat nem áll módunkban visszafizetni!</w:t>
      </w:r>
    </w:p>
    <w:p w:rsidR="000C38A6" w:rsidRPr="00F007D4" w:rsidRDefault="000C38A6" w:rsidP="00ED0C7F">
      <w:pPr>
        <w:jc w:val="both"/>
        <w:rPr>
          <w:b/>
          <w:bCs/>
          <w:iCs/>
          <w:sz w:val="25"/>
          <w:szCs w:val="25"/>
        </w:rPr>
      </w:pPr>
    </w:p>
    <w:p w:rsidR="00ED0C7F" w:rsidRPr="00ED118F" w:rsidRDefault="00ED0C7F" w:rsidP="00ED0C7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ind w:left="0"/>
        <w:rPr>
          <w:rFonts w:cs="Times New Roman"/>
          <w:b/>
          <w:iCs/>
          <w:sz w:val="26"/>
          <w:szCs w:val="26"/>
        </w:rPr>
      </w:pPr>
      <w:r w:rsidRPr="00ED118F">
        <w:rPr>
          <w:rFonts w:cs="Times New Roman"/>
          <w:b/>
          <w:iCs/>
          <w:sz w:val="26"/>
          <w:szCs w:val="26"/>
        </w:rPr>
        <w:t>SZÁLLÁS INFORMÁCIÓK</w:t>
      </w:r>
    </w:p>
    <w:p w:rsidR="00ED0C7F" w:rsidRPr="00F007D4" w:rsidRDefault="00ED0C7F" w:rsidP="00F007D4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25"/>
          <w:szCs w:val="25"/>
          <w:lang w:eastAsia="hu-HU" w:bidi="ar-SA"/>
        </w:rPr>
      </w:pPr>
    </w:p>
    <w:p w:rsidR="00ED0C7F" w:rsidRPr="00F007D4" w:rsidRDefault="00ED0C7F" w:rsidP="00F007D4">
      <w:pPr>
        <w:pStyle w:val="Szvegtrzs"/>
        <w:spacing w:after="0"/>
        <w:rPr>
          <w:sz w:val="25"/>
          <w:szCs w:val="25"/>
        </w:rPr>
      </w:pPr>
      <w:r w:rsidRPr="00F007D4">
        <w:rPr>
          <w:sz w:val="25"/>
          <w:szCs w:val="25"/>
        </w:rPr>
        <w:t xml:space="preserve">A regisztrációs díjak nem tartalmazzák a szállás költségét. </w:t>
      </w:r>
    </w:p>
    <w:p w:rsidR="00ED0C7F" w:rsidRPr="00F007D4" w:rsidRDefault="00ED0C7F" w:rsidP="00F007D4">
      <w:pPr>
        <w:pStyle w:val="Listaszerbekezds"/>
        <w:widowControl/>
        <w:suppressAutoHyphens w:val="0"/>
        <w:autoSpaceDE/>
        <w:ind w:left="0"/>
        <w:rPr>
          <w:rFonts w:cs="Times New Roman"/>
          <w:b/>
          <w:sz w:val="25"/>
          <w:szCs w:val="25"/>
        </w:rPr>
      </w:pPr>
      <w:r w:rsidRPr="00F007D4">
        <w:rPr>
          <w:rFonts w:cs="Times New Roman"/>
          <w:b/>
          <w:sz w:val="25"/>
          <w:szCs w:val="25"/>
        </w:rPr>
        <w:t xml:space="preserve">A szállást egyénileg kell lefoglalni, a későbbiekben kiajánlott szálláshelyeken! </w:t>
      </w:r>
    </w:p>
    <w:p w:rsidR="00ED0C7F" w:rsidRPr="00F007D4" w:rsidRDefault="00ED0C7F" w:rsidP="00F007D4">
      <w:pPr>
        <w:widowControl/>
        <w:suppressAutoHyphens w:val="0"/>
        <w:autoSpaceDE/>
        <w:jc w:val="both"/>
        <w:rPr>
          <w:sz w:val="25"/>
          <w:szCs w:val="25"/>
          <w:lang w:eastAsia="hu-HU" w:bidi="ar-SA"/>
        </w:rPr>
      </w:pPr>
    </w:p>
    <w:p w:rsidR="00ED0C7F" w:rsidRPr="00ED118F" w:rsidRDefault="00ED0C7F" w:rsidP="00ED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ED118F">
        <w:rPr>
          <w:b/>
          <w:iCs/>
          <w:sz w:val="26"/>
          <w:szCs w:val="26"/>
        </w:rPr>
        <w:t>A VÁNDORGYŰLÉS KIADVÁNYAI</w:t>
      </w:r>
    </w:p>
    <w:p w:rsidR="00ED0C7F" w:rsidRPr="00F007D4" w:rsidRDefault="008D36BA" w:rsidP="00ED0C7F">
      <w:pPr>
        <w:jc w:val="both"/>
        <w:rPr>
          <w:b/>
          <w:bCs/>
          <w:i/>
          <w:iCs/>
          <w:sz w:val="25"/>
          <w:szCs w:val="25"/>
        </w:rPr>
      </w:pPr>
      <w:r w:rsidRPr="00F007D4">
        <w:rPr>
          <w:b/>
          <w:bCs/>
          <w:i/>
          <w:iCs/>
          <w:sz w:val="25"/>
          <w:szCs w:val="25"/>
        </w:rPr>
        <w:t>Elektronikus k</w:t>
      </w:r>
      <w:r w:rsidR="00ED0C7F" w:rsidRPr="00F007D4">
        <w:rPr>
          <w:b/>
          <w:bCs/>
          <w:i/>
          <w:iCs/>
          <w:sz w:val="25"/>
          <w:szCs w:val="25"/>
        </w:rPr>
        <w:t>onferencia kötet ISBN sz</w:t>
      </w:r>
      <w:r w:rsidR="000324A4" w:rsidRPr="00F007D4">
        <w:rPr>
          <w:b/>
          <w:bCs/>
          <w:i/>
          <w:iCs/>
          <w:sz w:val="25"/>
          <w:szCs w:val="25"/>
        </w:rPr>
        <w:t>ámmal</w:t>
      </w:r>
    </w:p>
    <w:p w:rsidR="00ED0C7F" w:rsidRPr="00F007D4" w:rsidRDefault="00ED0C7F" w:rsidP="00ED0C7F">
      <w:pPr>
        <w:jc w:val="both"/>
        <w:rPr>
          <w:bCs/>
          <w:iCs/>
          <w:sz w:val="25"/>
          <w:szCs w:val="25"/>
        </w:rPr>
      </w:pPr>
      <w:r w:rsidRPr="00F007D4">
        <w:rPr>
          <w:bCs/>
          <w:iCs/>
          <w:sz w:val="25"/>
          <w:szCs w:val="25"/>
        </w:rPr>
        <w:t xml:space="preserve">Az előadások vagy poszter előadások kivonatát </w:t>
      </w:r>
      <w:r w:rsidRPr="00F007D4">
        <w:rPr>
          <w:iCs/>
          <w:sz w:val="25"/>
          <w:szCs w:val="25"/>
        </w:rPr>
        <w:t xml:space="preserve">2022. </w:t>
      </w:r>
      <w:r w:rsidR="00654CC2" w:rsidRPr="00F007D4">
        <w:rPr>
          <w:iCs/>
          <w:sz w:val="25"/>
          <w:szCs w:val="25"/>
        </w:rPr>
        <w:t xml:space="preserve">augusztus </w:t>
      </w:r>
      <w:r w:rsidRPr="00F007D4">
        <w:rPr>
          <w:iCs/>
          <w:sz w:val="25"/>
          <w:szCs w:val="25"/>
        </w:rPr>
        <w:t>5-ig</w:t>
      </w:r>
      <w:r w:rsidRPr="00F007D4">
        <w:rPr>
          <w:bCs/>
          <w:iCs/>
          <w:sz w:val="25"/>
          <w:szCs w:val="25"/>
        </w:rPr>
        <w:t xml:space="preserve"> kell megküldeni, az </w:t>
      </w:r>
      <w:hyperlink r:id="rId32" w:history="1">
        <w:r w:rsidRPr="00F007D4">
          <w:rPr>
            <w:rStyle w:val="Hiperhivatkozs"/>
            <w:bCs/>
            <w:iCs/>
            <w:color w:val="auto"/>
            <w:sz w:val="25"/>
            <w:szCs w:val="25"/>
          </w:rPr>
          <w:t>mft@mft.t-online.hu</w:t>
        </w:r>
      </w:hyperlink>
      <w:r w:rsidRPr="00F007D4">
        <w:rPr>
          <w:bCs/>
          <w:iCs/>
          <w:sz w:val="25"/>
          <w:szCs w:val="25"/>
        </w:rPr>
        <w:t xml:space="preserve">, valamint </w:t>
      </w:r>
      <w:proofErr w:type="gramStart"/>
      <w:r w:rsidRPr="00F007D4">
        <w:rPr>
          <w:bCs/>
          <w:iCs/>
          <w:sz w:val="25"/>
          <w:szCs w:val="25"/>
        </w:rPr>
        <w:t>a</w:t>
      </w:r>
      <w:proofErr w:type="gramEnd"/>
      <w:r w:rsidRPr="00F007D4">
        <w:rPr>
          <w:bCs/>
          <w:iCs/>
          <w:sz w:val="25"/>
          <w:szCs w:val="25"/>
        </w:rPr>
        <w:t xml:space="preserve"> </w:t>
      </w:r>
      <w:hyperlink r:id="rId33" w:history="1">
        <w:r w:rsidR="00654CC2" w:rsidRPr="00F007D4">
          <w:rPr>
            <w:rStyle w:val="Hiperhivatkozs"/>
            <w:bCs/>
            <w:iCs/>
            <w:sz w:val="25"/>
            <w:szCs w:val="25"/>
          </w:rPr>
          <w:t>olga.piros@sztfh.hu</w:t>
        </w:r>
      </w:hyperlink>
      <w:r w:rsidRPr="00F007D4">
        <w:rPr>
          <w:bCs/>
          <w:iCs/>
          <w:sz w:val="25"/>
          <w:szCs w:val="25"/>
        </w:rPr>
        <w:t xml:space="preserve"> címre</w:t>
      </w:r>
    </w:p>
    <w:p w:rsidR="00ED0C7F" w:rsidRPr="00F007D4" w:rsidRDefault="00ED0C7F" w:rsidP="00ED0C7F">
      <w:pPr>
        <w:jc w:val="both"/>
        <w:rPr>
          <w:sz w:val="25"/>
          <w:szCs w:val="25"/>
          <w:lang w:eastAsia="en-US"/>
        </w:rPr>
      </w:pPr>
      <w:r w:rsidRPr="00F007D4">
        <w:rPr>
          <w:bCs/>
          <w:iCs/>
          <w:sz w:val="25"/>
          <w:szCs w:val="25"/>
        </w:rPr>
        <w:t>A kivonat terjedelme max. 3 oldal színes ábrákkal, táblázatokkal együtt</w:t>
      </w:r>
    </w:p>
    <w:p w:rsidR="00ED0C7F" w:rsidRPr="00F007D4" w:rsidRDefault="00ED0C7F" w:rsidP="00ED0C7F">
      <w:pPr>
        <w:jc w:val="both"/>
        <w:rPr>
          <w:b/>
          <w:bCs/>
          <w:i/>
          <w:iCs/>
          <w:sz w:val="25"/>
          <w:szCs w:val="25"/>
        </w:rPr>
      </w:pPr>
    </w:p>
    <w:p w:rsidR="00ED0C7F" w:rsidRPr="00F007D4" w:rsidRDefault="00ED0C7F" w:rsidP="00ED0C7F">
      <w:pPr>
        <w:jc w:val="both"/>
        <w:rPr>
          <w:b/>
          <w:bCs/>
          <w:i/>
          <w:iCs/>
          <w:sz w:val="25"/>
          <w:szCs w:val="25"/>
        </w:rPr>
      </w:pPr>
      <w:r w:rsidRPr="00F007D4">
        <w:rPr>
          <w:b/>
          <w:bCs/>
          <w:i/>
          <w:iCs/>
          <w:sz w:val="25"/>
          <w:szCs w:val="25"/>
        </w:rPr>
        <w:t>Kirándulásvezető (</w:t>
      </w:r>
      <w:r w:rsidR="008D36BA" w:rsidRPr="00F007D4">
        <w:rPr>
          <w:b/>
          <w:bCs/>
          <w:i/>
          <w:iCs/>
          <w:sz w:val="25"/>
          <w:szCs w:val="25"/>
        </w:rPr>
        <w:t>elektronikus</w:t>
      </w:r>
      <w:r w:rsidRPr="00F007D4">
        <w:rPr>
          <w:b/>
          <w:bCs/>
          <w:i/>
          <w:iCs/>
          <w:sz w:val="25"/>
          <w:szCs w:val="25"/>
        </w:rPr>
        <w:t>, ISBN számmal)</w:t>
      </w:r>
    </w:p>
    <w:p w:rsidR="00ED0C7F" w:rsidRPr="00F007D4" w:rsidRDefault="00ED0C7F" w:rsidP="00ED0C7F">
      <w:pPr>
        <w:jc w:val="both"/>
        <w:rPr>
          <w:bCs/>
          <w:iCs/>
          <w:sz w:val="25"/>
          <w:szCs w:val="25"/>
        </w:rPr>
      </w:pPr>
      <w:r w:rsidRPr="00F007D4">
        <w:rPr>
          <w:bCs/>
          <w:iCs/>
          <w:sz w:val="25"/>
          <w:szCs w:val="25"/>
        </w:rPr>
        <w:t>A konferenciához kapcsolódó tere</w:t>
      </w:r>
      <w:r w:rsidR="008D36BA" w:rsidRPr="00F007D4">
        <w:rPr>
          <w:bCs/>
          <w:iCs/>
          <w:sz w:val="25"/>
          <w:szCs w:val="25"/>
        </w:rPr>
        <w:t>pi bejárások kirándulásvezetőjének elérhetőségét</w:t>
      </w:r>
      <w:r w:rsidRPr="00F007D4">
        <w:rPr>
          <w:bCs/>
          <w:iCs/>
          <w:sz w:val="25"/>
          <w:szCs w:val="25"/>
        </w:rPr>
        <w:t xml:space="preserve"> mindazok meg</w:t>
      </w:r>
      <w:r w:rsidRPr="00F007D4">
        <w:rPr>
          <w:bCs/>
          <w:iCs/>
          <w:sz w:val="25"/>
          <w:szCs w:val="25"/>
        </w:rPr>
        <w:softHyphen/>
        <w:t>kapják, akik a kiránduláson részt</w:t>
      </w:r>
      <w:r w:rsidR="000324A4" w:rsidRPr="00F007D4">
        <w:rPr>
          <w:bCs/>
          <w:iCs/>
          <w:sz w:val="25"/>
          <w:szCs w:val="25"/>
        </w:rPr>
        <w:t xml:space="preserve"> </w:t>
      </w:r>
      <w:r w:rsidRPr="00F007D4">
        <w:rPr>
          <w:bCs/>
          <w:iCs/>
          <w:sz w:val="25"/>
          <w:szCs w:val="25"/>
        </w:rPr>
        <w:t>vesznek.</w:t>
      </w:r>
    </w:p>
    <w:p w:rsidR="00D22C31" w:rsidRDefault="00D22C31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>
        <w:rPr>
          <w:sz w:val="26"/>
          <w:szCs w:val="26"/>
          <w:lang w:eastAsia="hu-HU" w:bidi="ar-SA"/>
        </w:rPr>
        <w:br w:type="page"/>
      </w:r>
    </w:p>
    <w:p w:rsidR="00ED0C7F" w:rsidRPr="00ED118F" w:rsidRDefault="00ED0C7F" w:rsidP="00ED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ED118F">
        <w:rPr>
          <w:b/>
          <w:iCs/>
          <w:sz w:val="26"/>
          <w:szCs w:val="26"/>
        </w:rPr>
        <w:lastRenderedPageBreak/>
        <w:t>SZAKMAI INFORMÁCIÓK</w:t>
      </w:r>
    </w:p>
    <w:p w:rsidR="00ED0C7F" w:rsidRPr="00ED118F" w:rsidRDefault="00ED0C7F" w:rsidP="00ED0C7F">
      <w:pPr>
        <w:tabs>
          <w:tab w:val="left" w:pos="11560"/>
        </w:tabs>
        <w:ind w:left="52"/>
        <w:rPr>
          <w:sz w:val="26"/>
          <w:szCs w:val="26"/>
        </w:rPr>
      </w:pPr>
      <w:r w:rsidRPr="00ED118F">
        <w:rPr>
          <w:sz w:val="26"/>
          <w:szCs w:val="26"/>
        </w:rPr>
        <w:t xml:space="preserve">Babinszki Edit: +36302876586, </w:t>
      </w:r>
      <w:hyperlink r:id="rId34" w:history="1">
        <w:r w:rsidR="00654CC2" w:rsidRPr="007B63A3">
          <w:rPr>
            <w:rStyle w:val="Hiperhivatkozs"/>
            <w:sz w:val="26"/>
            <w:szCs w:val="26"/>
          </w:rPr>
          <w:t>edit.babinszki@sztfh.hu</w:t>
        </w:r>
      </w:hyperlink>
    </w:p>
    <w:p w:rsidR="00D72E91" w:rsidRDefault="00D72E91">
      <w:pPr>
        <w:widowControl/>
        <w:suppressAutoHyphens w:val="0"/>
        <w:autoSpaceDE/>
        <w:rPr>
          <w:sz w:val="26"/>
          <w:szCs w:val="26"/>
          <w:lang w:eastAsia="hu-HU" w:bidi="ar-SA"/>
        </w:rPr>
      </w:pPr>
    </w:p>
    <w:p w:rsidR="00ED0C7F" w:rsidRPr="00FE5B12" w:rsidRDefault="00ED0C7F" w:rsidP="00ED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FE5B12">
        <w:rPr>
          <w:b/>
          <w:iCs/>
          <w:sz w:val="26"/>
          <w:szCs w:val="26"/>
        </w:rPr>
        <w:t>TECHNIKAI INFORMÁCIÓK</w:t>
      </w:r>
    </w:p>
    <w:p w:rsidR="00ED0C7F" w:rsidRPr="00FE5B12" w:rsidRDefault="00ED0C7F" w:rsidP="00ED0C7F">
      <w:pPr>
        <w:tabs>
          <w:tab w:val="left" w:pos="6751"/>
        </w:tabs>
        <w:ind w:left="52"/>
        <w:rPr>
          <w:sz w:val="26"/>
          <w:szCs w:val="26"/>
          <w:lang w:eastAsia="hu-HU" w:bidi="ar-SA"/>
        </w:rPr>
      </w:pPr>
      <w:r w:rsidRPr="00FE5B12">
        <w:rPr>
          <w:sz w:val="26"/>
          <w:szCs w:val="26"/>
        </w:rPr>
        <w:t xml:space="preserve">Petró Erzsébet: 201 9815, +36304036303, </w:t>
      </w:r>
      <w:hyperlink r:id="rId35" w:history="1">
        <w:r w:rsidRPr="00FE5B12">
          <w:rPr>
            <w:rStyle w:val="Hiperhivatkozs"/>
            <w:color w:val="auto"/>
            <w:sz w:val="26"/>
            <w:szCs w:val="26"/>
          </w:rPr>
          <w:t>postmaster@mageof.t-online.hu</w:t>
        </w:r>
      </w:hyperlink>
      <w:r w:rsidRPr="00FE5B12">
        <w:rPr>
          <w:sz w:val="26"/>
          <w:szCs w:val="26"/>
        </w:rPr>
        <w:t> </w:t>
      </w:r>
    </w:p>
    <w:p w:rsidR="00ED0C7F" w:rsidRPr="00FE5B12" w:rsidRDefault="00ED0C7F" w:rsidP="00ED0C7F">
      <w:pPr>
        <w:tabs>
          <w:tab w:val="left" w:pos="6751"/>
        </w:tabs>
        <w:ind w:left="52"/>
        <w:rPr>
          <w:sz w:val="26"/>
          <w:szCs w:val="26"/>
        </w:rPr>
      </w:pPr>
      <w:r w:rsidRPr="00FE5B12">
        <w:rPr>
          <w:sz w:val="26"/>
          <w:szCs w:val="26"/>
        </w:rPr>
        <w:t xml:space="preserve">Krivánné Horváth Ágnes: 201 9129, +36204948449, </w:t>
      </w:r>
      <w:hyperlink r:id="rId36" w:history="1">
        <w:r w:rsidRPr="00FE5B12">
          <w:rPr>
            <w:rStyle w:val="Hiperhivatkozs"/>
            <w:color w:val="auto"/>
            <w:sz w:val="26"/>
            <w:szCs w:val="26"/>
          </w:rPr>
          <w:t>mft@mft.t-online.hu</w:t>
        </w:r>
      </w:hyperlink>
    </w:p>
    <w:p w:rsidR="00ED0C7F" w:rsidRPr="00FE5B12" w:rsidRDefault="00ED0C7F" w:rsidP="00ED0C7F">
      <w:pPr>
        <w:rPr>
          <w:sz w:val="16"/>
          <w:szCs w:val="16"/>
        </w:rPr>
      </w:pPr>
    </w:p>
    <w:p w:rsidR="00AB6B90" w:rsidRPr="00ED118F" w:rsidRDefault="00AB6B90" w:rsidP="00AB6B90">
      <w:pPr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  <w:r w:rsidRPr="00ED118F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0C38A6" w:rsidRDefault="000C38A6" w:rsidP="00571A58">
      <w:pPr>
        <w:pStyle w:val="NormlWeb"/>
        <w:spacing w:before="0" w:after="0"/>
        <w:rPr>
          <w:rStyle w:val="Kiemels2"/>
          <w:sz w:val="26"/>
          <w:szCs w:val="26"/>
          <w:u w:val="single"/>
        </w:rPr>
      </w:pPr>
    </w:p>
    <w:p w:rsidR="00571A58" w:rsidRPr="00F007D4" w:rsidRDefault="00571A58" w:rsidP="00571A58">
      <w:pPr>
        <w:pStyle w:val="NormlWeb"/>
        <w:spacing w:before="0" w:after="0"/>
        <w:rPr>
          <w:rStyle w:val="Kiemels2"/>
          <w:sz w:val="25"/>
          <w:szCs w:val="25"/>
          <w:u w:val="single"/>
        </w:rPr>
      </w:pPr>
      <w:r w:rsidRPr="00F007D4">
        <w:rPr>
          <w:rStyle w:val="Kiemels2"/>
          <w:sz w:val="25"/>
          <w:szCs w:val="25"/>
          <w:u w:val="single"/>
        </w:rPr>
        <w:t>November 10. (csütörtök)</w:t>
      </w:r>
    </w:p>
    <w:p w:rsidR="00571A58" w:rsidRPr="00F007D4" w:rsidRDefault="00571A58" w:rsidP="00571A58">
      <w:pPr>
        <w:pStyle w:val="NormlWeb"/>
        <w:spacing w:before="0" w:after="0"/>
        <w:rPr>
          <w:sz w:val="25"/>
          <w:szCs w:val="25"/>
        </w:rPr>
      </w:pPr>
      <w:r w:rsidRPr="00F007D4">
        <w:rPr>
          <w:sz w:val="25"/>
          <w:szCs w:val="25"/>
        </w:rPr>
        <w:t>Pécs, PAB Székház, Pécs, Jurisics M. u. 44. nagy előadó</w:t>
      </w:r>
    </w:p>
    <w:p w:rsidR="00571A58" w:rsidRPr="00F007D4" w:rsidRDefault="00DD34AA" w:rsidP="00571A58">
      <w:pPr>
        <w:pStyle w:val="NormlWeb"/>
        <w:spacing w:before="0" w:after="0"/>
        <w:rPr>
          <w:sz w:val="25"/>
          <w:szCs w:val="25"/>
        </w:rPr>
      </w:pPr>
      <w:r w:rsidRPr="00F007D4">
        <w:rPr>
          <w:sz w:val="25"/>
          <w:szCs w:val="25"/>
        </w:rPr>
        <w:t xml:space="preserve">MFT DÉL-DUNÁNTÚLI TERÜLETI SZERVEZET, MTA PÉCSI AKADÉMIAI BIZOTTSÁG X. SZ. FÖLD- ÉS KÖRNYEZETTUDOMÁNYOK SZAKBIZOTTSÁG FÖLDTANI ÉS BÁNYÁSZATI MUNKABIZOTTSÁGA, </w:t>
      </w:r>
      <w:r w:rsidR="002575E4" w:rsidRPr="00F007D4">
        <w:rPr>
          <w:sz w:val="25"/>
          <w:szCs w:val="25"/>
        </w:rPr>
        <w:t>MGE</w:t>
      </w:r>
      <w:r w:rsidRPr="00F007D4">
        <w:rPr>
          <w:sz w:val="25"/>
          <w:szCs w:val="25"/>
        </w:rPr>
        <w:t xml:space="preserve">, </w:t>
      </w:r>
      <w:r w:rsidR="002575E4" w:rsidRPr="00F007D4">
        <w:rPr>
          <w:sz w:val="25"/>
          <w:szCs w:val="25"/>
        </w:rPr>
        <w:t>RHK</w:t>
      </w:r>
      <w:r w:rsidRPr="00F007D4">
        <w:rPr>
          <w:sz w:val="25"/>
          <w:szCs w:val="25"/>
        </w:rPr>
        <w:t xml:space="preserve"> KFT, MECSEKÉRC ZRT.</w:t>
      </w:r>
    </w:p>
    <w:p w:rsidR="00571A58" w:rsidRPr="00F007D4" w:rsidRDefault="00571A58" w:rsidP="00571A58">
      <w:pPr>
        <w:pStyle w:val="NormlWeb"/>
        <w:spacing w:before="0" w:after="0"/>
        <w:rPr>
          <w:sz w:val="25"/>
          <w:szCs w:val="25"/>
          <w:lang w:eastAsia="hu-HU" w:bidi="ar-SA"/>
        </w:rPr>
      </w:pPr>
    </w:p>
    <w:p w:rsidR="00571A58" w:rsidRPr="00F007D4" w:rsidRDefault="00571A58" w:rsidP="00571A58">
      <w:pPr>
        <w:pStyle w:val="Cmsor3"/>
        <w:tabs>
          <w:tab w:val="clear" w:pos="720"/>
          <w:tab w:val="num" w:pos="0"/>
        </w:tabs>
        <w:ind w:left="0" w:firstLine="0"/>
        <w:jc w:val="center"/>
        <w:rPr>
          <w:sz w:val="25"/>
          <w:szCs w:val="25"/>
        </w:rPr>
      </w:pPr>
      <w:r w:rsidRPr="00F007D4">
        <w:rPr>
          <w:rStyle w:val="Kiemels2"/>
          <w:b/>
          <w:bCs/>
          <w:sz w:val="25"/>
          <w:szCs w:val="25"/>
        </w:rPr>
        <w:t>A Bodai Agyagkő Formáció (BAF) kutatásának legújabb eredményei</w:t>
      </w:r>
      <w:r w:rsidRPr="00F007D4">
        <w:rPr>
          <w:sz w:val="25"/>
          <w:szCs w:val="25"/>
        </w:rPr>
        <w:br/>
      </w:r>
      <w:r w:rsidRPr="00F007D4">
        <w:rPr>
          <w:rStyle w:val="Kiemels2"/>
          <w:b/>
          <w:bCs/>
          <w:sz w:val="25"/>
          <w:szCs w:val="25"/>
        </w:rPr>
        <w:t>szakmai előadói nap</w:t>
      </w:r>
    </w:p>
    <w:p w:rsidR="00571A58" w:rsidRPr="00F007D4" w:rsidRDefault="00571A58" w:rsidP="00571A58">
      <w:pPr>
        <w:pStyle w:val="NormlWeb"/>
        <w:rPr>
          <w:sz w:val="25"/>
          <w:szCs w:val="25"/>
        </w:rPr>
      </w:pPr>
      <w:r w:rsidRPr="00F007D4">
        <w:rPr>
          <w:sz w:val="25"/>
          <w:szCs w:val="25"/>
        </w:rPr>
        <w:t>Témája: A nyugat-mecseki karsztterület fejlődéstörténetének, vertikális mozgásainak vizsgálata, a BAF legújabb kutatófúrásainak (BAF-3, -3A, BAF-4) és az ezekhez kapcsolódó helyszíni, laboratóriumi mérések, vizsgálatok, dokumentációk, értékelések eredményeinek</w:t>
      </w:r>
      <w:r w:rsidR="00DD34AA" w:rsidRPr="00F007D4">
        <w:rPr>
          <w:sz w:val="25"/>
          <w:szCs w:val="25"/>
        </w:rPr>
        <w:t xml:space="preserve"> </w:t>
      </w:r>
      <w:r w:rsidRPr="00F007D4">
        <w:rPr>
          <w:sz w:val="25"/>
          <w:szCs w:val="25"/>
        </w:rPr>
        <w:t>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2BD7" w:rsidRPr="00ED118F" w:rsidTr="007E28B9">
        <w:tc>
          <w:tcPr>
            <w:tcW w:w="9628" w:type="dxa"/>
            <w:shd w:val="clear" w:color="auto" w:fill="D9D9D9" w:themeFill="background1" w:themeFillShade="D9"/>
          </w:tcPr>
          <w:p w:rsidR="008F6B11" w:rsidRPr="00ED118F" w:rsidRDefault="008F6B11" w:rsidP="001713C0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118F">
              <w:rPr>
                <w:rFonts w:ascii="Times New Roman" w:hAnsi="Times New Roman" w:cs="Times New Roman"/>
                <w:b/>
                <w:sz w:val="26"/>
                <w:szCs w:val="26"/>
              </w:rPr>
              <w:t>H2020 PROJEKTJEINK LEGÚJABB HÍREI</w:t>
            </w:r>
          </w:p>
        </w:tc>
      </w:tr>
    </w:tbl>
    <w:p w:rsidR="008F6B11" w:rsidRPr="00ED118F" w:rsidRDefault="008F6B11" w:rsidP="001713C0">
      <w:pPr>
        <w:widowControl/>
        <w:suppressAutoHyphens w:val="0"/>
        <w:autoSpaceDE/>
        <w:jc w:val="both"/>
        <w:rPr>
          <w:sz w:val="26"/>
          <w:szCs w:val="26"/>
        </w:rPr>
      </w:pPr>
    </w:p>
    <w:p w:rsidR="00B35941" w:rsidRPr="00142F59" w:rsidRDefault="00B77D66" w:rsidP="00D467E9">
      <w:pPr>
        <w:ind w:left="142" w:hanging="142"/>
      </w:pPr>
      <w:r w:rsidRPr="00142F59">
        <w:rPr>
          <w:b/>
        </w:rPr>
        <w:t>ROBOMINERS projekt</w:t>
      </w:r>
      <w:r w:rsidRPr="00142F59">
        <w:t xml:space="preserve"> </w:t>
      </w:r>
    </w:p>
    <w:p w:rsidR="00142F59" w:rsidRPr="00142F59" w:rsidRDefault="00142F59" w:rsidP="00142F59">
      <w:pPr>
        <w:ind w:left="142" w:hanging="142"/>
      </w:pPr>
      <w:r w:rsidRPr="00142F59">
        <w:t xml:space="preserve">– Az " </w:t>
      </w:r>
      <w:proofErr w:type="spellStart"/>
      <w:r w:rsidRPr="00142F59">
        <w:t>Innovation</w:t>
      </w:r>
      <w:proofErr w:type="spellEnd"/>
      <w:r w:rsidRPr="00142F59">
        <w:t xml:space="preserve"> in </w:t>
      </w:r>
      <w:proofErr w:type="spellStart"/>
      <w:r w:rsidRPr="00142F59">
        <w:t>Selective</w:t>
      </w:r>
      <w:proofErr w:type="spellEnd"/>
      <w:r w:rsidRPr="00142F59">
        <w:t xml:space="preserve"> </w:t>
      </w:r>
      <w:proofErr w:type="spellStart"/>
      <w:r w:rsidRPr="00142F59">
        <w:t>Mining</w:t>
      </w:r>
      <w:proofErr w:type="spellEnd"/>
      <w:r w:rsidRPr="00142F59">
        <w:t xml:space="preserve">: </w:t>
      </w:r>
      <w:proofErr w:type="spellStart"/>
      <w:r w:rsidRPr="00142F59">
        <w:t>new</w:t>
      </w:r>
      <w:proofErr w:type="spellEnd"/>
      <w:r w:rsidRPr="00142F59">
        <w:t xml:space="preserve"> </w:t>
      </w:r>
      <w:proofErr w:type="spellStart"/>
      <w:r w:rsidRPr="00142F59">
        <w:t>trends</w:t>
      </w:r>
      <w:proofErr w:type="spellEnd"/>
      <w:r w:rsidRPr="00142F59">
        <w:t xml:space="preserve"> and </w:t>
      </w:r>
      <w:proofErr w:type="spellStart"/>
      <w:r w:rsidRPr="00142F59">
        <w:t>technological</w:t>
      </w:r>
      <w:proofErr w:type="spellEnd"/>
      <w:r w:rsidRPr="00142F59">
        <w:t xml:space="preserve"> </w:t>
      </w:r>
      <w:proofErr w:type="spellStart"/>
      <w:r w:rsidRPr="00142F59">
        <w:t>advances</w:t>
      </w:r>
      <w:proofErr w:type="spellEnd"/>
      <w:r w:rsidRPr="00142F59">
        <w:t xml:space="preserve"> to </w:t>
      </w:r>
      <w:proofErr w:type="spellStart"/>
      <w:r w:rsidRPr="00142F59">
        <w:t>reduce</w:t>
      </w:r>
      <w:proofErr w:type="spellEnd"/>
      <w:r w:rsidRPr="00142F59">
        <w:t xml:space="preserve"> the </w:t>
      </w:r>
      <w:proofErr w:type="spellStart"/>
      <w:r w:rsidRPr="00142F59">
        <w:t>environmental</w:t>
      </w:r>
      <w:proofErr w:type="spellEnd"/>
      <w:r w:rsidRPr="00142F59">
        <w:t xml:space="preserve"> </w:t>
      </w:r>
      <w:proofErr w:type="spellStart"/>
      <w:r w:rsidRPr="00142F59">
        <w:t>footprint</w:t>
      </w:r>
      <w:proofErr w:type="spellEnd"/>
      <w:r w:rsidRPr="00142F59">
        <w:t xml:space="preserve"> of mineral </w:t>
      </w:r>
      <w:proofErr w:type="spellStart"/>
      <w:r w:rsidRPr="00142F59">
        <w:t>extraction</w:t>
      </w:r>
      <w:proofErr w:type="spellEnd"/>
      <w:r w:rsidRPr="00142F59">
        <w:t xml:space="preserve"> " című szemináriumra 2022. június 8-án, szerdán kerül sor a brüsszeli Belga Királyi Természettudományi Intézetben, a belga földtani intézet 125. évfordulójának szatellit rendezvényeként.</w:t>
      </w:r>
    </w:p>
    <w:p w:rsidR="00142F59" w:rsidRPr="00142F59" w:rsidRDefault="00142F59" w:rsidP="00142F59">
      <w:pPr>
        <w:ind w:left="142"/>
      </w:pPr>
      <w:r w:rsidRPr="00142F59">
        <w:t>A délelőtt folyamán a szelektív bányászat területén működő számos projekt áttekintésére kerül sor, majd a szakértőkkel folytatott panelbeszélgetés következik.</w:t>
      </w:r>
    </w:p>
    <w:p w:rsidR="00142F59" w:rsidRPr="00142F59" w:rsidRDefault="00142F59" w:rsidP="00142F59">
      <w:pPr>
        <w:ind w:left="142"/>
      </w:pPr>
      <w:r w:rsidRPr="00142F59">
        <w:t xml:space="preserve">Délután </w:t>
      </w:r>
      <w:proofErr w:type="spellStart"/>
      <w:r w:rsidRPr="00142F59">
        <w:t>workshopot</w:t>
      </w:r>
      <w:proofErr w:type="spellEnd"/>
      <w:r w:rsidRPr="00142F59">
        <w:t xml:space="preserve"> szerveznek, amely a ROBOMINERS projekt keretében kifejlesztett szelektív bányászati berendezések és használatuk iránt érdeklődőknek szóló foglalkozást foglal magában. </w:t>
      </w:r>
    </w:p>
    <w:p w:rsidR="00142F59" w:rsidRPr="00142F59" w:rsidRDefault="00142F59" w:rsidP="00142F59">
      <w:pPr>
        <w:ind w:left="142"/>
      </w:pPr>
      <w:r w:rsidRPr="00142F59">
        <w:t xml:space="preserve">A rendezvényen való részvétel ingyenes, de regisztrációhoz kötött az alábbi linken keresztül: </w:t>
      </w:r>
      <w:hyperlink r:id="rId37" w:history="1">
        <w:r w:rsidRPr="00142F59">
          <w:rPr>
            <w:rStyle w:val="Hiperhivatkozs"/>
            <w:color w:val="auto"/>
          </w:rPr>
          <w:t>https://bit.ly/3CXRgCx.</w:t>
        </w:r>
      </w:hyperlink>
    </w:p>
    <w:p w:rsidR="004E345C" w:rsidRPr="00142F59" w:rsidRDefault="004E345C" w:rsidP="00D467E9">
      <w:pPr>
        <w:widowControl/>
        <w:suppressAutoHyphens w:val="0"/>
        <w:autoSpaceDE/>
        <w:ind w:left="142" w:hanging="142"/>
      </w:pPr>
      <w:r w:rsidRPr="00142F59">
        <w:t>– A projekt partnerek</w:t>
      </w:r>
      <w:r w:rsidR="001A3340" w:rsidRPr="00142F59">
        <w:t xml:space="preserve"> vezetőinek</w:t>
      </w:r>
      <w:r w:rsidRPr="00142F59">
        <w:t xml:space="preserve"> </w:t>
      </w:r>
      <w:r w:rsidR="001A3340" w:rsidRPr="00142F59">
        <w:t xml:space="preserve">bemutatkozását és a projektben való tevékenységüket itt lehet megtekinteni: </w:t>
      </w:r>
      <w:hyperlink r:id="rId38" w:history="1">
        <w:r w:rsidR="001A3340" w:rsidRPr="00142F59">
          <w:rPr>
            <w:rStyle w:val="Hiperhivatkozs"/>
            <w:color w:val="auto"/>
          </w:rPr>
          <w:t>https://www.youtube.com/hashtag/weatrobominers</w:t>
        </w:r>
      </w:hyperlink>
    </w:p>
    <w:p w:rsidR="00B77D66" w:rsidRPr="00142F59" w:rsidRDefault="00D467E9" w:rsidP="00D467E9">
      <w:pPr>
        <w:widowControl/>
        <w:suppressAutoHyphens w:val="0"/>
        <w:autoSpaceDE/>
        <w:ind w:left="142" w:hanging="142"/>
      </w:pPr>
      <w:r w:rsidRPr="00142F59">
        <w:t xml:space="preserve">– </w:t>
      </w:r>
      <w:r w:rsidR="00B77D66" w:rsidRPr="00142F59">
        <w:t xml:space="preserve">A </w:t>
      </w:r>
      <w:r w:rsidRPr="00142F59">
        <w:t>program legújabb hírlevelét itt lehet elérni</w:t>
      </w:r>
      <w:r w:rsidR="00B77D66" w:rsidRPr="00142F59">
        <w:t xml:space="preserve">: </w:t>
      </w:r>
      <w:hyperlink r:id="rId39" w:tgtFrame="_blank" w:history="1">
        <w:r w:rsidR="00B77D66" w:rsidRPr="00142F59">
          <w:rPr>
            <w:rStyle w:val="Hiperhivatkozs"/>
            <w:rFonts w:eastAsia="Symbol"/>
            <w:color w:val="auto"/>
          </w:rPr>
          <w:t>https://bit.ly/3Bi147X</w:t>
        </w:r>
      </w:hyperlink>
    </w:p>
    <w:p w:rsidR="00B02ABB" w:rsidRPr="00142F59" w:rsidRDefault="00D467E9" w:rsidP="00D467E9">
      <w:pPr>
        <w:widowControl/>
        <w:suppressAutoHyphens w:val="0"/>
        <w:autoSpaceDE/>
        <w:ind w:left="142" w:hanging="142"/>
      </w:pPr>
      <w:r w:rsidRPr="00142F59">
        <w:t xml:space="preserve">– </w:t>
      </w:r>
      <w:r w:rsidR="00B02ABB" w:rsidRPr="00142F59">
        <w:t xml:space="preserve">A projekt legfrissebb </w:t>
      </w:r>
      <w:hyperlink r:id="rId40" w:history="1">
        <w:r w:rsidR="00B02ABB" w:rsidRPr="00142F59">
          <w:rPr>
            <w:rStyle w:val="Hiperhivatkozs"/>
            <w:color w:val="auto"/>
          </w:rPr>
          <w:t>híreit itt olvashatják.</w:t>
        </w:r>
      </w:hyperlink>
    </w:p>
    <w:p w:rsidR="00B35941" w:rsidRPr="00142F59" w:rsidRDefault="00B35941" w:rsidP="00B35941">
      <w:pPr>
        <w:widowControl/>
        <w:suppressAutoHyphens w:val="0"/>
        <w:autoSpaceDE/>
        <w:jc w:val="both"/>
        <w:rPr>
          <w:b/>
        </w:rPr>
      </w:pPr>
      <w:r w:rsidRPr="00142F59">
        <w:rPr>
          <w:lang w:eastAsia="hu-HU"/>
        </w:rPr>
        <w:t>————————————————————————</w:t>
      </w:r>
    </w:p>
    <w:p w:rsidR="00B35941" w:rsidRPr="001D4BE0" w:rsidRDefault="00B35941">
      <w:pPr>
        <w:widowControl/>
        <w:suppressAutoHyphens w:val="0"/>
        <w:autoSpaceDE/>
      </w:pPr>
    </w:p>
    <w:p w:rsidR="00B35941" w:rsidRPr="001D4BE0" w:rsidRDefault="00B35941" w:rsidP="00761FBA">
      <w:pPr>
        <w:widowControl/>
        <w:suppressAutoHyphens w:val="0"/>
        <w:autoSpaceDE/>
        <w:rPr>
          <w:b/>
        </w:rPr>
      </w:pPr>
      <w:r w:rsidRPr="001D4BE0">
        <w:rPr>
          <w:b/>
        </w:rPr>
        <w:t>REFLECT</w:t>
      </w:r>
      <w:r w:rsidR="00761FBA" w:rsidRPr="001D4BE0">
        <w:rPr>
          <w:b/>
        </w:rPr>
        <w:t xml:space="preserve"> projekt</w:t>
      </w:r>
    </w:p>
    <w:p w:rsidR="001D4BE0" w:rsidRPr="001D4BE0" w:rsidRDefault="001D4BE0" w:rsidP="001D4BE0">
      <w:pPr>
        <w:ind w:left="142" w:hanging="142"/>
        <w:rPr>
          <w:rStyle w:val="Hiperhivatkozs"/>
          <w:color w:val="auto"/>
        </w:rPr>
      </w:pPr>
      <w:r w:rsidRPr="001D4BE0">
        <w:rPr>
          <w:rStyle w:val="Hiperhivatkozs"/>
          <w:color w:val="auto"/>
          <w:u w:val="none"/>
        </w:rPr>
        <w:t>– A projekt második hírlevelét itt lehet elérni: https://bit.ly/3DSfPjf</w:t>
      </w:r>
    </w:p>
    <w:p w:rsidR="001D4BE0" w:rsidRPr="001D4BE0" w:rsidRDefault="001D4BE0" w:rsidP="001D4BE0">
      <w:pPr>
        <w:ind w:left="142" w:hanging="142"/>
        <w:rPr>
          <w:rStyle w:val="Hiperhivatkozs"/>
          <w:color w:val="auto"/>
        </w:rPr>
      </w:pPr>
      <w:r w:rsidRPr="001D4BE0">
        <w:rPr>
          <w:rStyle w:val="Hiperhivatkozs"/>
          <w:color w:val="auto"/>
          <w:u w:val="none"/>
        </w:rPr>
        <w:t>– Az</w:t>
      </w:r>
      <w:r w:rsidRPr="001D4BE0">
        <w:rPr>
          <w:rStyle w:val="Hiperhivatkozs"/>
          <w:color w:val="auto"/>
        </w:rPr>
        <w:t xml:space="preserve"> </w:t>
      </w:r>
      <w:r w:rsidRPr="001D4BE0">
        <w:t>Európai Geotermikus Fluidum Atlasz</w:t>
      </w:r>
      <w:r w:rsidRPr="001D4BE0">
        <w:rPr>
          <w:rStyle w:val="Hiperhivatkozs"/>
          <w:color w:val="auto"/>
        </w:rPr>
        <w:t xml:space="preserve"> </w:t>
      </w:r>
      <w:proofErr w:type="spellStart"/>
      <w:r w:rsidRPr="001D4BE0">
        <w:rPr>
          <w:rStyle w:val="Hiperhivatkozs"/>
          <w:color w:val="auto"/>
          <w:u w:val="none"/>
        </w:rPr>
        <w:t>Webináriumát</w:t>
      </w:r>
      <w:proofErr w:type="spellEnd"/>
      <w:r w:rsidRPr="001D4BE0">
        <w:rPr>
          <w:rStyle w:val="Hiperhivatkozs"/>
          <w:color w:val="auto"/>
          <w:u w:val="none"/>
        </w:rPr>
        <w:t xml:space="preserve"> március 17.-én tartották, ennek anyagát itt lehet megtekinteni: </w:t>
      </w:r>
      <w:hyperlink r:id="rId41" w:history="1">
        <w:r w:rsidRPr="001D4BE0">
          <w:rPr>
            <w:rStyle w:val="Hiperhivatkozs"/>
          </w:rPr>
          <w:t>https://bit.ly/3LUvPq9</w:t>
        </w:r>
      </w:hyperlink>
    </w:p>
    <w:p w:rsidR="001D4BE0" w:rsidRPr="001D4BE0" w:rsidRDefault="001D4BE0" w:rsidP="001D4BE0">
      <w:pPr>
        <w:ind w:left="142" w:hanging="142"/>
        <w:rPr>
          <w:rStyle w:val="Hiperhivatkozs"/>
          <w:color w:val="auto"/>
        </w:rPr>
      </w:pPr>
      <w:r w:rsidRPr="001D4BE0">
        <w:rPr>
          <w:rStyle w:val="Hiperhivatkozs"/>
          <w:color w:val="auto"/>
          <w:u w:val="none"/>
        </w:rPr>
        <w:t xml:space="preserve">– A projekt második brosúrája megjelent, itt lehet megtekinteni: </w:t>
      </w:r>
      <w:hyperlink r:id="rId42" w:history="1">
        <w:r w:rsidRPr="001D4BE0">
          <w:rPr>
            <w:rStyle w:val="Hiperhivatkozs"/>
          </w:rPr>
          <w:t>https://www.reflect-h2020.eu/wp-content/uploads/2021/11/reflect_brochure2_interactive.pdf</w:t>
        </w:r>
      </w:hyperlink>
    </w:p>
    <w:p w:rsidR="001049AA" w:rsidRPr="001D4BE0" w:rsidRDefault="001D4BE0" w:rsidP="001D4BE0">
      <w:pPr>
        <w:ind w:left="142" w:hanging="142"/>
        <w:rPr>
          <w:color w:val="FF0000"/>
        </w:rPr>
      </w:pPr>
      <w:r w:rsidRPr="001D4BE0">
        <w:rPr>
          <w:rStyle w:val="Hiperhivatkozs"/>
          <w:color w:val="auto"/>
          <w:u w:val="none"/>
        </w:rPr>
        <w:t xml:space="preserve">– A REFLECT kutatásait és kísérleteinek eredményeit közösségi </w:t>
      </w:r>
      <w:proofErr w:type="spellStart"/>
      <w:r w:rsidRPr="001D4BE0">
        <w:rPr>
          <w:rStyle w:val="Hiperhivatkozs"/>
          <w:color w:val="auto"/>
          <w:u w:val="none"/>
        </w:rPr>
        <w:t>médiaákon</w:t>
      </w:r>
      <w:proofErr w:type="spellEnd"/>
      <w:r w:rsidRPr="001D4BE0">
        <w:rPr>
          <w:rStyle w:val="Hiperhivatkozs"/>
          <w:color w:val="auto"/>
          <w:u w:val="none"/>
        </w:rPr>
        <w:t xml:space="preserve"> is figyelemmel </w:t>
      </w:r>
      <w:r w:rsidRPr="001D4BE0">
        <w:rPr>
          <w:rStyle w:val="Hiperhivatkozs"/>
          <w:color w:val="auto"/>
          <w:u w:val="none"/>
        </w:rPr>
        <w:lastRenderedPageBreak/>
        <w:t xml:space="preserve">kísérhetik: </w:t>
      </w:r>
      <w:proofErr w:type="spellStart"/>
      <w:r w:rsidRPr="001D4BE0">
        <w:rPr>
          <w:rStyle w:val="Hiperhivatkozs"/>
          <w:color w:val="auto"/>
          <w:u w:val="none"/>
        </w:rPr>
        <w:t>Twitter</w:t>
      </w:r>
      <w:proofErr w:type="spellEnd"/>
      <w:r w:rsidRPr="001D4BE0">
        <w:rPr>
          <w:rStyle w:val="Hiperhivatkozs"/>
          <w:color w:val="auto"/>
          <w:u w:val="none"/>
        </w:rPr>
        <w:t xml:space="preserve">: </w:t>
      </w:r>
      <w:hyperlink r:id="rId43" w:history="1">
        <w:r w:rsidRPr="0059078B">
          <w:rPr>
            <w:rStyle w:val="Hiperhivatkozs"/>
          </w:rPr>
          <w:t>https://twitter.com/reflect_h2020</w:t>
        </w:r>
      </w:hyperlink>
      <w:r>
        <w:rPr>
          <w:rStyle w:val="Hiperhivatkozs"/>
          <w:color w:val="FF0000"/>
          <w:u w:val="none"/>
        </w:rPr>
        <w:t xml:space="preserve">, </w:t>
      </w:r>
      <w:r>
        <w:rPr>
          <w:rStyle w:val="Hiperhivatkozs"/>
          <w:color w:val="FF0000"/>
          <w:u w:val="none"/>
        </w:rPr>
        <w:br/>
      </w:r>
      <w:proofErr w:type="spellStart"/>
      <w:r w:rsidRPr="001D4BE0">
        <w:rPr>
          <w:rStyle w:val="Hiperhivatkozs"/>
          <w:color w:val="auto"/>
          <w:u w:val="none"/>
        </w:rPr>
        <w:t>LinkedIn</w:t>
      </w:r>
      <w:proofErr w:type="spellEnd"/>
      <w:r w:rsidRPr="001D4BE0">
        <w:rPr>
          <w:rStyle w:val="Hiperhivatkozs"/>
          <w:color w:val="auto"/>
          <w:u w:val="none"/>
        </w:rPr>
        <w:t xml:space="preserve">: </w:t>
      </w:r>
      <w:hyperlink r:id="rId44" w:history="1">
        <w:r w:rsidRPr="001D4BE0">
          <w:rPr>
            <w:rStyle w:val="Hiperhivatkozs"/>
          </w:rPr>
          <w:t>https://www.linkedin.com/showcase/reflect-project</w:t>
        </w:r>
      </w:hyperlink>
    </w:p>
    <w:p w:rsidR="00761FBA" w:rsidRPr="00142F59" w:rsidRDefault="00761FBA" w:rsidP="001049AA">
      <w:pPr>
        <w:widowControl/>
        <w:suppressAutoHyphens w:val="0"/>
        <w:autoSpaceDE/>
        <w:ind w:left="142" w:hanging="142"/>
        <w:jc w:val="both"/>
      </w:pPr>
      <w:r w:rsidRPr="00142F59">
        <w:t xml:space="preserve">– A projekt legfrissebb híreit </w:t>
      </w:r>
      <w:hyperlink r:id="rId45" w:history="1">
        <w:r w:rsidRPr="00142F59">
          <w:rPr>
            <w:rStyle w:val="Hiperhivatkozs"/>
            <w:color w:val="auto"/>
          </w:rPr>
          <w:t>itt olvashatják</w:t>
        </w:r>
      </w:hyperlink>
      <w:r w:rsidRPr="00142F59">
        <w:t>.</w:t>
      </w:r>
    </w:p>
    <w:p w:rsidR="00B35941" w:rsidRPr="00142F59" w:rsidRDefault="00B35941" w:rsidP="00B35941">
      <w:pPr>
        <w:widowControl/>
        <w:suppressAutoHyphens w:val="0"/>
        <w:autoSpaceDE/>
        <w:jc w:val="both"/>
        <w:rPr>
          <w:b/>
        </w:rPr>
      </w:pPr>
      <w:r w:rsidRPr="00142F59">
        <w:rPr>
          <w:lang w:eastAsia="hu-HU"/>
        </w:rPr>
        <w:t>————————————————————————</w:t>
      </w:r>
    </w:p>
    <w:p w:rsidR="00B35941" w:rsidRPr="00142F59" w:rsidRDefault="00B35941" w:rsidP="00B35941">
      <w:pPr>
        <w:widowControl/>
        <w:suppressAutoHyphens w:val="0"/>
        <w:autoSpaceDE/>
        <w:rPr>
          <w:b/>
        </w:rPr>
      </w:pPr>
      <w:r w:rsidRPr="00142F59">
        <w:rPr>
          <w:b/>
        </w:rPr>
        <w:t>CROWDTHERMAL projekt</w:t>
      </w:r>
    </w:p>
    <w:p w:rsidR="00761B5F" w:rsidRPr="00142F59" w:rsidRDefault="00761B5F" w:rsidP="00334F0E">
      <w:pPr>
        <w:widowControl/>
        <w:suppressAutoHyphens w:val="0"/>
        <w:autoSpaceDE/>
        <w:ind w:left="142" w:hanging="142"/>
      </w:pPr>
      <w:r w:rsidRPr="00142F59">
        <w:t>– A projekt első nemzetközi konferenciáját április 7-én Madridban</w:t>
      </w:r>
      <w:r w:rsidR="00142F59" w:rsidRPr="00142F59">
        <w:t xml:space="preserve"> tartották</w:t>
      </w:r>
      <w:r w:rsidRPr="00142F59">
        <w:t>, amely</w:t>
      </w:r>
      <w:r w:rsidR="00142F59" w:rsidRPr="00142F59">
        <w:t>hez</w:t>
      </w:r>
      <w:r w:rsidRPr="00142F59">
        <w:t xml:space="preserve"> online is lehet</w:t>
      </w:r>
      <w:r w:rsidR="00142F59" w:rsidRPr="00142F59">
        <w:t>ett</w:t>
      </w:r>
      <w:r w:rsidRPr="00142F59">
        <w:t xml:space="preserve"> csatlakozni. A konferencia </w:t>
      </w:r>
      <w:r w:rsidR="00142F59" w:rsidRPr="00142F59">
        <w:t xml:space="preserve">anyagát az alábbi linken lehet elérni: </w:t>
      </w:r>
      <w:hyperlink r:id="rId46" w:history="1">
        <w:r w:rsidR="00142F59" w:rsidRPr="00142F59">
          <w:rPr>
            <w:rStyle w:val="Hiperhivatkozs"/>
          </w:rPr>
          <w:t>https://www.crowdthermalproject.eu/2022/02/14/crowdthermal-first-international-conference-introducing-the-crowdthermal-core-services/</w:t>
        </w:r>
      </w:hyperlink>
    </w:p>
    <w:p w:rsidR="00761B5F" w:rsidRPr="00142F59" w:rsidRDefault="00761B5F" w:rsidP="00761B5F">
      <w:pPr>
        <w:widowControl/>
        <w:suppressAutoHyphens w:val="0"/>
        <w:autoSpaceDE/>
        <w:ind w:left="142" w:hanging="142"/>
        <w:rPr>
          <w:lang w:eastAsia="hu-HU" w:bidi="ar-SA"/>
        </w:rPr>
      </w:pPr>
      <w:r w:rsidRPr="00142F59">
        <w:t xml:space="preserve">– a projekt tájékoztatóit </w:t>
      </w:r>
      <w:r w:rsidR="009F0979">
        <w:t>a</w:t>
      </w:r>
      <w:r w:rsidRPr="00142F59">
        <w:t xml:space="preserve"> magyar, izlandi és spanyol esettanulmányokról itt lehet megtekinteni: </w:t>
      </w:r>
      <w:hyperlink r:id="rId47" w:tgtFrame="_blank" w:history="1">
        <w:r w:rsidRPr="00142F59">
          <w:rPr>
            <w:rStyle w:val="Hiperhivatkozs"/>
            <w:rFonts w:eastAsia="Symbol"/>
            <w:color w:val="auto"/>
          </w:rPr>
          <w:t>https://www.crowdthermalproject.eu/factsheets/</w:t>
        </w:r>
      </w:hyperlink>
    </w:p>
    <w:p w:rsidR="00B35941" w:rsidRPr="00142F59" w:rsidRDefault="00334F0E" w:rsidP="00334F0E">
      <w:pPr>
        <w:ind w:left="142" w:hanging="142"/>
      </w:pPr>
      <w:r w:rsidRPr="00142F59">
        <w:t>–</w:t>
      </w:r>
      <w:r w:rsidR="00B35941" w:rsidRPr="00142F59">
        <w:t xml:space="preserve"> CROWDTHERMAL </w:t>
      </w:r>
      <w:r w:rsidR="00761B5F" w:rsidRPr="00142F59">
        <w:t>projekt legfris</w:t>
      </w:r>
      <w:r w:rsidR="00142F59">
        <w:t>s</w:t>
      </w:r>
      <w:r w:rsidR="00761B5F" w:rsidRPr="00142F59">
        <w:t xml:space="preserve">ebb tájékoztatóit itt érhetik el: </w:t>
      </w:r>
      <w:hyperlink r:id="rId48" w:history="1">
        <w:r w:rsidR="00761B5F" w:rsidRPr="00142F59">
          <w:rPr>
            <w:rStyle w:val="Hiperhivatkozs"/>
            <w:color w:val="auto"/>
          </w:rPr>
          <w:t>https://www.crowdthermalproject.eu/factsheets/</w:t>
        </w:r>
      </w:hyperlink>
    </w:p>
    <w:p w:rsidR="00B35941" w:rsidRPr="00142F59" w:rsidRDefault="00334F0E" w:rsidP="00334F0E">
      <w:pPr>
        <w:widowControl/>
        <w:suppressAutoHyphens w:val="0"/>
        <w:autoSpaceDE/>
        <w:ind w:left="142" w:hanging="142"/>
      </w:pPr>
      <w:r w:rsidRPr="00142F59">
        <w:t xml:space="preserve">– </w:t>
      </w:r>
      <w:r w:rsidR="00B35941" w:rsidRPr="00142F59">
        <w:t xml:space="preserve">A projekt </w:t>
      </w:r>
      <w:r w:rsidRPr="00142F59">
        <w:rPr>
          <w:b/>
        </w:rPr>
        <w:t>legfrissebb híreit</w:t>
      </w:r>
      <w:r w:rsidR="00B35941" w:rsidRPr="00142F59">
        <w:rPr>
          <w:rStyle w:val="Hiperhivatkozs"/>
          <w:rFonts w:eastAsia="Symbol"/>
          <w:color w:val="auto"/>
          <w:u w:val="none"/>
        </w:rPr>
        <w:t xml:space="preserve"> </w:t>
      </w:r>
      <w:hyperlink r:id="rId49" w:history="1">
        <w:r w:rsidR="00B35941" w:rsidRPr="00142F59">
          <w:rPr>
            <w:rStyle w:val="Hiperhivatkozs"/>
            <w:rFonts w:eastAsia="Symbol"/>
            <w:color w:val="auto"/>
          </w:rPr>
          <w:t>itt olvashatják</w:t>
        </w:r>
        <w:r w:rsidR="00B35941" w:rsidRPr="00142F59">
          <w:rPr>
            <w:rStyle w:val="Hiperhivatkozs"/>
            <w:color w:val="auto"/>
          </w:rPr>
          <w:t>.</w:t>
        </w:r>
      </w:hyperlink>
    </w:p>
    <w:p w:rsidR="00B35941" w:rsidRPr="00142F59" w:rsidRDefault="00B35941" w:rsidP="00B35941">
      <w:pPr>
        <w:widowControl/>
        <w:suppressAutoHyphens w:val="0"/>
        <w:autoSpaceDE/>
        <w:jc w:val="both"/>
        <w:rPr>
          <w:b/>
        </w:rPr>
      </w:pPr>
      <w:r w:rsidRPr="00142F59">
        <w:rPr>
          <w:lang w:eastAsia="hu-HU"/>
        </w:rPr>
        <w:t>————————————————————————</w:t>
      </w:r>
    </w:p>
    <w:p w:rsidR="00B35941" w:rsidRPr="00B57ED1" w:rsidRDefault="006B1013" w:rsidP="00761FBA">
      <w:pPr>
        <w:widowControl/>
        <w:suppressAutoHyphens w:val="0"/>
        <w:autoSpaceDE/>
        <w:ind w:left="142" w:hanging="142"/>
        <w:rPr>
          <w:b/>
        </w:rPr>
      </w:pPr>
      <w:r w:rsidRPr="00B57ED1">
        <w:rPr>
          <w:b/>
        </w:rPr>
        <w:t>ENGIE projekt</w:t>
      </w:r>
    </w:p>
    <w:p w:rsidR="00813EFC" w:rsidRPr="00B57ED1" w:rsidRDefault="00B35941" w:rsidP="00813EFC">
      <w:pPr>
        <w:pStyle w:val="Cmsor2"/>
        <w:ind w:left="142" w:hanging="14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57ED1">
        <w:rPr>
          <w:color w:val="auto"/>
        </w:rPr>
        <w:t xml:space="preserve">– </w:t>
      </w:r>
      <w:r w:rsidR="00813EFC" w:rsidRPr="00B57ED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Március 14-én megtartották a </w:t>
      </w:r>
      <w:hyperlink r:id="rId50" w:history="1">
        <w:r w:rsidR="00813EFC" w:rsidRPr="00B57ED1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The </w:t>
        </w:r>
        <w:proofErr w:type="spellStart"/>
        <w:r w:rsidR="00813EFC" w:rsidRPr="00B57ED1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Whispers</w:t>
        </w:r>
        <w:proofErr w:type="spellEnd"/>
        <w:r w:rsidR="00813EFC" w:rsidRPr="00B57ED1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of Mary </w:t>
        </w:r>
        <w:proofErr w:type="spellStart"/>
        <w:r w:rsidR="00813EFC" w:rsidRPr="00B57ED1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Anning</w:t>
        </w:r>
        <w:proofErr w:type="spellEnd"/>
        <w:r w:rsidR="00813EFC" w:rsidRPr="00B57ED1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and Other </w:t>
        </w:r>
        <w:proofErr w:type="spellStart"/>
        <w:r w:rsidR="00813EFC" w:rsidRPr="00B57ED1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Pioneer</w:t>
        </w:r>
        <w:proofErr w:type="spellEnd"/>
        <w:r w:rsidR="00813EFC" w:rsidRPr="00B57ED1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813EFC" w:rsidRPr="00B57ED1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Women</w:t>
        </w:r>
        <w:proofErr w:type="spellEnd"/>
        <w:r w:rsidR="00813EFC" w:rsidRPr="00B57ED1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Geologists</w:t>
        </w:r>
      </w:hyperlink>
      <w:r w:rsidR="00813EFC" w:rsidRPr="00B57ED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c. </w:t>
      </w:r>
      <w:proofErr w:type="spellStart"/>
      <w:r w:rsidR="00813EFC" w:rsidRPr="00B57ED1">
        <w:rPr>
          <w:rFonts w:ascii="Times New Roman" w:eastAsia="Times New Roman" w:hAnsi="Times New Roman" w:cs="Times New Roman"/>
          <w:color w:val="auto"/>
          <w:sz w:val="24"/>
          <w:szCs w:val="24"/>
        </w:rPr>
        <w:t>webináriumot</w:t>
      </w:r>
      <w:proofErr w:type="spellEnd"/>
      <w:r w:rsidR="00813EFC" w:rsidRPr="00B57ED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itt lehet </w:t>
      </w:r>
      <w:r w:rsidR="00B57ED1" w:rsidRPr="00B57ED1">
        <w:rPr>
          <w:rFonts w:ascii="Times New Roman" w:eastAsia="Times New Roman" w:hAnsi="Times New Roman" w:cs="Times New Roman"/>
          <w:color w:val="auto"/>
          <w:sz w:val="24"/>
          <w:szCs w:val="24"/>
        </w:rPr>
        <w:t>a felvételt megtekinteni: https://www.youtube.com/watch</w:t>
      </w:r>
      <w:proofErr w:type="gramStart"/>
      <w:r w:rsidR="00B57ED1" w:rsidRPr="00B57ED1">
        <w:rPr>
          <w:rFonts w:ascii="Times New Roman" w:eastAsia="Times New Roman" w:hAnsi="Times New Roman" w:cs="Times New Roman"/>
          <w:color w:val="auto"/>
          <w:sz w:val="24"/>
          <w:szCs w:val="24"/>
        </w:rPr>
        <w:t>?v</w:t>
      </w:r>
      <w:proofErr w:type="gramEnd"/>
      <w:r w:rsidR="00B57ED1" w:rsidRPr="00B57ED1">
        <w:rPr>
          <w:rFonts w:ascii="Times New Roman" w:eastAsia="Times New Roman" w:hAnsi="Times New Roman" w:cs="Times New Roman"/>
          <w:color w:val="auto"/>
          <w:sz w:val="24"/>
          <w:szCs w:val="24"/>
        </w:rPr>
        <w:t>=jaFwS1is66I</w:t>
      </w:r>
    </w:p>
    <w:p w:rsidR="00813EFC" w:rsidRPr="00B57ED1" w:rsidRDefault="00813EFC" w:rsidP="00813EFC">
      <w:pPr>
        <w:pStyle w:val="Cmsor2"/>
        <w:ind w:left="142" w:hanging="14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57ED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Március 3-án megjelent a </w:t>
      </w:r>
      <w:hyperlink r:id="rId51" w:history="1">
        <w:r w:rsidRPr="00B57ED1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 xml:space="preserve">GEAS: </w:t>
        </w:r>
        <w:proofErr w:type="spellStart"/>
        <w:r w:rsidRPr="00B57ED1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Women</w:t>
        </w:r>
        <w:proofErr w:type="spellEnd"/>
        <w:r w:rsidRPr="00B57ED1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57ED1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who</w:t>
        </w:r>
        <w:proofErr w:type="spellEnd"/>
        <w:r w:rsidRPr="00B57ED1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57ED1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study</w:t>
        </w:r>
        <w:proofErr w:type="spellEnd"/>
        <w:r w:rsidRPr="00B57ED1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 xml:space="preserve"> the </w:t>
        </w:r>
        <w:proofErr w:type="spellStart"/>
        <w:r w:rsidRPr="00B57ED1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Earth</w:t>
        </w:r>
        <w:proofErr w:type="spellEnd"/>
        <w:r w:rsidRPr="00B57ED1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 xml:space="preserve"> c. kiadvány</w:t>
        </w:r>
      </w:hyperlink>
      <w:r w:rsidRPr="00B57ED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amely 12 geológushölgy </w:t>
      </w:r>
      <w:r w:rsidR="00B57ED1" w:rsidRPr="00B57ED1">
        <w:rPr>
          <w:rFonts w:ascii="Times New Roman" w:eastAsia="Times New Roman" w:hAnsi="Times New Roman" w:cs="Times New Roman"/>
          <w:color w:val="auto"/>
          <w:sz w:val="24"/>
          <w:szCs w:val="24"/>
        </w:rPr>
        <w:t>életét</w:t>
      </w:r>
      <w:r w:rsidRPr="00B57ED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mutatja be a geológia hőskorából</w:t>
      </w:r>
      <w:r w:rsidR="00B57ED1" w:rsidRPr="00B57ED1">
        <w:rPr>
          <w:rFonts w:ascii="Times New Roman" w:eastAsia="Times New Roman" w:hAnsi="Times New Roman" w:cs="Times New Roman"/>
          <w:color w:val="auto"/>
          <w:sz w:val="24"/>
          <w:szCs w:val="24"/>
        </w:rPr>
        <w:t>, angol és spanyol nyelven</w:t>
      </w:r>
      <w:r w:rsidRPr="00B57ED1">
        <w:rPr>
          <w:rFonts w:ascii="Times New Roman" w:eastAsia="Times New Roman" w:hAnsi="Times New Roman" w:cs="Times New Roman"/>
          <w:color w:val="auto"/>
          <w:sz w:val="24"/>
          <w:szCs w:val="24"/>
        </w:rPr>
        <w:t>. A kiadvány hamarosan magyar nyelven is elérhető lesz.</w:t>
      </w:r>
    </w:p>
    <w:p w:rsidR="00B02ABB" w:rsidRPr="00B57ED1" w:rsidRDefault="00761FBA" w:rsidP="00761FBA">
      <w:pPr>
        <w:widowControl/>
        <w:suppressAutoHyphens w:val="0"/>
        <w:autoSpaceDE/>
        <w:spacing w:before="80"/>
        <w:ind w:left="142" w:hanging="142"/>
        <w:jc w:val="both"/>
        <w:rPr>
          <w:rStyle w:val="Hiperhivatkozs"/>
          <w:color w:val="auto"/>
        </w:rPr>
      </w:pPr>
      <w:r w:rsidRPr="00B57ED1">
        <w:t xml:space="preserve">– </w:t>
      </w:r>
      <w:r w:rsidR="00B02ABB" w:rsidRPr="00B57ED1">
        <w:t>Megjelent az ENGIE online magazin</w:t>
      </w:r>
      <w:r w:rsidR="009F5D43" w:rsidRPr="00B57ED1">
        <w:t xml:space="preserve">jának </w:t>
      </w:r>
      <w:r w:rsidR="00B57ED1" w:rsidRPr="00B57ED1">
        <w:t xml:space="preserve">legújabb </w:t>
      </w:r>
      <w:r w:rsidR="009F5D43" w:rsidRPr="00B57ED1">
        <w:t>száma</w:t>
      </w:r>
      <w:r w:rsidR="00B02ABB" w:rsidRPr="00B57ED1">
        <w:t xml:space="preserve">, </w:t>
      </w:r>
      <w:r w:rsidR="009F5D43" w:rsidRPr="00B57ED1">
        <w:t>a magazinra</w:t>
      </w:r>
      <w:r w:rsidR="00B02ABB" w:rsidRPr="00B57ED1">
        <w:t xml:space="preserve"> </w:t>
      </w:r>
      <w:hyperlink r:id="rId52" w:history="1">
        <w:r w:rsidR="00B02ABB" w:rsidRPr="00B57ED1">
          <w:rPr>
            <w:rStyle w:val="Hiperhivatkozs"/>
            <w:color w:val="auto"/>
          </w:rPr>
          <w:t>itt lehet feliratkozni.</w:t>
        </w:r>
      </w:hyperlink>
    </w:p>
    <w:p w:rsidR="00B02ABB" w:rsidRPr="00B57ED1" w:rsidRDefault="00761FBA" w:rsidP="00761FBA">
      <w:pPr>
        <w:widowControl/>
        <w:suppressAutoHyphens w:val="0"/>
        <w:autoSpaceDE/>
        <w:spacing w:before="80"/>
        <w:ind w:left="142" w:hanging="142"/>
        <w:jc w:val="both"/>
      </w:pPr>
      <w:r w:rsidRPr="00B57ED1">
        <w:t xml:space="preserve">– </w:t>
      </w:r>
      <w:r w:rsidR="00B02ABB" w:rsidRPr="00B57ED1">
        <w:t xml:space="preserve">A projekt legfrissebb </w:t>
      </w:r>
      <w:hyperlink r:id="rId53" w:history="1">
        <w:r w:rsidR="00B02ABB" w:rsidRPr="00B57ED1">
          <w:rPr>
            <w:rStyle w:val="Hiperhivatkozs"/>
            <w:color w:val="auto"/>
          </w:rPr>
          <w:t>híreit itt olvashatják.</w:t>
        </w:r>
      </w:hyperlink>
    </w:p>
    <w:p w:rsidR="002575E4" w:rsidRDefault="002575E4">
      <w:pPr>
        <w:widowControl/>
        <w:suppressAutoHyphens w:val="0"/>
        <w:autoSpaceDE/>
        <w:rPr>
          <w:color w:val="000000" w:themeColor="text1"/>
          <w:sz w:val="26"/>
          <w:szCs w:val="26"/>
        </w:rPr>
      </w:pPr>
    </w:p>
    <w:p w:rsidR="002575E4" w:rsidRPr="002575E4" w:rsidRDefault="002575E4" w:rsidP="002575E4">
      <w:pPr>
        <w:widowControl/>
        <w:suppressAutoHyphens w:val="0"/>
        <w:autoSpaceDE/>
        <w:jc w:val="center"/>
        <w:rPr>
          <w:b/>
        </w:rPr>
      </w:pPr>
      <w:r w:rsidRPr="002575E4">
        <w:rPr>
          <w:color w:val="222222"/>
          <w:lang w:eastAsia="hu-HU"/>
        </w:rPr>
        <w:t>————————————————————————</w:t>
      </w:r>
    </w:p>
    <w:p w:rsidR="003E29C0" w:rsidRPr="00ED118F" w:rsidRDefault="003E29C0" w:rsidP="001713C0">
      <w:pPr>
        <w:widowControl/>
        <w:suppressAutoHyphens w:val="0"/>
        <w:autoSpaceDE/>
        <w:jc w:val="both"/>
        <w:rPr>
          <w:color w:val="000000" w:themeColor="text1"/>
          <w:sz w:val="26"/>
          <w:szCs w:val="26"/>
        </w:rPr>
      </w:pPr>
    </w:p>
    <w:p w:rsidR="0014567D" w:rsidRPr="00ED118F" w:rsidRDefault="0014567D" w:rsidP="00227983">
      <w:pPr>
        <w:widowControl/>
        <w:suppressAutoHyphens w:val="0"/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ED118F">
        <w:rPr>
          <w:color w:val="000000" w:themeColor="text1"/>
          <w:sz w:val="26"/>
          <w:szCs w:val="26"/>
        </w:rPr>
        <w:t>M</w:t>
      </w:r>
      <w:r w:rsidRPr="00ED118F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agyarhoni Földtani Társulat Hírlevelét szerkesztette: </w:t>
      </w:r>
      <w:r w:rsidR="00AA16F0" w:rsidRPr="00ED118F">
        <w:rPr>
          <w:b/>
          <w:bCs/>
          <w:color w:val="000000" w:themeColor="text1"/>
          <w:sz w:val="26"/>
          <w:szCs w:val="26"/>
          <w:shd w:val="clear" w:color="auto" w:fill="FFFFFF"/>
        </w:rPr>
        <w:br/>
      </w:r>
      <w:r w:rsidRPr="00ED118F">
        <w:rPr>
          <w:b/>
          <w:bCs/>
          <w:color w:val="000000" w:themeColor="text1"/>
          <w:sz w:val="26"/>
          <w:szCs w:val="26"/>
          <w:shd w:val="clear" w:color="auto" w:fill="FFFFFF"/>
        </w:rPr>
        <w:t>Krivánné Horváth Ágnes</w:t>
      </w:r>
    </w:p>
    <w:p w:rsidR="0014567D" w:rsidRPr="00ED118F" w:rsidRDefault="0014567D" w:rsidP="00227983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ED118F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 megjelentetni kívánt anyagokat kérjük e-mailen, </w:t>
      </w:r>
      <w:proofErr w:type="spellStart"/>
      <w:r w:rsidR="00AA16F0" w:rsidRPr="00ED118F">
        <w:rPr>
          <w:b/>
          <w:bCs/>
          <w:color w:val="000000" w:themeColor="text1"/>
          <w:sz w:val="26"/>
          <w:szCs w:val="26"/>
          <w:shd w:val="clear" w:color="auto" w:fill="FFFFFF"/>
        </w:rPr>
        <w:t>word</w:t>
      </w:r>
      <w:proofErr w:type="spellEnd"/>
      <w:r w:rsidRPr="00ED118F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formátumban</w:t>
      </w:r>
      <w:r w:rsidR="00CE676D" w:rsidRPr="00ED118F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ED118F">
        <w:rPr>
          <w:b/>
          <w:bCs/>
          <w:color w:val="000000" w:themeColor="text1"/>
          <w:sz w:val="26"/>
          <w:szCs w:val="26"/>
        </w:rPr>
        <w:t>küldjék el az alábbi címre:</w:t>
      </w:r>
    </w:p>
    <w:p w:rsidR="0014567D" w:rsidRPr="00ED118F" w:rsidRDefault="00F007D4" w:rsidP="00227983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hyperlink r:id="rId54" w:history="1">
        <w:r w:rsidR="00931428" w:rsidRPr="00ED118F">
          <w:rPr>
            <w:rStyle w:val="Hiperhivatkozs"/>
            <w:b/>
            <w:bCs/>
            <w:sz w:val="26"/>
            <w:szCs w:val="26"/>
            <w:shd w:val="clear" w:color="auto" w:fill="FFFFFF"/>
          </w:rPr>
          <w:t>mft@mft.t-online.hu</w:t>
        </w:r>
      </w:hyperlink>
    </w:p>
    <w:p w:rsidR="0014567D" w:rsidRPr="00ED118F" w:rsidRDefault="0014567D" w:rsidP="00227983">
      <w:pPr>
        <w:autoSpaceDE/>
        <w:jc w:val="center"/>
        <w:rPr>
          <w:color w:val="000000" w:themeColor="text1"/>
          <w:sz w:val="26"/>
          <w:szCs w:val="26"/>
        </w:rPr>
      </w:pPr>
    </w:p>
    <w:p w:rsidR="0014567D" w:rsidRPr="00ED118F" w:rsidRDefault="0014567D" w:rsidP="00227983">
      <w:pPr>
        <w:jc w:val="center"/>
        <w:rPr>
          <w:b/>
          <w:bCs/>
          <w:color w:val="000000" w:themeColor="text1"/>
          <w:sz w:val="26"/>
          <w:szCs w:val="26"/>
        </w:rPr>
      </w:pPr>
      <w:r w:rsidRPr="00ED118F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 küldött anyagokat minden esetben visszaigazoljuk, az igazolás elmaradása esetén kérjük, szíveskedjék a kapcsolatot más módon is </w:t>
      </w:r>
      <w:r w:rsidRPr="00ED118F">
        <w:rPr>
          <w:b/>
          <w:bCs/>
          <w:color w:val="000000" w:themeColor="text1"/>
          <w:sz w:val="26"/>
          <w:szCs w:val="26"/>
        </w:rPr>
        <w:t>felvenni!</w:t>
      </w:r>
    </w:p>
    <w:p w:rsidR="0014567D" w:rsidRPr="00ED118F" w:rsidRDefault="0014567D" w:rsidP="00227983">
      <w:pPr>
        <w:jc w:val="center"/>
        <w:rPr>
          <w:color w:val="000000" w:themeColor="text1"/>
          <w:sz w:val="26"/>
          <w:szCs w:val="26"/>
        </w:rPr>
      </w:pPr>
    </w:p>
    <w:p w:rsidR="0014567D" w:rsidRPr="00ED118F" w:rsidRDefault="0014567D" w:rsidP="00227983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ED118F">
        <w:rPr>
          <w:b/>
          <w:bCs/>
          <w:color w:val="000000" w:themeColor="text1"/>
          <w:sz w:val="26"/>
          <w:szCs w:val="26"/>
          <w:shd w:val="clear" w:color="auto" w:fill="FFFFFF"/>
        </w:rPr>
        <w:t>Magyarhoni Földtani Társulat</w:t>
      </w:r>
    </w:p>
    <w:p w:rsidR="0014567D" w:rsidRPr="00ED118F" w:rsidRDefault="0014567D" w:rsidP="00227983">
      <w:pPr>
        <w:autoSpaceDE/>
        <w:jc w:val="center"/>
        <w:rPr>
          <w:b/>
          <w:bCs/>
          <w:color w:val="000000" w:themeColor="text1"/>
          <w:sz w:val="26"/>
          <w:szCs w:val="26"/>
        </w:rPr>
      </w:pPr>
      <w:r w:rsidRPr="00ED118F">
        <w:rPr>
          <w:b/>
          <w:bCs/>
          <w:color w:val="000000" w:themeColor="text1"/>
          <w:sz w:val="26"/>
          <w:szCs w:val="26"/>
        </w:rPr>
        <w:t>H-1015 Budapest, Csalogány u. 12. 1. em. 1.</w:t>
      </w:r>
    </w:p>
    <w:p w:rsidR="00604316" w:rsidRPr="00ED118F" w:rsidRDefault="00604316" w:rsidP="00227983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ED118F">
        <w:rPr>
          <w:b/>
          <w:bCs/>
          <w:color w:val="000000" w:themeColor="text1"/>
          <w:sz w:val="26"/>
          <w:szCs w:val="26"/>
          <w:shd w:val="clear" w:color="auto" w:fill="FFFFFF"/>
        </w:rPr>
        <w:t>H-1255 Budapest, Pf. 61.</w:t>
      </w:r>
    </w:p>
    <w:p w:rsidR="00604316" w:rsidRPr="00ED118F" w:rsidRDefault="00604316" w:rsidP="00227983">
      <w:pPr>
        <w:jc w:val="center"/>
        <w:rPr>
          <w:b/>
          <w:bCs/>
          <w:color w:val="000000" w:themeColor="text1"/>
          <w:sz w:val="26"/>
          <w:szCs w:val="26"/>
        </w:rPr>
      </w:pPr>
      <w:r w:rsidRPr="00ED118F">
        <w:rPr>
          <w:b/>
          <w:bCs/>
          <w:color w:val="000000" w:themeColor="text1"/>
          <w:sz w:val="26"/>
          <w:szCs w:val="26"/>
        </w:rPr>
        <w:t>Tel/Fax: 201-9129, Mobil: 06 20 4948 449</w:t>
      </w:r>
    </w:p>
    <w:p w:rsidR="00604316" w:rsidRPr="00ED118F" w:rsidRDefault="00604316" w:rsidP="00227983">
      <w:pPr>
        <w:autoSpaceDE/>
        <w:jc w:val="center"/>
        <w:rPr>
          <w:b/>
          <w:bCs/>
          <w:color w:val="000000" w:themeColor="text1"/>
          <w:sz w:val="26"/>
          <w:szCs w:val="26"/>
        </w:rPr>
      </w:pPr>
      <w:proofErr w:type="gramStart"/>
      <w:r w:rsidRPr="00ED118F">
        <w:rPr>
          <w:b/>
          <w:bCs/>
          <w:color w:val="000000" w:themeColor="text1"/>
          <w:sz w:val="26"/>
          <w:szCs w:val="26"/>
        </w:rPr>
        <w:t>e-mail</w:t>
      </w:r>
      <w:proofErr w:type="gramEnd"/>
      <w:r w:rsidRPr="00ED118F">
        <w:rPr>
          <w:b/>
          <w:bCs/>
          <w:color w:val="000000" w:themeColor="text1"/>
          <w:sz w:val="26"/>
          <w:szCs w:val="26"/>
        </w:rPr>
        <w:t xml:space="preserve">: </w:t>
      </w:r>
      <w:hyperlink r:id="rId55" w:history="1">
        <w:r w:rsidRPr="00ED118F">
          <w:rPr>
            <w:rStyle w:val="Hiperhivatkozs"/>
            <w:b/>
            <w:bCs/>
            <w:color w:val="000000" w:themeColor="text1"/>
            <w:sz w:val="26"/>
            <w:szCs w:val="26"/>
            <w:shd w:val="clear" w:color="auto" w:fill="FFFFFF"/>
          </w:rPr>
          <w:t>mft@mft.t-online.hu</w:t>
        </w:r>
      </w:hyperlink>
    </w:p>
    <w:p w:rsidR="00E10825" w:rsidRPr="00ED118F" w:rsidRDefault="00E10825" w:rsidP="00227983">
      <w:pPr>
        <w:jc w:val="center"/>
        <w:rPr>
          <w:b/>
          <w:color w:val="000000" w:themeColor="text1"/>
          <w:sz w:val="26"/>
          <w:szCs w:val="26"/>
        </w:rPr>
      </w:pPr>
    </w:p>
    <w:p w:rsidR="0014567D" w:rsidRPr="00ED118F" w:rsidRDefault="00A16D5D" w:rsidP="00227983">
      <w:pPr>
        <w:jc w:val="center"/>
        <w:rPr>
          <w:b/>
          <w:color w:val="000000" w:themeColor="text1"/>
          <w:sz w:val="26"/>
          <w:szCs w:val="26"/>
        </w:rPr>
      </w:pPr>
      <w:r w:rsidRPr="00ED118F">
        <w:rPr>
          <w:b/>
          <w:color w:val="000000" w:themeColor="text1"/>
          <w:sz w:val="26"/>
          <w:szCs w:val="26"/>
        </w:rPr>
        <w:t>Félfogadás: hétfő, szerda 8.0</w:t>
      </w:r>
      <w:r w:rsidR="0014567D" w:rsidRPr="00ED118F">
        <w:rPr>
          <w:b/>
          <w:color w:val="000000" w:themeColor="text1"/>
          <w:sz w:val="26"/>
          <w:szCs w:val="26"/>
        </w:rPr>
        <w:t>0–</w:t>
      </w:r>
      <w:r w:rsidRPr="00ED118F">
        <w:rPr>
          <w:b/>
          <w:color w:val="000000" w:themeColor="text1"/>
          <w:sz w:val="26"/>
          <w:szCs w:val="26"/>
        </w:rPr>
        <w:t>17.3</w:t>
      </w:r>
      <w:r w:rsidR="00C91650" w:rsidRPr="00ED118F">
        <w:rPr>
          <w:b/>
          <w:color w:val="000000" w:themeColor="text1"/>
          <w:sz w:val="26"/>
          <w:szCs w:val="26"/>
        </w:rPr>
        <w:t>0</w:t>
      </w:r>
      <w:r w:rsidR="0014567D" w:rsidRPr="00ED118F">
        <w:rPr>
          <w:b/>
          <w:color w:val="000000" w:themeColor="text1"/>
          <w:sz w:val="26"/>
          <w:szCs w:val="26"/>
        </w:rPr>
        <w:t>,</w:t>
      </w:r>
      <w:r w:rsidRPr="00ED118F">
        <w:rPr>
          <w:b/>
          <w:color w:val="000000" w:themeColor="text1"/>
          <w:sz w:val="26"/>
          <w:szCs w:val="26"/>
        </w:rPr>
        <w:t xml:space="preserve"> péntek 8.00</w:t>
      </w:r>
      <w:r w:rsidR="00C91650" w:rsidRPr="00ED118F">
        <w:rPr>
          <w:b/>
          <w:color w:val="000000" w:themeColor="text1"/>
          <w:sz w:val="26"/>
          <w:szCs w:val="26"/>
        </w:rPr>
        <w:t>–13</w:t>
      </w:r>
      <w:r w:rsidR="0014567D" w:rsidRPr="00ED118F">
        <w:rPr>
          <w:b/>
          <w:color w:val="000000" w:themeColor="text1"/>
          <w:sz w:val="26"/>
          <w:szCs w:val="26"/>
        </w:rPr>
        <w:t>.30,</w:t>
      </w:r>
      <w:r w:rsidR="00E10825" w:rsidRPr="00ED118F">
        <w:rPr>
          <w:b/>
          <w:color w:val="000000" w:themeColor="text1"/>
          <w:sz w:val="26"/>
          <w:szCs w:val="26"/>
        </w:rPr>
        <w:t xml:space="preserve"> </w:t>
      </w:r>
      <w:r w:rsidR="0014567D" w:rsidRPr="00ED118F">
        <w:rPr>
          <w:b/>
          <w:color w:val="000000" w:themeColor="text1"/>
          <w:sz w:val="26"/>
          <w:szCs w:val="26"/>
        </w:rPr>
        <w:t>az ettől eltérő időpont</w:t>
      </w:r>
      <w:r w:rsidR="00476780" w:rsidRPr="00ED118F">
        <w:rPr>
          <w:b/>
          <w:color w:val="000000" w:themeColor="text1"/>
          <w:sz w:val="26"/>
          <w:szCs w:val="26"/>
        </w:rPr>
        <w:t>ú érkezést</w:t>
      </w:r>
      <w:r w:rsidR="0014567D" w:rsidRPr="00ED118F">
        <w:rPr>
          <w:b/>
          <w:color w:val="000000" w:themeColor="text1"/>
          <w:sz w:val="26"/>
          <w:szCs w:val="26"/>
        </w:rPr>
        <w:t xml:space="preserve"> kérjük, előre jelezzék!</w:t>
      </w:r>
    </w:p>
    <w:sectPr w:rsidR="0014567D" w:rsidRPr="00ED118F" w:rsidSect="00C57521">
      <w:footerReference w:type="even" r:id="rId56"/>
      <w:footerReference w:type="default" r:id="rId57"/>
      <w:footerReference w:type="first" r:id="rId58"/>
      <w:type w:val="continuous"/>
      <w:pgSz w:w="11906" w:h="16838"/>
      <w:pgMar w:top="1134" w:right="1134" w:bottom="1134" w:left="1134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DD0" w:rsidRDefault="00105DD0">
      <w:r>
        <w:separator/>
      </w:r>
    </w:p>
  </w:endnote>
  <w:endnote w:type="continuationSeparator" w:id="0">
    <w:p w:rsidR="00105DD0" w:rsidRDefault="0010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7D4" w:rsidRDefault="00F007D4">
    <w:pPr>
      <w:tabs>
        <w:tab w:val="center" w:pos="4320"/>
        <w:tab w:val="right" w:pos="8640"/>
      </w:tabs>
      <w:autoSpaceDE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723019"/>
      <w:docPartObj>
        <w:docPartGallery w:val="Page Numbers (Bottom of Page)"/>
        <w:docPartUnique/>
      </w:docPartObj>
    </w:sdtPr>
    <w:sdtContent>
      <w:p w:rsidR="00F007D4" w:rsidRDefault="00F007D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5BD">
          <w:rPr>
            <w:noProof/>
          </w:rPr>
          <w:t>6</w:t>
        </w:r>
        <w:r>
          <w:fldChar w:fldCharType="end"/>
        </w:r>
      </w:p>
    </w:sdtContent>
  </w:sdt>
  <w:p w:rsidR="00F007D4" w:rsidRDefault="00F007D4">
    <w:pPr>
      <w:tabs>
        <w:tab w:val="center" w:pos="4320"/>
        <w:tab w:val="right" w:pos="8640"/>
      </w:tabs>
      <w:autoSpaceDE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536130"/>
      <w:docPartObj>
        <w:docPartGallery w:val="Page Numbers (Bottom of Page)"/>
        <w:docPartUnique/>
      </w:docPartObj>
    </w:sdtPr>
    <w:sdtContent>
      <w:p w:rsidR="00F007D4" w:rsidRDefault="00F007D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007D4" w:rsidRDefault="00F007D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DD0" w:rsidRDefault="00105DD0">
      <w:r>
        <w:separator/>
      </w:r>
    </w:p>
  </w:footnote>
  <w:footnote w:type="continuationSeparator" w:id="0">
    <w:p w:rsidR="00105DD0" w:rsidRDefault="00105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4"/>
    <w:lvl w:ilvl="0">
      <w:start w:val="17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3"/>
    <w:lvl w:ilvl="0">
      <w:start w:val="17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Num8"/>
    <w:lvl w:ilvl="0">
      <w:start w:val="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39F0FC7"/>
    <w:multiLevelType w:val="hybridMultilevel"/>
    <w:tmpl w:val="EE7CAB9E"/>
    <w:lvl w:ilvl="0" w:tplc="3D28883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42350CF"/>
    <w:multiLevelType w:val="hybridMultilevel"/>
    <w:tmpl w:val="2676F80A"/>
    <w:lvl w:ilvl="0" w:tplc="A412C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7373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215834"/>
    <w:multiLevelType w:val="hybridMultilevel"/>
    <w:tmpl w:val="2F788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E44BB"/>
    <w:multiLevelType w:val="hybridMultilevel"/>
    <w:tmpl w:val="1A9425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11EBF"/>
    <w:multiLevelType w:val="hybridMultilevel"/>
    <w:tmpl w:val="8634DE14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3E02DE5"/>
    <w:multiLevelType w:val="multilevel"/>
    <w:tmpl w:val="A612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542014"/>
    <w:multiLevelType w:val="multilevel"/>
    <w:tmpl w:val="C7A0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17926691"/>
    <w:multiLevelType w:val="hybridMultilevel"/>
    <w:tmpl w:val="5754B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0E3F82"/>
    <w:multiLevelType w:val="hybridMultilevel"/>
    <w:tmpl w:val="EF366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040CDC"/>
    <w:multiLevelType w:val="hybridMultilevel"/>
    <w:tmpl w:val="E5DA802A"/>
    <w:lvl w:ilvl="0" w:tplc="186EA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01C39"/>
    <w:multiLevelType w:val="multilevel"/>
    <w:tmpl w:val="FF9E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2C2A04D9"/>
    <w:multiLevelType w:val="hybridMultilevel"/>
    <w:tmpl w:val="DBB8E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30AE9"/>
    <w:multiLevelType w:val="multilevel"/>
    <w:tmpl w:val="9A9E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74D50CC"/>
    <w:multiLevelType w:val="hybridMultilevel"/>
    <w:tmpl w:val="CCE298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51928"/>
    <w:multiLevelType w:val="hybridMultilevel"/>
    <w:tmpl w:val="99A86D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94E08"/>
    <w:multiLevelType w:val="hybridMultilevel"/>
    <w:tmpl w:val="1B920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223A6"/>
    <w:multiLevelType w:val="multilevel"/>
    <w:tmpl w:val="B330D5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EE67D1"/>
    <w:multiLevelType w:val="hybridMultilevel"/>
    <w:tmpl w:val="8A3E15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07440"/>
    <w:multiLevelType w:val="hybridMultilevel"/>
    <w:tmpl w:val="B0621E92"/>
    <w:lvl w:ilvl="0" w:tplc="CAFA83A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327E60"/>
    <w:multiLevelType w:val="hybridMultilevel"/>
    <w:tmpl w:val="497209A4"/>
    <w:lvl w:ilvl="0" w:tplc="DF46F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F3DD1"/>
    <w:multiLevelType w:val="hybridMultilevel"/>
    <w:tmpl w:val="818AEE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A5CF3"/>
    <w:multiLevelType w:val="multilevel"/>
    <w:tmpl w:val="288265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1" w15:restartNumberingAfterBreak="0">
    <w:nsid w:val="48B50056"/>
    <w:multiLevelType w:val="multilevel"/>
    <w:tmpl w:val="37F621D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432419"/>
    <w:multiLevelType w:val="multilevel"/>
    <w:tmpl w:val="FE2E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015F5E"/>
    <w:multiLevelType w:val="hybridMultilevel"/>
    <w:tmpl w:val="D4AEA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C40925"/>
    <w:multiLevelType w:val="hybridMultilevel"/>
    <w:tmpl w:val="3D0E9D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60D67"/>
    <w:multiLevelType w:val="hybridMultilevel"/>
    <w:tmpl w:val="D8B89E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53936"/>
    <w:multiLevelType w:val="hybridMultilevel"/>
    <w:tmpl w:val="F5D222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35222"/>
    <w:multiLevelType w:val="multilevel"/>
    <w:tmpl w:val="37F4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B87418"/>
    <w:multiLevelType w:val="multilevel"/>
    <w:tmpl w:val="21C2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B50E04"/>
    <w:multiLevelType w:val="hybridMultilevel"/>
    <w:tmpl w:val="B70CEE32"/>
    <w:lvl w:ilvl="0" w:tplc="E140DA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0955D7"/>
    <w:multiLevelType w:val="hybridMultilevel"/>
    <w:tmpl w:val="9D76425E"/>
    <w:lvl w:ilvl="0" w:tplc="274A890C">
      <w:start w:val="1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1" w15:restartNumberingAfterBreak="0">
    <w:nsid w:val="70525559"/>
    <w:multiLevelType w:val="multilevel"/>
    <w:tmpl w:val="0C24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F038B8"/>
    <w:multiLevelType w:val="hybridMultilevel"/>
    <w:tmpl w:val="E934150A"/>
    <w:lvl w:ilvl="0" w:tplc="85C41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55D15"/>
    <w:multiLevelType w:val="hybridMultilevel"/>
    <w:tmpl w:val="783E4D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7609D"/>
    <w:multiLevelType w:val="multilevel"/>
    <w:tmpl w:val="3F42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28494B"/>
    <w:multiLevelType w:val="hybridMultilevel"/>
    <w:tmpl w:val="1360C616"/>
    <w:lvl w:ilvl="0" w:tplc="C51E8796"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6" w15:restartNumberingAfterBreak="0">
    <w:nsid w:val="759700F4"/>
    <w:multiLevelType w:val="hybridMultilevel"/>
    <w:tmpl w:val="AD54E3E4"/>
    <w:lvl w:ilvl="0" w:tplc="E370B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C075F6"/>
    <w:multiLevelType w:val="hybridMultilevel"/>
    <w:tmpl w:val="3C060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FA535D"/>
    <w:multiLevelType w:val="hybridMultilevel"/>
    <w:tmpl w:val="A0F8D2E4"/>
    <w:lvl w:ilvl="0" w:tplc="6BC62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F26E27"/>
    <w:multiLevelType w:val="hybridMultilevel"/>
    <w:tmpl w:val="D89C924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F1109D1"/>
    <w:multiLevelType w:val="hybridMultilevel"/>
    <w:tmpl w:val="B1E89E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6"/>
  </w:num>
  <w:num w:numId="4">
    <w:abstractNumId w:val="50"/>
  </w:num>
  <w:num w:numId="5">
    <w:abstractNumId w:val="32"/>
  </w:num>
  <w:num w:numId="6">
    <w:abstractNumId w:val="41"/>
  </w:num>
  <w:num w:numId="7">
    <w:abstractNumId w:val="38"/>
  </w:num>
  <w:num w:numId="8">
    <w:abstractNumId w:val="22"/>
  </w:num>
  <w:num w:numId="9">
    <w:abstractNumId w:val="35"/>
  </w:num>
  <w:num w:numId="10">
    <w:abstractNumId w:val="21"/>
  </w:num>
  <w:num w:numId="11">
    <w:abstractNumId w:val="46"/>
  </w:num>
  <w:num w:numId="12">
    <w:abstractNumId w:val="31"/>
  </w:num>
  <w:num w:numId="13">
    <w:abstractNumId w:val="37"/>
  </w:num>
  <w:num w:numId="14">
    <w:abstractNumId w:val="44"/>
  </w:num>
  <w:num w:numId="15">
    <w:abstractNumId w:val="28"/>
  </w:num>
  <w:num w:numId="16">
    <w:abstractNumId w:val="30"/>
  </w:num>
  <w:num w:numId="17">
    <w:abstractNumId w:val="14"/>
  </w:num>
  <w:num w:numId="18">
    <w:abstractNumId w:val="33"/>
  </w:num>
  <w:num w:numId="19">
    <w:abstractNumId w:val="47"/>
  </w:num>
  <w:num w:numId="20">
    <w:abstractNumId w:val="40"/>
  </w:num>
  <w:num w:numId="21">
    <w:abstractNumId w:val="48"/>
  </w:num>
  <w:num w:numId="22">
    <w:abstractNumId w:val="29"/>
  </w:num>
  <w:num w:numId="23">
    <w:abstractNumId w:val="23"/>
  </w:num>
  <w:num w:numId="24">
    <w:abstractNumId w:val="11"/>
  </w:num>
  <w:num w:numId="25">
    <w:abstractNumId w:val="19"/>
  </w:num>
  <w:num w:numId="26">
    <w:abstractNumId w:val="13"/>
  </w:num>
  <w:num w:numId="27">
    <w:abstractNumId w:val="24"/>
  </w:num>
  <w:num w:numId="28">
    <w:abstractNumId w:val="39"/>
  </w:num>
  <w:num w:numId="29">
    <w:abstractNumId w:val="18"/>
  </w:num>
  <w:num w:numId="30">
    <w:abstractNumId w:val="45"/>
  </w:num>
  <w:num w:numId="31">
    <w:abstractNumId w:val="15"/>
  </w:num>
  <w:num w:numId="32">
    <w:abstractNumId w:val="12"/>
  </w:num>
  <w:num w:numId="33">
    <w:abstractNumId w:val="42"/>
  </w:num>
  <w:num w:numId="34">
    <w:abstractNumId w:val="43"/>
  </w:num>
  <w:num w:numId="35">
    <w:abstractNumId w:val="0"/>
  </w:num>
  <w:num w:numId="36">
    <w:abstractNumId w:val="1"/>
  </w:num>
  <w:num w:numId="37">
    <w:abstractNumId w:val="2"/>
  </w:num>
  <w:num w:numId="38">
    <w:abstractNumId w:val="25"/>
  </w:num>
  <w:num w:numId="39">
    <w:abstractNumId w:val="26"/>
  </w:num>
  <w:num w:numId="40">
    <w:abstractNumId w:val="20"/>
  </w:num>
  <w:num w:numId="41">
    <w:abstractNumId w:val="49"/>
  </w:num>
  <w:num w:numId="42">
    <w:abstractNumId w:val="16"/>
  </w:num>
  <w:num w:numId="43">
    <w:abstractNumId w:val="27"/>
  </w:num>
  <w:num w:numId="44">
    <w:abstractNumId w:val="17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4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82"/>
    <w:rsid w:val="00000024"/>
    <w:rsid w:val="00000269"/>
    <w:rsid w:val="00002A8D"/>
    <w:rsid w:val="000035EF"/>
    <w:rsid w:val="0000448A"/>
    <w:rsid w:val="0000468B"/>
    <w:rsid w:val="000047A4"/>
    <w:rsid w:val="00007A1D"/>
    <w:rsid w:val="00010935"/>
    <w:rsid w:val="00013875"/>
    <w:rsid w:val="00017A9E"/>
    <w:rsid w:val="000224FA"/>
    <w:rsid w:val="00023C1B"/>
    <w:rsid w:val="00024157"/>
    <w:rsid w:val="00024691"/>
    <w:rsid w:val="00026204"/>
    <w:rsid w:val="000278AA"/>
    <w:rsid w:val="00027A38"/>
    <w:rsid w:val="00031D7C"/>
    <w:rsid w:val="000324A4"/>
    <w:rsid w:val="00032D91"/>
    <w:rsid w:val="00033B45"/>
    <w:rsid w:val="0003482B"/>
    <w:rsid w:val="00035D95"/>
    <w:rsid w:val="00035F26"/>
    <w:rsid w:val="0004000B"/>
    <w:rsid w:val="0004177A"/>
    <w:rsid w:val="000421E2"/>
    <w:rsid w:val="00044D31"/>
    <w:rsid w:val="00045976"/>
    <w:rsid w:val="00045DD2"/>
    <w:rsid w:val="0004663C"/>
    <w:rsid w:val="00046956"/>
    <w:rsid w:val="00047E46"/>
    <w:rsid w:val="00050B86"/>
    <w:rsid w:val="00051946"/>
    <w:rsid w:val="00052E5E"/>
    <w:rsid w:val="00056A71"/>
    <w:rsid w:val="00062792"/>
    <w:rsid w:val="00066263"/>
    <w:rsid w:val="0006666F"/>
    <w:rsid w:val="00066961"/>
    <w:rsid w:val="00071452"/>
    <w:rsid w:val="00073404"/>
    <w:rsid w:val="00074B0F"/>
    <w:rsid w:val="00075680"/>
    <w:rsid w:val="00076924"/>
    <w:rsid w:val="000774D6"/>
    <w:rsid w:val="0007750C"/>
    <w:rsid w:val="00081E4F"/>
    <w:rsid w:val="00082037"/>
    <w:rsid w:val="000839A6"/>
    <w:rsid w:val="00083F86"/>
    <w:rsid w:val="0008472B"/>
    <w:rsid w:val="00085D7F"/>
    <w:rsid w:val="00087D07"/>
    <w:rsid w:val="00091891"/>
    <w:rsid w:val="00091F7B"/>
    <w:rsid w:val="0009228E"/>
    <w:rsid w:val="0009461C"/>
    <w:rsid w:val="000946D8"/>
    <w:rsid w:val="00094732"/>
    <w:rsid w:val="000952B6"/>
    <w:rsid w:val="00096C41"/>
    <w:rsid w:val="0009786E"/>
    <w:rsid w:val="000A59C7"/>
    <w:rsid w:val="000A686F"/>
    <w:rsid w:val="000A7AFA"/>
    <w:rsid w:val="000B00E8"/>
    <w:rsid w:val="000B2EEF"/>
    <w:rsid w:val="000B39E6"/>
    <w:rsid w:val="000B3D1B"/>
    <w:rsid w:val="000B43FB"/>
    <w:rsid w:val="000B724B"/>
    <w:rsid w:val="000B7430"/>
    <w:rsid w:val="000C0E2C"/>
    <w:rsid w:val="000C230F"/>
    <w:rsid w:val="000C2871"/>
    <w:rsid w:val="000C2B0A"/>
    <w:rsid w:val="000C2BB7"/>
    <w:rsid w:val="000C2C92"/>
    <w:rsid w:val="000C38A6"/>
    <w:rsid w:val="000C4992"/>
    <w:rsid w:val="000C4D43"/>
    <w:rsid w:val="000C5C32"/>
    <w:rsid w:val="000C6FBD"/>
    <w:rsid w:val="000D01FC"/>
    <w:rsid w:val="000D0650"/>
    <w:rsid w:val="000D096E"/>
    <w:rsid w:val="000D0C0E"/>
    <w:rsid w:val="000D2244"/>
    <w:rsid w:val="000D2FFC"/>
    <w:rsid w:val="000D3508"/>
    <w:rsid w:val="000D75DF"/>
    <w:rsid w:val="000D7662"/>
    <w:rsid w:val="000E0CC0"/>
    <w:rsid w:val="000E2853"/>
    <w:rsid w:val="000E32BE"/>
    <w:rsid w:val="000E534E"/>
    <w:rsid w:val="000E553C"/>
    <w:rsid w:val="000E579C"/>
    <w:rsid w:val="000E6B38"/>
    <w:rsid w:val="000F1365"/>
    <w:rsid w:val="000F5F78"/>
    <w:rsid w:val="000F701C"/>
    <w:rsid w:val="001015DA"/>
    <w:rsid w:val="0010176F"/>
    <w:rsid w:val="0010194E"/>
    <w:rsid w:val="00101ED2"/>
    <w:rsid w:val="00102077"/>
    <w:rsid w:val="00103025"/>
    <w:rsid w:val="00104231"/>
    <w:rsid w:val="001049AA"/>
    <w:rsid w:val="00104A47"/>
    <w:rsid w:val="00105DD0"/>
    <w:rsid w:val="00107F0E"/>
    <w:rsid w:val="00110067"/>
    <w:rsid w:val="0011137E"/>
    <w:rsid w:val="00113D27"/>
    <w:rsid w:val="001154E9"/>
    <w:rsid w:val="00115EA7"/>
    <w:rsid w:val="00116641"/>
    <w:rsid w:val="00116EDC"/>
    <w:rsid w:val="00116F4D"/>
    <w:rsid w:val="001172C8"/>
    <w:rsid w:val="0012055C"/>
    <w:rsid w:val="00120A59"/>
    <w:rsid w:val="00120B5C"/>
    <w:rsid w:val="00120ED0"/>
    <w:rsid w:val="00121225"/>
    <w:rsid w:val="00121A2C"/>
    <w:rsid w:val="001224DB"/>
    <w:rsid w:val="00123113"/>
    <w:rsid w:val="001236E8"/>
    <w:rsid w:val="00125663"/>
    <w:rsid w:val="00127CF0"/>
    <w:rsid w:val="00130916"/>
    <w:rsid w:val="00130D57"/>
    <w:rsid w:val="0013368D"/>
    <w:rsid w:val="0013395E"/>
    <w:rsid w:val="00134BC9"/>
    <w:rsid w:val="00137C3A"/>
    <w:rsid w:val="00137D1F"/>
    <w:rsid w:val="00140655"/>
    <w:rsid w:val="00141298"/>
    <w:rsid w:val="0014136F"/>
    <w:rsid w:val="00141F39"/>
    <w:rsid w:val="00142F59"/>
    <w:rsid w:val="001430DF"/>
    <w:rsid w:val="00143319"/>
    <w:rsid w:val="00143669"/>
    <w:rsid w:val="00143887"/>
    <w:rsid w:val="0014422D"/>
    <w:rsid w:val="00144519"/>
    <w:rsid w:val="0014567D"/>
    <w:rsid w:val="001465F6"/>
    <w:rsid w:val="00150BB4"/>
    <w:rsid w:val="00151124"/>
    <w:rsid w:val="0015121B"/>
    <w:rsid w:val="00151CF2"/>
    <w:rsid w:val="0015549A"/>
    <w:rsid w:val="00156338"/>
    <w:rsid w:val="00156BB4"/>
    <w:rsid w:val="00157F76"/>
    <w:rsid w:val="00160382"/>
    <w:rsid w:val="0016078D"/>
    <w:rsid w:val="0016181D"/>
    <w:rsid w:val="001627E9"/>
    <w:rsid w:val="00163878"/>
    <w:rsid w:val="001648B2"/>
    <w:rsid w:val="00170E4A"/>
    <w:rsid w:val="001713C0"/>
    <w:rsid w:val="00171751"/>
    <w:rsid w:val="00171BE8"/>
    <w:rsid w:val="00171BE9"/>
    <w:rsid w:val="001730A0"/>
    <w:rsid w:val="00175A3B"/>
    <w:rsid w:val="00176021"/>
    <w:rsid w:val="001772D9"/>
    <w:rsid w:val="00177B01"/>
    <w:rsid w:val="00180463"/>
    <w:rsid w:val="00180B36"/>
    <w:rsid w:val="00182638"/>
    <w:rsid w:val="00182794"/>
    <w:rsid w:val="001828D7"/>
    <w:rsid w:val="00183BAC"/>
    <w:rsid w:val="001848B2"/>
    <w:rsid w:val="00184D0C"/>
    <w:rsid w:val="00186E01"/>
    <w:rsid w:val="00186FA5"/>
    <w:rsid w:val="001874F9"/>
    <w:rsid w:val="00187FFB"/>
    <w:rsid w:val="00190B42"/>
    <w:rsid w:val="0019139D"/>
    <w:rsid w:val="00191BF2"/>
    <w:rsid w:val="00194385"/>
    <w:rsid w:val="001945F1"/>
    <w:rsid w:val="001964D5"/>
    <w:rsid w:val="00196ED1"/>
    <w:rsid w:val="001A0596"/>
    <w:rsid w:val="001A112C"/>
    <w:rsid w:val="001A17C0"/>
    <w:rsid w:val="001A1A73"/>
    <w:rsid w:val="001A3340"/>
    <w:rsid w:val="001A3397"/>
    <w:rsid w:val="001A369F"/>
    <w:rsid w:val="001A488D"/>
    <w:rsid w:val="001A5D55"/>
    <w:rsid w:val="001A5F43"/>
    <w:rsid w:val="001A6223"/>
    <w:rsid w:val="001A707D"/>
    <w:rsid w:val="001A7401"/>
    <w:rsid w:val="001A7E95"/>
    <w:rsid w:val="001B1666"/>
    <w:rsid w:val="001B37C0"/>
    <w:rsid w:val="001B5337"/>
    <w:rsid w:val="001B5E1C"/>
    <w:rsid w:val="001B650B"/>
    <w:rsid w:val="001B6E6C"/>
    <w:rsid w:val="001B6F82"/>
    <w:rsid w:val="001C08D3"/>
    <w:rsid w:val="001C2FB9"/>
    <w:rsid w:val="001C3936"/>
    <w:rsid w:val="001C3A09"/>
    <w:rsid w:val="001C43E6"/>
    <w:rsid w:val="001C6F8A"/>
    <w:rsid w:val="001C7B9F"/>
    <w:rsid w:val="001C7E86"/>
    <w:rsid w:val="001D07F4"/>
    <w:rsid w:val="001D4BE0"/>
    <w:rsid w:val="001D59FF"/>
    <w:rsid w:val="001E0772"/>
    <w:rsid w:val="001E1180"/>
    <w:rsid w:val="001E1CCB"/>
    <w:rsid w:val="001E273C"/>
    <w:rsid w:val="001E42C5"/>
    <w:rsid w:val="001E4CEB"/>
    <w:rsid w:val="001E60C4"/>
    <w:rsid w:val="001E78CD"/>
    <w:rsid w:val="001E7F8D"/>
    <w:rsid w:val="001F13BC"/>
    <w:rsid w:val="001F1DEA"/>
    <w:rsid w:val="001F20EA"/>
    <w:rsid w:val="001F2DDD"/>
    <w:rsid w:val="001F33A1"/>
    <w:rsid w:val="001F34A2"/>
    <w:rsid w:val="001F3A47"/>
    <w:rsid w:val="001F3BF8"/>
    <w:rsid w:val="001F4F61"/>
    <w:rsid w:val="001F7AE9"/>
    <w:rsid w:val="0020005E"/>
    <w:rsid w:val="002003E2"/>
    <w:rsid w:val="00201449"/>
    <w:rsid w:val="00202744"/>
    <w:rsid w:val="00203A5A"/>
    <w:rsid w:val="00204E05"/>
    <w:rsid w:val="0020555E"/>
    <w:rsid w:val="00206801"/>
    <w:rsid w:val="00207984"/>
    <w:rsid w:val="002079AD"/>
    <w:rsid w:val="00210856"/>
    <w:rsid w:val="00210C55"/>
    <w:rsid w:val="00214A2E"/>
    <w:rsid w:val="00214EB2"/>
    <w:rsid w:val="00216413"/>
    <w:rsid w:val="00216D20"/>
    <w:rsid w:val="00216D2D"/>
    <w:rsid w:val="00217B08"/>
    <w:rsid w:val="0022079C"/>
    <w:rsid w:val="0022200E"/>
    <w:rsid w:val="00222D87"/>
    <w:rsid w:val="002268C1"/>
    <w:rsid w:val="00227983"/>
    <w:rsid w:val="00232867"/>
    <w:rsid w:val="00232C62"/>
    <w:rsid w:val="00232D8C"/>
    <w:rsid w:val="00233033"/>
    <w:rsid w:val="00235EFB"/>
    <w:rsid w:val="0023613B"/>
    <w:rsid w:val="00237CE3"/>
    <w:rsid w:val="00241520"/>
    <w:rsid w:val="00241A2C"/>
    <w:rsid w:val="00244998"/>
    <w:rsid w:val="00246739"/>
    <w:rsid w:val="00250C41"/>
    <w:rsid w:val="00253540"/>
    <w:rsid w:val="00254697"/>
    <w:rsid w:val="00254B10"/>
    <w:rsid w:val="002553AA"/>
    <w:rsid w:val="0025601C"/>
    <w:rsid w:val="002575E4"/>
    <w:rsid w:val="00257C6F"/>
    <w:rsid w:val="00257FD9"/>
    <w:rsid w:val="00260B7D"/>
    <w:rsid w:val="002619C4"/>
    <w:rsid w:val="00261CC7"/>
    <w:rsid w:val="002623FB"/>
    <w:rsid w:val="002642ED"/>
    <w:rsid w:val="00265569"/>
    <w:rsid w:val="00265BE9"/>
    <w:rsid w:val="0026600F"/>
    <w:rsid w:val="002678AE"/>
    <w:rsid w:val="0027008F"/>
    <w:rsid w:val="002720C3"/>
    <w:rsid w:val="00272931"/>
    <w:rsid w:val="002729FC"/>
    <w:rsid w:val="00273A30"/>
    <w:rsid w:val="00275E6D"/>
    <w:rsid w:val="002761B0"/>
    <w:rsid w:val="0028263B"/>
    <w:rsid w:val="002827AB"/>
    <w:rsid w:val="002835DA"/>
    <w:rsid w:val="00285BB9"/>
    <w:rsid w:val="00285CD2"/>
    <w:rsid w:val="002874A9"/>
    <w:rsid w:val="002910EA"/>
    <w:rsid w:val="00291B6A"/>
    <w:rsid w:val="002926A7"/>
    <w:rsid w:val="002932A2"/>
    <w:rsid w:val="00293F89"/>
    <w:rsid w:val="002979F0"/>
    <w:rsid w:val="002A0D97"/>
    <w:rsid w:val="002A3157"/>
    <w:rsid w:val="002A4476"/>
    <w:rsid w:val="002A5B89"/>
    <w:rsid w:val="002B025D"/>
    <w:rsid w:val="002B0961"/>
    <w:rsid w:val="002B0E1D"/>
    <w:rsid w:val="002B130E"/>
    <w:rsid w:val="002B1DBA"/>
    <w:rsid w:val="002B1E3A"/>
    <w:rsid w:val="002B4175"/>
    <w:rsid w:val="002B7878"/>
    <w:rsid w:val="002C0B18"/>
    <w:rsid w:val="002C12D2"/>
    <w:rsid w:val="002C1776"/>
    <w:rsid w:val="002C34F1"/>
    <w:rsid w:val="002C6D21"/>
    <w:rsid w:val="002D3B67"/>
    <w:rsid w:val="002D4159"/>
    <w:rsid w:val="002D46F0"/>
    <w:rsid w:val="002D4AA1"/>
    <w:rsid w:val="002D688F"/>
    <w:rsid w:val="002D68B0"/>
    <w:rsid w:val="002D7144"/>
    <w:rsid w:val="002D7B49"/>
    <w:rsid w:val="002E094A"/>
    <w:rsid w:val="002E11C0"/>
    <w:rsid w:val="002E2165"/>
    <w:rsid w:val="002E2225"/>
    <w:rsid w:val="002E28F3"/>
    <w:rsid w:val="002E4270"/>
    <w:rsid w:val="002E615F"/>
    <w:rsid w:val="002E68EB"/>
    <w:rsid w:val="002F0A0D"/>
    <w:rsid w:val="002F1501"/>
    <w:rsid w:val="002F28DA"/>
    <w:rsid w:val="002F3468"/>
    <w:rsid w:val="002F3CEE"/>
    <w:rsid w:val="002F5B33"/>
    <w:rsid w:val="002F6183"/>
    <w:rsid w:val="003001AD"/>
    <w:rsid w:val="00301675"/>
    <w:rsid w:val="00302A40"/>
    <w:rsid w:val="00302BDD"/>
    <w:rsid w:val="00303A1B"/>
    <w:rsid w:val="003041BF"/>
    <w:rsid w:val="00306AAE"/>
    <w:rsid w:val="0030709A"/>
    <w:rsid w:val="00307D1B"/>
    <w:rsid w:val="003132B3"/>
    <w:rsid w:val="00313614"/>
    <w:rsid w:val="00313CCC"/>
    <w:rsid w:val="0031417F"/>
    <w:rsid w:val="003168AC"/>
    <w:rsid w:val="00320C3B"/>
    <w:rsid w:val="00321F50"/>
    <w:rsid w:val="00322410"/>
    <w:rsid w:val="00322DDB"/>
    <w:rsid w:val="00323BFD"/>
    <w:rsid w:val="0032449F"/>
    <w:rsid w:val="00324807"/>
    <w:rsid w:val="00325D1E"/>
    <w:rsid w:val="00326275"/>
    <w:rsid w:val="00326C7F"/>
    <w:rsid w:val="00327BA2"/>
    <w:rsid w:val="003301E6"/>
    <w:rsid w:val="0033040E"/>
    <w:rsid w:val="003311FA"/>
    <w:rsid w:val="003330D9"/>
    <w:rsid w:val="003335A0"/>
    <w:rsid w:val="00333F27"/>
    <w:rsid w:val="00334418"/>
    <w:rsid w:val="00334F0E"/>
    <w:rsid w:val="0033647C"/>
    <w:rsid w:val="00336A7D"/>
    <w:rsid w:val="003377FC"/>
    <w:rsid w:val="0034161D"/>
    <w:rsid w:val="00344AE3"/>
    <w:rsid w:val="0034563C"/>
    <w:rsid w:val="00345690"/>
    <w:rsid w:val="0034632A"/>
    <w:rsid w:val="003466A8"/>
    <w:rsid w:val="00352062"/>
    <w:rsid w:val="003578FF"/>
    <w:rsid w:val="003606FA"/>
    <w:rsid w:val="0036085B"/>
    <w:rsid w:val="0036123E"/>
    <w:rsid w:val="003616A8"/>
    <w:rsid w:val="0036447A"/>
    <w:rsid w:val="00365B6E"/>
    <w:rsid w:val="0036700C"/>
    <w:rsid w:val="00367246"/>
    <w:rsid w:val="003673A2"/>
    <w:rsid w:val="003705E8"/>
    <w:rsid w:val="00372D2F"/>
    <w:rsid w:val="0037358E"/>
    <w:rsid w:val="0037565D"/>
    <w:rsid w:val="00377ECA"/>
    <w:rsid w:val="00380D92"/>
    <w:rsid w:val="003822C4"/>
    <w:rsid w:val="00384472"/>
    <w:rsid w:val="00386607"/>
    <w:rsid w:val="00386DAE"/>
    <w:rsid w:val="00386FE1"/>
    <w:rsid w:val="00390D02"/>
    <w:rsid w:val="003919CB"/>
    <w:rsid w:val="0039248D"/>
    <w:rsid w:val="0039294E"/>
    <w:rsid w:val="003A0959"/>
    <w:rsid w:val="003A32F4"/>
    <w:rsid w:val="003A374D"/>
    <w:rsid w:val="003A3867"/>
    <w:rsid w:val="003A4EAC"/>
    <w:rsid w:val="003A5F2E"/>
    <w:rsid w:val="003A6181"/>
    <w:rsid w:val="003A7819"/>
    <w:rsid w:val="003A7C81"/>
    <w:rsid w:val="003B199B"/>
    <w:rsid w:val="003B289F"/>
    <w:rsid w:val="003B406E"/>
    <w:rsid w:val="003B4128"/>
    <w:rsid w:val="003B5608"/>
    <w:rsid w:val="003B5A57"/>
    <w:rsid w:val="003C00BA"/>
    <w:rsid w:val="003C0F50"/>
    <w:rsid w:val="003C1577"/>
    <w:rsid w:val="003C1D61"/>
    <w:rsid w:val="003C24CD"/>
    <w:rsid w:val="003C4427"/>
    <w:rsid w:val="003C5BAE"/>
    <w:rsid w:val="003C769C"/>
    <w:rsid w:val="003D1938"/>
    <w:rsid w:val="003D2F66"/>
    <w:rsid w:val="003D4466"/>
    <w:rsid w:val="003D456B"/>
    <w:rsid w:val="003D4C21"/>
    <w:rsid w:val="003D4E78"/>
    <w:rsid w:val="003D68D2"/>
    <w:rsid w:val="003D7D22"/>
    <w:rsid w:val="003E14E0"/>
    <w:rsid w:val="003E1E9E"/>
    <w:rsid w:val="003E2421"/>
    <w:rsid w:val="003E2448"/>
    <w:rsid w:val="003E296C"/>
    <w:rsid w:val="003E29C0"/>
    <w:rsid w:val="003E3EC1"/>
    <w:rsid w:val="003E7721"/>
    <w:rsid w:val="003E7D37"/>
    <w:rsid w:val="003F071D"/>
    <w:rsid w:val="003F3EBC"/>
    <w:rsid w:val="003F4019"/>
    <w:rsid w:val="003F44F8"/>
    <w:rsid w:val="003F5C41"/>
    <w:rsid w:val="003F5F8B"/>
    <w:rsid w:val="003F6F12"/>
    <w:rsid w:val="00401C54"/>
    <w:rsid w:val="00401FBF"/>
    <w:rsid w:val="00403C08"/>
    <w:rsid w:val="0040439D"/>
    <w:rsid w:val="00405D2D"/>
    <w:rsid w:val="00406754"/>
    <w:rsid w:val="00410025"/>
    <w:rsid w:val="004124C0"/>
    <w:rsid w:val="00413F0D"/>
    <w:rsid w:val="00417AFA"/>
    <w:rsid w:val="00420028"/>
    <w:rsid w:val="004203B1"/>
    <w:rsid w:val="0042087F"/>
    <w:rsid w:val="00420BCB"/>
    <w:rsid w:val="00423BE1"/>
    <w:rsid w:val="0042439B"/>
    <w:rsid w:val="004245A0"/>
    <w:rsid w:val="00425026"/>
    <w:rsid w:val="00425A02"/>
    <w:rsid w:val="004262C5"/>
    <w:rsid w:val="00426F46"/>
    <w:rsid w:val="00427B87"/>
    <w:rsid w:val="00427D13"/>
    <w:rsid w:val="004301B5"/>
    <w:rsid w:val="00432187"/>
    <w:rsid w:val="00433CFB"/>
    <w:rsid w:val="0043456B"/>
    <w:rsid w:val="00434C2E"/>
    <w:rsid w:val="00436877"/>
    <w:rsid w:val="00437B26"/>
    <w:rsid w:val="004417B0"/>
    <w:rsid w:val="00441AD0"/>
    <w:rsid w:val="00441C08"/>
    <w:rsid w:val="00442107"/>
    <w:rsid w:val="00442408"/>
    <w:rsid w:val="004428F2"/>
    <w:rsid w:val="00442A8C"/>
    <w:rsid w:val="004447DC"/>
    <w:rsid w:val="00446314"/>
    <w:rsid w:val="0044649F"/>
    <w:rsid w:val="004473F3"/>
    <w:rsid w:val="00447B01"/>
    <w:rsid w:val="00447B3F"/>
    <w:rsid w:val="00450980"/>
    <w:rsid w:val="0045156E"/>
    <w:rsid w:val="004560C1"/>
    <w:rsid w:val="00456F86"/>
    <w:rsid w:val="004571A4"/>
    <w:rsid w:val="004601A2"/>
    <w:rsid w:val="004605FF"/>
    <w:rsid w:val="00461BE6"/>
    <w:rsid w:val="00462545"/>
    <w:rsid w:val="004635A1"/>
    <w:rsid w:val="004655CD"/>
    <w:rsid w:val="00466C28"/>
    <w:rsid w:val="00466D4F"/>
    <w:rsid w:val="00467F69"/>
    <w:rsid w:val="00467F81"/>
    <w:rsid w:val="00470472"/>
    <w:rsid w:val="00470507"/>
    <w:rsid w:val="00470B7F"/>
    <w:rsid w:val="0047157B"/>
    <w:rsid w:val="00471715"/>
    <w:rsid w:val="00472135"/>
    <w:rsid w:val="004723AA"/>
    <w:rsid w:val="00473425"/>
    <w:rsid w:val="00475099"/>
    <w:rsid w:val="004752FC"/>
    <w:rsid w:val="00476780"/>
    <w:rsid w:val="00477BF3"/>
    <w:rsid w:val="004805F8"/>
    <w:rsid w:val="00483D47"/>
    <w:rsid w:val="0048508A"/>
    <w:rsid w:val="00486382"/>
    <w:rsid w:val="00486A6C"/>
    <w:rsid w:val="0048747B"/>
    <w:rsid w:val="00490305"/>
    <w:rsid w:val="00492693"/>
    <w:rsid w:val="00492B9A"/>
    <w:rsid w:val="00492FB4"/>
    <w:rsid w:val="004934DC"/>
    <w:rsid w:val="004956AF"/>
    <w:rsid w:val="00496539"/>
    <w:rsid w:val="00496671"/>
    <w:rsid w:val="004973D9"/>
    <w:rsid w:val="004A04FA"/>
    <w:rsid w:val="004A0B6D"/>
    <w:rsid w:val="004A0BC1"/>
    <w:rsid w:val="004A1C17"/>
    <w:rsid w:val="004A24C7"/>
    <w:rsid w:val="004A25A1"/>
    <w:rsid w:val="004A422D"/>
    <w:rsid w:val="004A57B5"/>
    <w:rsid w:val="004A6BB8"/>
    <w:rsid w:val="004A733E"/>
    <w:rsid w:val="004B0B9A"/>
    <w:rsid w:val="004B15EA"/>
    <w:rsid w:val="004B198A"/>
    <w:rsid w:val="004B1F24"/>
    <w:rsid w:val="004B3F5B"/>
    <w:rsid w:val="004B6098"/>
    <w:rsid w:val="004B6EDF"/>
    <w:rsid w:val="004B72E7"/>
    <w:rsid w:val="004B7DF1"/>
    <w:rsid w:val="004C01A4"/>
    <w:rsid w:val="004C0200"/>
    <w:rsid w:val="004C3099"/>
    <w:rsid w:val="004C3110"/>
    <w:rsid w:val="004C357A"/>
    <w:rsid w:val="004C38B0"/>
    <w:rsid w:val="004C43EA"/>
    <w:rsid w:val="004C494F"/>
    <w:rsid w:val="004C5458"/>
    <w:rsid w:val="004C6C12"/>
    <w:rsid w:val="004D0BB6"/>
    <w:rsid w:val="004D0C65"/>
    <w:rsid w:val="004D25B1"/>
    <w:rsid w:val="004D3E6F"/>
    <w:rsid w:val="004D4FA5"/>
    <w:rsid w:val="004D5321"/>
    <w:rsid w:val="004D5F56"/>
    <w:rsid w:val="004D65CB"/>
    <w:rsid w:val="004E0B3F"/>
    <w:rsid w:val="004E0C97"/>
    <w:rsid w:val="004E2D18"/>
    <w:rsid w:val="004E345C"/>
    <w:rsid w:val="004E3480"/>
    <w:rsid w:val="004E4A59"/>
    <w:rsid w:val="004E55B6"/>
    <w:rsid w:val="004E6C57"/>
    <w:rsid w:val="004E7AC0"/>
    <w:rsid w:val="004E7BA5"/>
    <w:rsid w:val="004F0404"/>
    <w:rsid w:val="004F0A64"/>
    <w:rsid w:val="004F0B40"/>
    <w:rsid w:val="004F0C54"/>
    <w:rsid w:val="004F15B9"/>
    <w:rsid w:val="004F340B"/>
    <w:rsid w:val="004F51C9"/>
    <w:rsid w:val="004F5237"/>
    <w:rsid w:val="004F6B7D"/>
    <w:rsid w:val="004F7830"/>
    <w:rsid w:val="004F7F7A"/>
    <w:rsid w:val="005007D8"/>
    <w:rsid w:val="00501700"/>
    <w:rsid w:val="005024CF"/>
    <w:rsid w:val="00503564"/>
    <w:rsid w:val="005043C2"/>
    <w:rsid w:val="00504AB5"/>
    <w:rsid w:val="00506813"/>
    <w:rsid w:val="0050741A"/>
    <w:rsid w:val="005074B5"/>
    <w:rsid w:val="005079EB"/>
    <w:rsid w:val="00510194"/>
    <w:rsid w:val="00510EC2"/>
    <w:rsid w:val="00511085"/>
    <w:rsid w:val="00511187"/>
    <w:rsid w:val="005114F7"/>
    <w:rsid w:val="005140EF"/>
    <w:rsid w:val="00515B68"/>
    <w:rsid w:val="00516393"/>
    <w:rsid w:val="0051667C"/>
    <w:rsid w:val="005200D9"/>
    <w:rsid w:val="00521B58"/>
    <w:rsid w:val="005222AD"/>
    <w:rsid w:val="00522462"/>
    <w:rsid w:val="00522EAB"/>
    <w:rsid w:val="00522F35"/>
    <w:rsid w:val="005235AD"/>
    <w:rsid w:val="00523C0A"/>
    <w:rsid w:val="00524E8F"/>
    <w:rsid w:val="0052767C"/>
    <w:rsid w:val="00531ABC"/>
    <w:rsid w:val="00531C1E"/>
    <w:rsid w:val="0053202E"/>
    <w:rsid w:val="00532987"/>
    <w:rsid w:val="00533AB1"/>
    <w:rsid w:val="0053433D"/>
    <w:rsid w:val="00534E43"/>
    <w:rsid w:val="00534F36"/>
    <w:rsid w:val="005357B8"/>
    <w:rsid w:val="00535EFA"/>
    <w:rsid w:val="00536B80"/>
    <w:rsid w:val="0053731E"/>
    <w:rsid w:val="00541681"/>
    <w:rsid w:val="00541AFE"/>
    <w:rsid w:val="00541B23"/>
    <w:rsid w:val="0054236D"/>
    <w:rsid w:val="0054272C"/>
    <w:rsid w:val="00543257"/>
    <w:rsid w:val="00543F8F"/>
    <w:rsid w:val="005441CF"/>
    <w:rsid w:val="0054515E"/>
    <w:rsid w:val="00545327"/>
    <w:rsid w:val="00545979"/>
    <w:rsid w:val="00547BC8"/>
    <w:rsid w:val="00550A3A"/>
    <w:rsid w:val="005527B8"/>
    <w:rsid w:val="00553975"/>
    <w:rsid w:val="00553CE7"/>
    <w:rsid w:val="005546D4"/>
    <w:rsid w:val="00554A22"/>
    <w:rsid w:val="005569E7"/>
    <w:rsid w:val="00556D48"/>
    <w:rsid w:val="005606F3"/>
    <w:rsid w:val="00560993"/>
    <w:rsid w:val="00562AFD"/>
    <w:rsid w:val="0056302D"/>
    <w:rsid w:val="005649B3"/>
    <w:rsid w:val="0056546B"/>
    <w:rsid w:val="005659C0"/>
    <w:rsid w:val="00566D1D"/>
    <w:rsid w:val="00571369"/>
    <w:rsid w:val="00571A58"/>
    <w:rsid w:val="00572BAD"/>
    <w:rsid w:val="00574F6B"/>
    <w:rsid w:val="00576942"/>
    <w:rsid w:val="00577FC0"/>
    <w:rsid w:val="00580F32"/>
    <w:rsid w:val="005813AC"/>
    <w:rsid w:val="005823D3"/>
    <w:rsid w:val="00583493"/>
    <w:rsid w:val="00583D15"/>
    <w:rsid w:val="00583EEC"/>
    <w:rsid w:val="00584232"/>
    <w:rsid w:val="00586384"/>
    <w:rsid w:val="005865EB"/>
    <w:rsid w:val="00590E35"/>
    <w:rsid w:val="005929EC"/>
    <w:rsid w:val="00592D73"/>
    <w:rsid w:val="00593670"/>
    <w:rsid w:val="00594A76"/>
    <w:rsid w:val="00596326"/>
    <w:rsid w:val="00597920"/>
    <w:rsid w:val="005A0AB3"/>
    <w:rsid w:val="005A0F44"/>
    <w:rsid w:val="005A13F0"/>
    <w:rsid w:val="005A2358"/>
    <w:rsid w:val="005A2DC7"/>
    <w:rsid w:val="005A372E"/>
    <w:rsid w:val="005A3F1F"/>
    <w:rsid w:val="005A6491"/>
    <w:rsid w:val="005A6AEA"/>
    <w:rsid w:val="005A7F66"/>
    <w:rsid w:val="005B1630"/>
    <w:rsid w:val="005B2950"/>
    <w:rsid w:val="005B4063"/>
    <w:rsid w:val="005B4322"/>
    <w:rsid w:val="005B514D"/>
    <w:rsid w:val="005B606E"/>
    <w:rsid w:val="005B67F7"/>
    <w:rsid w:val="005C00C6"/>
    <w:rsid w:val="005C0131"/>
    <w:rsid w:val="005C14D6"/>
    <w:rsid w:val="005C19E2"/>
    <w:rsid w:val="005C2EBD"/>
    <w:rsid w:val="005C65E6"/>
    <w:rsid w:val="005C6610"/>
    <w:rsid w:val="005C7910"/>
    <w:rsid w:val="005D0764"/>
    <w:rsid w:val="005D1002"/>
    <w:rsid w:val="005D21F0"/>
    <w:rsid w:val="005D2651"/>
    <w:rsid w:val="005D33EE"/>
    <w:rsid w:val="005D39F5"/>
    <w:rsid w:val="005E0394"/>
    <w:rsid w:val="005E0675"/>
    <w:rsid w:val="005E57EE"/>
    <w:rsid w:val="005E5E69"/>
    <w:rsid w:val="005E6358"/>
    <w:rsid w:val="005E6E20"/>
    <w:rsid w:val="005F0682"/>
    <w:rsid w:val="005F0B64"/>
    <w:rsid w:val="005F21F5"/>
    <w:rsid w:val="005F247E"/>
    <w:rsid w:val="005F2546"/>
    <w:rsid w:val="005F296B"/>
    <w:rsid w:val="005F3531"/>
    <w:rsid w:val="005F4D82"/>
    <w:rsid w:val="005F592C"/>
    <w:rsid w:val="005F6A49"/>
    <w:rsid w:val="00600216"/>
    <w:rsid w:val="00600A69"/>
    <w:rsid w:val="006020CE"/>
    <w:rsid w:val="00604316"/>
    <w:rsid w:val="006043C0"/>
    <w:rsid w:val="0060527A"/>
    <w:rsid w:val="00605A1E"/>
    <w:rsid w:val="00606AB4"/>
    <w:rsid w:val="006071D5"/>
    <w:rsid w:val="006111FE"/>
    <w:rsid w:val="00611250"/>
    <w:rsid w:val="006112FF"/>
    <w:rsid w:val="006125E9"/>
    <w:rsid w:val="00612BFD"/>
    <w:rsid w:val="00614E98"/>
    <w:rsid w:val="00616DC6"/>
    <w:rsid w:val="00617929"/>
    <w:rsid w:val="0061796A"/>
    <w:rsid w:val="006213F1"/>
    <w:rsid w:val="006224E2"/>
    <w:rsid w:val="00623361"/>
    <w:rsid w:val="00623A05"/>
    <w:rsid w:val="00625F5F"/>
    <w:rsid w:val="00626295"/>
    <w:rsid w:val="006270F2"/>
    <w:rsid w:val="00631BF8"/>
    <w:rsid w:val="00632612"/>
    <w:rsid w:val="00632CCF"/>
    <w:rsid w:val="00633313"/>
    <w:rsid w:val="006337B1"/>
    <w:rsid w:val="006342DE"/>
    <w:rsid w:val="006343A7"/>
    <w:rsid w:val="0063534B"/>
    <w:rsid w:val="00635BF8"/>
    <w:rsid w:val="00640071"/>
    <w:rsid w:val="00641E9C"/>
    <w:rsid w:val="00642266"/>
    <w:rsid w:val="00642A0D"/>
    <w:rsid w:val="00642A66"/>
    <w:rsid w:val="00643E4F"/>
    <w:rsid w:val="00645A59"/>
    <w:rsid w:val="00650F98"/>
    <w:rsid w:val="00651599"/>
    <w:rsid w:val="00652F6D"/>
    <w:rsid w:val="00654CC2"/>
    <w:rsid w:val="00654D31"/>
    <w:rsid w:val="00655620"/>
    <w:rsid w:val="00656805"/>
    <w:rsid w:val="00656840"/>
    <w:rsid w:val="00656C34"/>
    <w:rsid w:val="00660AB8"/>
    <w:rsid w:val="00660D2C"/>
    <w:rsid w:val="00661018"/>
    <w:rsid w:val="00661844"/>
    <w:rsid w:val="00662600"/>
    <w:rsid w:val="00662F61"/>
    <w:rsid w:val="00663BB2"/>
    <w:rsid w:val="00663C33"/>
    <w:rsid w:val="00663FC9"/>
    <w:rsid w:val="006643E9"/>
    <w:rsid w:val="00664911"/>
    <w:rsid w:val="0066695E"/>
    <w:rsid w:val="00667093"/>
    <w:rsid w:val="00667142"/>
    <w:rsid w:val="00667215"/>
    <w:rsid w:val="006703A1"/>
    <w:rsid w:val="00670EF2"/>
    <w:rsid w:val="00671080"/>
    <w:rsid w:val="00671D61"/>
    <w:rsid w:val="00671F2F"/>
    <w:rsid w:val="006755BD"/>
    <w:rsid w:val="006766CF"/>
    <w:rsid w:val="006822B1"/>
    <w:rsid w:val="00682391"/>
    <w:rsid w:val="00682CA4"/>
    <w:rsid w:val="00683F11"/>
    <w:rsid w:val="0068461B"/>
    <w:rsid w:val="00685FF1"/>
    <w:rsid w:val="00686E52"/>
    <w:rsid w:val="00686EB9"/>
    <w:rsid w:val="006871A5"/>
    <w:rsid w:val="0069026C"/>
    <w:rsid w:val="00691653"/>
    <w:rsid w:val="00691884"/>
    <w:rsid w:val="00691ACF"/>
    <w:rsid w:val="00692561"/>
    <w:rsid w:val="0069429A"/>
    <w:rsid w:val="00694EC6"/>
    <w:rsid w:val="006958E5"/>
    <w:rsid w:val="00695CA8"/>
    <w:rsid w:val="006963EF"/>
    <w:rsid w:val="006965D7"/>
    <w:rsid w:val="00696666"/>
    <w:rsid w:val="006975FC"/>
    <w:rsid w:val="006A204F"/>
    <w:rsid w:val="006A5BBD"/>
    <w:rsid w:val="006A5C5F"/>
    <w:rsid w:val="006A7613"/>
    <w:rsid w:val="006B1013"/>
    <w:rsid w:val="006B12CE"/>
    <w:rsid w:val="006B1D80"/>
    <w:rsid w:val="006B230D"/>
    <w:rsid w:val="006B2D36"/>
    <w:rsid w:val="006B4C2B"/>
    <w:rsid w:val="006B4EA7"/>
    <w:rsid w:val="006B6A0F"/>
    <w:rsid w:val="006B6A37"/>
    <w:rsid w:val="006B7277"/>
    <w:rsid w:val="006B7371"/>
    <w:rsid w:val="006C117A"/>
    <w:rsid w:val="006C136A"/>
    <w:rsid w:val="006C3A1E"/>
    <w:rsid w:val="006C640F"/>
    <w:rsid w:val="006C6C15"/>
    <w:rsid w:val="006D0017"/>
    <w:rsid w:val="006D079C"/>
    <w:rsid w:val="006D3738"/>
    <w:rsid w:val="006D3BF3"/>
    <w:rsid w:val="006D6103"/>
    <w:rsid w:val="006D671D"/>
    <w:rsid w:val="006D7B68"/>
    <w:rsid w:val="006E1E8B"/>
    <w:rsid w:val="006E2291"/>
    <w:rsid w:val="006E2991"/>
    <w:rsid w:val="006E2B5E"/>
    <w:rsid w:val="006E4330"/>
    <w:rsid w:val="006E4576"/>
    <w:rsid w:val="006E4E47"/>
    <w:rsid w:val="006E6133"/>
    <w:rsid w:val="006E634D"/>
    <w:rsid w:val="006E693E"/>
    <w:rsid w:val="006E7384"/>
    <w:rsid w:val="006E7C08"/>
    <w:rsid w:val="006F02DF"/>
    <w:rsid w:val="006F121F"/>
    <w:rsid w:val="006F135D"/>
    <w:rsid w:val="006F138E"/>
    <w:rsid w:val="006F1F78"/>
    <w:rsid w:val="006F4B49"/>
    <w:rsid w:val="00702EE6"/>
    <w:rsid w:val="0070377B"/>
    <w:rsid w:val="00703E80"/>
    <w:rsid w:val="007042FF"/>
    <w:rsid w:val="007059C3"/>
    <w:rsid w:val="0070613E"/>
    <w:rsid w:val="00706644"/>
    <w:rsid w:val="00707BA5"/>
    <w:rsid w:val="007103A5"/>
    <w:rsid w:val="00710F37"/>
    <w:rsid w:val="00710FE7"/>
    <w:rsid w:val="00711C49"/>
    <w:rsid w:val="00711F9B"/>
    <w:rsid w:val="0071244F"/>
    <w:rsid w:val="00712D61"/>
    <w:rsid w:val="0071396E"/>
    <w:rsid w:val="007142E6"/>
    <w:rsid w:val="00714C0E"/>
    <w:rsid w:val="007152B8"/>
    <w:rsid w:val="007173D6"/>
    <w:rsid w:val="0072120A"/>
    <w:rsid w:val="007216F1"/>
    <w:rsid w:val="00721A9A"/>
    <w:rsid w:val="00722BB8"/>
    <w:rsid w:val="00723640"/>
    <w:rsid w:val="007236C4"/>
    <w:rsid w:val="00723B39"/>
    <w:rsid w:val="00724B49"/>
    <w:rsid w:val="00725174"/>
    <w:rsid w:val="0072592F"/>
    <w:rsid w:val="007266B3"/>
    <w:rsid w:val="00727718"/>
    <w:rsid w:val="00731176"/>
    <w:rsid w:val="00731224"/>
    <w:rsid w:val="007312C9"/>
    <w:rsid w:val="0073427B"/>
    <w:rsid w:val="00734D9B"/>
    <w:rsid w:val="007352CE"/>
    <w:rsid w:val="007366A5"/>
    <w:rsid w:val="00736C48"/>
    <w:rsid w:val="00737199"/>
    <w:rsid w:val="00741A20"/>
    <w:rsid w:val="007421B3"/>
    <w:rsid w:val="0074370D"/>
    <w:rsid w:val="0074427E"/>
    <w:rsid w:val="00744290"/>
    <w:rsid w:val="00744614"/>
    <w:rsid w:val="007453E1"/>
    <w:rsid w:val="00746D90"/>
    <w:rsid w:val="00750768"/>
    <w:rsid w:val="00751A69"/>
    <w:rsid w:val="00753C74"/>
    <w:rsid w:val="00754A21"/>
    <w:rsid w:val="0075582D"/>
    <w:rsid w:val="00761B5F"/>
    <w:rsid w:val="00761FBA"/>
    <w:rsid w:val="00765377"/>
    <w:rsid w:val="0076772C"/>
    <w:rsid w:val="0076786F"/>
    <w:rsid w:val="007715E7"/>
    <w:rsid w:val="0077357F"/>
    <w:rsid w:val="00773DB7"/>
    <w:rsid w:val="00775B78"/>
    <w:rsid w:val="00776071"/>
    <w:rsid w:val="00777267"/>
    <w:rsid w:val="007775B0"/>
    <w:rsid w:val="00777876"/>
    <w:rsid w:val="00780AF5"/>
    <w:rsid w:val="00780B78"/>
    <w:rsid w:val="00780E1F"/>
    <w:rsid w:val="00782ED8"/>
    <w:rsid w:val="00783F83"/>
    <w:rsid w:val="0079208B"/>
    <w:rsid w:val="007926C2"/>
    <w:rsid w:val="007927CC"/>
    <w:rsid w:val="00794238"/>
    <w:rsid w:val="007955EA"/>
    <w:rsid w:val="00796BB7"/>
    <w:rsid w:val="00797CBF"/>
    <w:rsid w:val="007A1056"/>
    <w:rsid w:val="007A31C2"/>
    <w:rsid w:val="007A41AA"/>
    <w:rsid w:val="007A6CD1"/>
    <w:rsid w:val="007B066D"/>
    <w:rsid w:val="007B1409"/>
    <w:rsid w:val="007B3AA6"/>
    <w:rsid w:val="007B561B"/>
    <w:rsid w:val="007C066A"/>
    <w:rsid w:val="007C0B62"/>
    <w:rsid w:val="007C1423"/>
    <w:rsid w:val="007C22F8"/>
    <w:rsid w:val="007C3733"/>
    <w:rsid w:val="007C3EE4"/>
    <w:rsid w:val="007C6FA2"/>
    <w:rsid w:val="007C705F"/>
    <w:rsid w:val="007C73E2"/>
    <w:rsid w:val="007D034F"/>
    <w:rsid w:val="007D1495"/>
    <w:rsid w:val="007D19B0"/>
    <w:rsid w:val="007D2EAF"/>
    <w:rsid w:val="007D31CD"/>
    <w:rsid w:val="007D4A79"/>
    <w:rsid w:val="007D5F9A"/>
    <w:rsid w:val="007D6919"/>
    <w:rsid w:val="007E089F"/>
    <w:rsid w:val="007E0CC8"/>
    <w:rsid w:val="007E1954"/>
    <w:rsid w:val="007E2274"/>
    <w:rsid w:val="007E28B9"/>
    <w:rsid w:val="007E30FE"/>
    <w:rsid w:val="007E4EB7"/>
    <w:rsid w:val="007E650F"/>
    <w:rsid w:val="007F0520"/>
    <w:rsid w:val="007F16BE"/>
    <w:rsid w:val="007F3A2E"/>
    <w:rsid w:val="007F3BF6"/>
    <w:rsid w:val="007F4C56"/>
    <w:rsid w:val="007F4F96"/>
    <w:rsid w:val="007F58E4"/>
    <w:rsid w:val="007F6884"/>
    <w:rsid w:val="007F70E8"/>
    <w:rsid w:val="00800D3B"/>
    <w:rsid w:val="00803A9B"/>
    <w:rsid w:val="00804B20"/>
    <w:rsid w:val="00804C1E"/>
    <w:rsid w:val="0080548D"/>
    <w:rsid w:val="00805AFB"/>
    <w:rsid w:val="00806695"/>
    <w:rsid w:val="00807AE0"/>
    <w:rsid w:val="00807C83"/>
    <w:rsid w:val="00810BFB"/>
    <w:rsid w:val="00811003"/>
    <w:rsid w:val="00813EFC"/>
    <w:rsid w:val="00813F2E"/>
    <w:rsid w:val="00814B88"/>
    <w:rsid w:val="00820E87"/>
    <w:rsid w:val="00822A0C"/>
    <w:rsid w:val="008241D3"/>
    <w:rsid w:val="00825004"/>
    <w:rsid w:val="008257FB"/>
    <w:rsid w:val="0082654A"/>
    <w:rsid w:val="008268B8"/>
    <w:rsid w:val="0082739D"/>
    <w:rsid w:val="00827A69"/>
    <w:rsid w:val="00830FE0"/>
    <w:rsid w:val="00833FF0"/>
    <w:rsid w:val="00834AF9"/>
    <w:rsid w:val="008356A7"/>
    <w:rsid w:val="00837C40"/>
    <w:rsid w:val="008401BB"/>
    <w:rsid w:val="0084023E"/>
    <w:rsid w:val="00842C08"/>
    <w:rsid w:val="008437A6"/>
    <w:rsid w:val="008447EE"/>
    <w:rsid w:val="00844D7F"/>
    <w:rsid w:val="00845085"/>
    <w:rsid w:val="00850984"/>
    <w:rsid w:val="0085189C"/>
    <w:rsid w:val="008528F3"/>
    <w:rsid w:val="00852A20"/>
    <w:rsid w:val="00854584"/>
    <w:rsid w:val="00855FB8"/>
    <w:rsid w:val="008560B0"/>
    <w:rsid w:val="0086138C"/>
    <w:rsid w:val="0086274D"/>
    <w:rsid w:val="00862934"/>
    <w:rsid w:val="00862C80"/>
    <w:rsid w:val="00863EF1"/>
    <w:rsid w:val="008643F8"/>
    <w:rsid w:val="00865086"/>
    <w:rsid w:val="00865815"/>
    <w:rsid w:val="00867F07"/>
    <w:rsid w:val="00870BD7"/>
    <w:rsid w:val="0087232C"/>
    <w:rsid w:val="00872D47"/>
    <w:rsid w:val="008732AA"/>
    <w:rsid w:val="008765DF"/>
    <w:rsid w:val="00883B84"/>
    <w:rsid w:val="008867A2"/>
    <w:rsid w:val="008909A6"/>
    <w:rsid w:val="00890D32"/>
    <w:rsid w:val="00891341"/>
    <w:rsid w:val="00891378"/>
    <w:rsid w:val="00891A61"/>
    <w:rsid w:val="00892B19"/>
    <w:rsid w:val="0089475C"/>
    <w:rsid w:val="00894A95"/>
    <w:rsid w:val="00896157"/>
    <w:rsid w:val="008971AB"/>
    <w:rsid w:val="008A16F2"/>
    <w:rsid w:val="008A177D"/>
    <w:rsid w:val="008A2336"/>
    <w:rsid w:val="008A2EBB"/>
    <w:rsid w:val="008A6DCD"/>
    <w:rsid w:val="008A75A5"/>
    <w:rsid w:val="008B04E9"/>
    <w:rsid w:val="008B086D"/>
    <w:rsid w:val="008B18CE"/>
    <w:rsid w:val="008B1B4E"/>
    <w:rsid w:val="008B243A"/>
    <w:rsid w:val="008B6788"/>
    <w:rsid w:val="008B7970"/>
    <w:rsid w:val="008C2C3A"/>
    <w:rsid w:val="008C4771"/>
    <w:rsid w:val="008C543F"/>
    <w:rsid w:val="008C5871"/>
    <w:rsid w:val="008C7B8D"/>
    <w:rsid w:val="008C7F24"/>
    <w:rsid w:val="008D0725"/>
    <w:rsid w:val="008D0D66"/>
    <w:rsid w:val="008D18B4"/>
    <w:rsid w:val="008D1A17"/>
    <w:rsid w:val="008D1E3F"/>
    <w:rsid w:val="008D2FBB"/>
    <w:rsid w:val="008D3332"/>
    <w:rsid w:val="008D36BA"/>
    <w:rsid w:val="008D37DD"/>
    <w:rsid w:val="008D3E64"/>
    <w:rsid w:val="008D48C5"/>
    <w:rsid w:val="008D4DF6"/>
    <w:rsid w:val="008D5642"/>
    <w:rsid w:val="008D564B"/>
    <w:rsid w:val="008D64B0"/>
    <w:rsid w:val="008D7476"/>
    <w:rsid w:val="008D7D7D"/>
    <w:rsid w:val="008E02D9"/>
    <w:rsid w:val="008E159F"/>
    <w:rsid w:val="008E299F"/>
    <w:rsid w:val="008E5A00"/>
    <w:rsid w:val="008E5F79"/>
    <w:rsid w:val="008E71D8"/>
    <w:rsid w:val="008F0282"/>
    <w:rsid w:val="008F0822"/>
    <w:rsid w:val="008F0A5D"/>
    <w:rsid w:val="008F0EFE"/>
    <w:rsid w:val="008F1BD8"/>
    <w:rsid w:val="008F2662"/>
    <w:rsid w:val="008F2BDF"/>
    <w:rsid w:val="008F2EB6"/>
    <w:rsid w:val="008F4AC3"/>
    <w:rsid w:val="008F662B"/>
    <w:rsid w:val="008F6B11"/>
    <w:rsid w:val="008F74B6"/>
    <w:rsid w:val="00901547"/>
    <w:rsid w:val="00901B7D"/>
    <w:rsid w:val="0090205A"/>
    <w:rsid w:val="00902942"/>
    <w:rsid w:val="0090458A"/>
    <w:rsid w:val="00906B23"/>
    <w:rsid w:val="00910AFF"/>
    <w:rsid w:val="00911A2F"/>
    <w:rsid w:val="00911D53"/>
    <w:rsid w:val="0091288D"/>
    <w:rsid w:val="00913285"/>
    <w:rsid w:val="0091348C"/>
    <w:rsid w:val="009139BF"/>
    <w:rsid w:val="0091427F"/>
    <w:rsid w:val="00915E25"/>
    <w:rsid w:val="0091648A"/>
    <w:rsid w:val="00917E0C"/>
    <w:rsid w:val="00917E39"/>
    <w:rsid w:val="009200D4"/>
    <w:rsid w:val="00920D5A"/>
    <w:rsid w:val="00923454"/>
    <w:rsid w:val="009248E8"/>
    <w:rsid w:val="00924B78"/>
    <w:rsid w:val="0092540B"/>
    <w:rsid w:val="0092606A"/>
    <w:rsid w:val="00926959"/>
    <w:rsid w:val="00931254"/>
    <w:rsid w:val="00931428"/>
    <w:rsid w:val="009316CA"/>
    <w:rsid w:val="00931E47"/>
    <w:rsid w:val="00932882"/>
    <w:rsid w:val="0093609D"/>
    <w:rsid w:val="009365AC"/>
    <w:rsid w:val="00936EC8"/>
    <w:rsid w:val="0094021C"/>
    <w:rsid w:val="00941007"/>
    <w:rsid w:val="009429DC"/>
    <w:rsid w:val="00942BD7"/>
    <w:rsid w:val="00942EC9"/>
    <w:rsid w:val="009430CA"/>
    <w:rsid w:val="00944C47"/>
    <w:rsid w:val="0094505B"/>
    <w:rsid w:val="00946B51"/>
    <w:rsid w:val="0094762C"/>
    <w:rsid w:val="009524C0"/>
    <w:rsid w:val="00954292"/>
    <w:rsid w:val="0095489E"/>
    <w:rsid w:val="00955353"/>
    <w:rsid w:val="009558A2"/>
    <w:rsid w:val="00955E87"/>
    <w:rsid w:val="0095662C"/>
    <w:rsid w:val="00957113"/>
    <w:rsid w:val="0095737C"/>
    <w:rsid w:val="009604CE"/>
    <w:rsid w:val="009629F3"/>
    <w:rsid w:val="00964F65"/>
    <w:rsid w:val="0096555C"/>
    <w:rsid w:val="00970BB0"/>
    <w:rsid w:val="00974780"/>
    <w:rsid w:val="0097573A"/>
    <w:rsid w:val="0097577D"/>
    <w:rsid w:val="00976056"/>
    <w:rsid w:val="00977766"/>
    <w:rsid w:val="00977C0F"/>
    <w:rsid w:val="00980492"/>
    <w:rsid w:val="00980C41"/>
    <w:rsid w:val="00981774"/>
    <w:rsid w:val="00982700"/>
    <w:rsid w:val="0098359B"/>
    <w:rsid w:val="009839CC"/>
    <w:rsid w:val="00984151"/>
    <w:rsid w:val="00987317"/>
    <w:rsid w:val="00987626"/>
    <w:rsid w:val="00990330"/>
    <w:rsid w:val="009909CA"/>
    <w:rsid w:val="00990AE3"/>
    <w:rsid w:val="00991752"/>
    <w:rsid w:val="00991E9B"/>
    <w:rsid w:val="00991F5A"/>
    <w:rsid w:val="00992C79"/>
    <w:rsid w:val="00992DA0"/>
    <w:rsid w:val="00993339"/>
    <w:rsid w:val="0099366D"/>
    <w:rsid w:val="00993BDB"/>
    <w:rsid w:val="00993BE1"/>
    <w:rsid w:val="00994887"/>
    <w:rsid w:val="0099511C"/>
    <w:rsid w:val="00995404"/>
    <w:rsid w:val="009955DC"/>
    <w:rsid w:val="00995CF7"/>
    <w:rsid w:val="00997225"/>
    <w:rsid w:val="00997ADC"/>
    <w:rsid w:val="009A01BE"/>
    <w:rsid w:val="009A273F"/>
    <w:rsid w:val="009A2A73"/>
    <w:rsid w:val="009A4CB4"/>
    <w:rsid w:val="009A5E84"/>
    <w:rsid w:val="009A683C"/>
    <w:rsid w:val="009A775E"/>
    <w:rsid w:val="009B0DF3"/>
    <w:rsid w:val="009B1891"/>
    <w:rsid w:val="009B19F4"/>
    <w:rsid w:val="009B2746"/>
    <w:rsid w:val="009B2920"/>
    <w:rsid w:val="009B541F"/>
    <w:rsid w:val="009C22F2"/>
    <w:rsid w:val="009C284E"/>
    <w:rsid w:val="009C4034"/>
    <w:rsid w:val="009C4958"/>
    <w:rsid w:val="009C5EE1"/>
    <w:rsid w:val="009C7DD1"/>
    <w:rsid w:val="009D004F"/>
    <w:rsid w:val="009D006E"/>
    <w:rsid w:val="009D072F"/>
    <w:rsid w:val="009D0DA5"/>
    <w:rsid w:val="009D0DEB"/>
    <w:rsid w:val="009D1AF1"/>
    <w:rsid w:val="009D2749"/>
    <w:rsid w:val="009D4227"/>
    <w:rsid w:val="009D69EA"/>
    <w:rsid w:val="009D7646"/>
    <w:rsid w:val="009E116E"/>
    <w:rsid w:val="009E1738"/>
    <w:rsid w:val="009E23CF"/>
    <w:rsid w:val="009E3EB0"/>
    <w:rsid w:val="009E4B2D"/>
    <w:rsid w:val="009E7964"/>
    <w:rsid w:val="009F083E"/>
    <w:rsid w:val="009F0979"/>
    <w:rsid w:val="009F140F"/>
    <w:rsid w:val="009F15A1"/>
    <w:rsid w:val="009F1FBC"/>
    <w:rsid w:val="009F260B"/>
    <w:rsid w:val="009F2D87"/>
    <w:rsid w:val="009F3198"/>
    <w:rsid w:val="009F4393"/>
    <w:rsid w:val="009F500C"/>
    <w:rsid w:val="009F5D43"/>
    <w:rsid w:val="00A00065"/>
    <w:rsid w:val="00A00295"/>
    <w:rsid w:val="00A00CBD"/>
    <w:rsid w:val="00A04C9A"/>
    <w:rsid w:val="00A052C7"/>
    <w:rsid w:val="00A060B2"/>
    <w:rsid w:val="00A1060A"/>
    <w:rsid w:val="00A127B9"/>
    <w:rsid w:val="00A12F49"/>
    <w:rsid w:val="00A12FCC"/>
    <w:rsid w:val="00A1334D"/>
    <w:rsid w:val="00A143B5"/>
    <w:rsid w:val="00A146C5"/>
    <w:rsid w:val="00A14F84"/>
    <w:rsid w:val="00A15267"/>
    <w:rsid w:val="00A1605D"/>
    <w:rsid w:val="00A1670C"/>
    <w:rsid w:val="00A16D5D"/>
    <w:rsid w:val="00A171BA"/>
    <w:rsid w:val="00A171C7"/>
    <w:rsid w:val="00A20060"/>
    <w:rsid w:val="00A20387"/>
    <w:rsid w:val="00A20653"/>
    <w:rsid w:val="00A212E8"/>
    <w:rsid w:val="00A21B1D"/>
    <w:rsid w:val="00A21C9F"/>
    <w:rsid w:val="00A26026"/>
    <w:rsid w:val="00A26383"/>
    <w:rsid w:val="00A26643"/>
    <w:rsid w:val="00A27654"/>
    <w:rsid w:val="00A2771B"/>
    <w:rsid w:val="00A27F0C"/>
    <w:rsid w:val="00A30331"/>
    <w:rsid w:val="00A30601"/>
    <w:rsid w:val="00A30CC3"/>
    <w:rsid w:val="00A30E41"/>
    <w:rsid w:val="00A339EB"/>
    <w:rsid w:val="00A340B4"/>
    <w:rsid w:val="00A34736"/>
    <w:rsid w:val="00A35077"/>
    <w:rsid w:val="00A35C3D"/>
    <w:rsid w:val="00A35DCF"/>
    <w:rsid w:val="00A362D0"/>
    <w:rsid w:val="00A36671"/>
    <w:rsid w:val="00A36689"/>
    <w:rsid w:val="00A36E2C"/>
    <w:rsid w:val="00A37982"/>
    <w:rsid w:val="00A37AA2"/>
    <w:rsid w:val="00A40987"/>
    <w:rsid w:val="00A4185D"/>
    <w:rsid w:val="00A431E9"/>
    <w:rsid w:val="00A45A8A"/>
    <w:rsid w:val="00A45E43"/>
    <w:rsid w:val="00A47FF3"/>
    <w:rsid w:val="00A51B18"/>
    <w:rsid w:val="00A524C1"/>
    <w:rsid w:val="00A524D1"/>
    <w:rsid w:val="00A542B2"/>
    <w:rsid w:val="00A5452B"/>
    <w:rsid w:val="00A54B26"/>
    <w:rsid w:val="00A56B2C"/>
    <w:rsid w:val="00A5703D"/>
    <w:rsid w:val="00A57956"/>
    <w:rsid w:val="00A6007A"/>
    <w:rsid w:val="00A6071A"/>
    <w:rsid w:val="00A60C71"/>
    <w:rsid w:val="00A60ED1"/>
    <w:rsid w:val="00A61B45"/>
    <w:rsid w:val="00A62361"/>
    <w:rsid w:val="00A62728"/>
    <w:rsid w:val="00A632D3"/>
    <w:rsid w:val="00A63578"/>
    <w:rsid w:val="00A63D11"/>
    <w:rsid w:val="00A64934"/>
    <w:rsid w:val="00A71B25"/>
    <w:rsid w:val="00A7582D"/>
    <w:rsid w:val="00A83D26"/>
    <w:rsid w:val="00A84AC3"/>
    <w:rsid w:val="00A85195"/>
    <w:rsid w:val="00A8568D"/>
    <w:rsid w:val="00A86447"/>
    <w:rsid w:val="00A8687F"/>
    <w:rsid w:val="00A8703D"/>
    <w:rsid w:val="00A903B2"/>
    <w:rsid w:val="00A90BE5"/>
    <w:rsid w:val="00A91E0B"/>
    <w:rsid w:val="00A93597"/>
    <w:rsid w:val="00A9512B"/>
    <w:rsid w:val="00A96518"/>
    <w:rsid w:val="00A9680C"/>
    <w:rsid w:val="00A972BD"/>
    <w:rsid w:val="00A977C5"/>
    <w:rsid w:val="00AA0D48"/>
    <w:rsid w:val="00AA16F0"/>
    <w:rsid w:val="00AA2093"/>
    <w:rsid w:val="00AA3356"/>
    <w:rsid w:val="00AA353A"/>
    <w:rsid w:val="00AA3E13"/>
    <w:rsid w:val="00AA4CF1"/>
    <w:rsid w:val="00AA5FAC"/>
    <w:rsid w:val="00AA647E"/>
    <w:rsid w:val="00AA6806"/>
    <w:rsid w:val="00AA6B46"/>
    <w:rsid w:val="00AA6D59"/>
    <w:rsid w:val="00AA7A8F"/>
    <w:rsid w:val="00AA7FC7"/>
    <w:rsid w:val="00AB0000"/>
    <w:rsid w:val="00AB01EF"/>
    <w:rsid w:val="00AB0905"/>
    <w:rsid w:val="00AB1117"/>
    <w:rsid w:val="00AB123D"/>
    <w:rsid w:val="00AB1A79"/>
    <w:rsid w:val="00AB1B7A"/>
    <w:rsid w:val="00AB37A3"/>
    <w:rsid w:val="00AB3AF8"/>
    <w:rsid w:val="00AB4478"/>
    <w:rsid w:val="00AB666B"/>
    <w:rsid w:val="00AB6B90"/>
    <w:rsid w:val="00AB6E6D"/>
    <w:rsid w:val="00AC0D75"/>
    <w:rsid w:val="00AC196B"/>
    <w:rsid w:val="00AC1E16"/>
    <w:rsid w:val="00AC2731"/>
    <w:rsid w:val="00AC3812"/>
    <w:rsid w:val="00AC43FD"/>
    <w:rsid w:val="00AC4425"/>
    <w:rsid w:val="00AC467B"/>
    <w:rsid w:val="00AC5653"/>
    <w:rsid w:val="00AC5683"/>
    <w:rsid w:val="00AC6199"/>
    <w:rsid w:val="00AC6C5D"/>
    <w:rsid w:val="00AC73EF"/>
    <w:rsid w:val="00AC7578"/>
    <w:rsid w:val="00AC7845"/>
    <w:rsid w:val="00AD10BB"/>
    <w:rsid w:val="00AD2880"/>
    <w:rsid w:val="00AD2B71"/>
    <w:rsid w:val="00AD31CB"/>
    <w:rsid w:val="00AD4278"/>
    <w:rsid w:val="00AD510C"/>
    <w:rsid w:val="00AD68E4"/>
    <w:rsid w:val="00AD691F"/>
    <w:rsid w:val="00AD7FC3"/>
    <w:rsid w:val="00AE1DF6"/>
    <w:rsid w:val="00AE23B5"/>
    <w:rsid w:val="00AE2977"/>
    <w:rsid w:val="00AE2CDD"/>
    <w:rsid w:val="00AE3BDC"/>
    <w:rsid w:val="00AE695D"/>
    <w:rsid w:val="00AE6FE3"/>
    <w:rsid w:val="00AE731F"/>
    <w:rsid w:val="00AE7E3A"/>
    <w:rsid w:val="00AF23B7"/>
    <w:rsid w:val="00AF2439"/>
    <w:rsid w:val="00AF277C"/>
    <w:rsid w:val="00AF292F"/>
    <w:rsid w:val="00AF2F07"/>
    <w:rsid w:val="00AF326E"/>
    <w:rsid w:val="00AF4FEC"/>
    <w:rsid w:val="00AF5C6C"/>
    <w:rsid w:val="00AF5FB3"/>
    <w:rsid w:val="00AF613B"/>
    <w:rsid w:val="00AF6F92"/>
    <w:rsid w:val="00AF748D"/>
    <w:rsid w:val="00B02ABB"/>
    <w:rsid w:val="00B02CBD"/>
    <w:rsid w:val="00B0440B"/>
    <w:rsid w:val="00B04BCF"/>
    <w:rsid w:val="00B05118"/>
    <w:rsid w:val="00B052E4"/>
    <w:rsid w:val="00B054D0"/>
    <w:rsid w:val="00B06156"/>
    <w:rsid w:val="00B07A59"/>
    <w:rsid w:val="00B07B5B"/>
    <w:rsid w:val="00B117A2"/>
    <w:rsid w:val="00B136FB"/>
    <w:rsid w:val="00B14817"/>
    <w:rsid w:val="00B155C0"/>
    <w:rsid w:val="00B162A4"/>
    <w:rsid w:val="00B2011D"/>
    <w:rsid w:val="00B21BF1"/>
    <w:rsid w:val="00B2519E"/>
    <w:rsid w:val="00B25B20"/>
    <w:rsid w:val="00B27125"/>
    <w:rsid w:val="00B31588"/>
    <w:rsid w:val="00B315B4"/>
    <w:rsid w:val="00B327B5"/>
    <w:rsid w:val="00B329B1"/>
    <w:rsid w:val="00B3315C"/>
    <w:rsid w:val="00B33A18"/>
    <w:rsid w:val="00B35941"/>
    <w:rsid w:val="00B359BC"/>
    <w:rsid w:val="00B40C03"/>
    <w:rsid w:val="00B40E93"/>
    <w:rsid w:val="00B4131E"/>
    <w:rsid w:val="00B413A6"/>
    <w:rsid w:val="00B41DED"/>
    <w:rsid w:val="00B42A86"/>
    <w:rsid w:val="00B42B70"/>
    <w:rsid w:val="00B42F9B"/>
    <w:rsid w:val="00B441D9"/>
    <w:rsid w:val="00B44C12"/>
    <w:rsid w:val="00B44CA9"/>
    <w:rsid w:val="00B47F9C"/>
    <w:rsid w:val="00B47FE9"/>
    <w:rsid w:val="00B504BF"/>
    <w:rsid w:val="00B50572"/>
    <w:rsid w:val="00B51253"/>
    <w:rsid w:val="00B53273"/>
    <w:rsid w:val="00B54300"/>
    <w:rsid w:val="00B557CC"/>
    <w:rsid w:val="00B56235"/>
    <w:rsid w:val="00B57ED1"/>
    <w:rsid w:val="00B61976"/>
    <w:rsid w:val="00B61B44"/>
    <w:rsid w:val="00B64160"/>
    <w:rsid w:val="00B641F4"/>
    <w:rsid w:val="00B64BA5"/>
    <w:rsid w:val="00B65AF0"/>
    <w:rsid w:val="00B67BEB"/>
    <w:rsid w:val="00B70003"/>
    <w:rsid w:val="00B7076C"/>
    <w:rsid w:val="00B71B70"/>
    <w:rsid w:val="00B71CFC"/>
    <w:rsid w:val="00B7214D"/>
    <w:rsid w:val="00B7359B"/>
    <w:rsid w:val="00B7409B"/>
    <w:rsid w:val="00B74CB8"/>
    <w:rsid w:val="00B755A7"/>
    <w:rsid w:val="00B75D1C"/>
    <w:rsid w:val="00B75EF0"/>
    <w:rsid w:val="00B75F1A"/>
    <w:rsid w:val="00B76627"/>
    <w:rsid w:val="00B77D66"/>
    <w:rsid w:val="00B81393"/>
    <w:rsid w:val="00B818B8"/>
    <w:rsid w:val="00B81F8A"/>
    <w:rsid w:val="00B81FD9"/>
    <w:rsid w:val="00B84C15"/>
    <w:rsid w:val="00B853F9"/>
    <w:rsid w:val="00B859BC"/>
    <w:rsid w:val="00B85A1B"/>
    <w:rsid w:val="00B85E9A"/>
    <w:rsid w:val="00B90233"/>
    <w:rsid w:val="00B907A8"/>
    <w:rsid w:val="00B907B6"/>
    <w:rsid w:val="00B90EBA"/>
    <w:rsid w:val="00B92708"/>
    <w:rsid w:val="00B955B5"/>
    <w:rsid w:val="00B95755"/>
    <w:rsid w:val="00B95843"/>
    <w:rsid w:val="00B95EA5"/>
    <w:rsid w:val="00B96156"/>
    <w:rsid w:val="00BA28E6"/>
    <w:rsid w:val="00BA2C36"/>
    <w:rsid w:val="00BA406A"/>
    <w:rsid w:val="00BA55F8"/>
    <w:rsid w:val="00BA66E5"/>
    <w:rsid w:val="00BA6BF0"/>
    <w:rsid w:val="00BB0678"/>
    <w:rsid w:val="00BB13B4"/>
    <w:rsid w:val="00BB19C4"/>
    <w:rsid w:val="00BB2811"/>
    <w:rsid w:val="00BB3331"/>
    <w:rsid w:val="00BB4919"/>
    <w:rsid w:val="00BB4D03"/>
    <w:rsid w:val="00BB500A"/>
    <w:rsid w:val="00BB5129"/>
    <w:rsid w:val="00BB5541"/>
    <w:rsid w:val="00BB7422"/>
    <w:rsid w:val="00BB79D6"/>
    <w:rsid w:val="00BC0521"/>
    <w:rsid w:val="00BC0E90"/>
    <w:rsid w:val="00BC3ADF"/>
    <w:rsid w:val="00BC3BEF"/>
    <w:rsid w:val="00BC6CFB"/>
    <w:rsid w:val="00BC77A7"/>
    <w:rsid w:val="00BD19D0"/>
    <w:rsid w:val="00BD35A2"/>
    <w:rsid w:val="00BD5428"/>
    <w:rsid w:val="00BD5A1A"/>
    <w:rsid w:val="00BD63F8"/>
    <w:rsid w:val="00BD76B0"/>
    <w:rsid w:val="00BE1DD6"/>
    <w:rsid w:val="00BE2B8F"/>
    <w:rsid w:val="00BE3B12"/>
    <w:rsid w:val="00BE6319"/>
    <w:rsid w:val="00BE6443"/>
    <w:rsid w:val="00BE7257"/>
    <w:rsid w:val="00BE7640"/>
    <w:rsid w:val="00BE7EB3"/>
    <w:rsid w:val="00BF1368"/>
    <w:rsid w:val="00BF2035"/>
    <w:rsid w:val="00BF26F9"/>
    <w:rsid w:val="00BF2F4E"/>
    <w:rsid w:val="00BF2F85"/>
    <w:rsid w:val="00BF500C"/>
    <w:rsid w:val="00BF63E1"/>
    <w:rsid w:val="00BF797A"/>
    <w:rsid w:val="00C004A5"/>
    <w:rsid w:val="00C02159"/>
    <w:rsid w:val="00C025EC"/>
    <w:rsid w:val="00C032F3"/>
    <w:rsid w:val="00C03929"/>
    <w:rsid w:val="00C04B76"/>
    <w:rsid w:val="00C05CF2"/>
    <w:rsid w:val="00C06244"/>
    <w:rsid w:val="00C06F4E"/>
    <w:rsid w:val="00C1016E"/>
    <w:rsid w:val="00C113FA"/>
    <w:rsid w:val="00C14B29"/>
    <w:rsid w:val="00C14B7E"/>
    <w:rsid w:val="00C174B7"/>
    <w:rsid w:val="00C20CAA"/>
    <w:rsid w:val="00C20E19"/>
    <w:rsid w:val="00C231CF"/>
    <w:rsid w:val="00C23853"/>
    <w:rsid w:val="00C23931"/>
    <w:rsid w:val="00C24EE0"/>
    <w:rsid w:val="00C25304"/>
    <w:rsid w:val="00C2585D"/>
    <w:rsid w:val="00C25ABB"/>
    <w:rsid w:val="00C27914"/>
    <w:rsid w:val="00C3011B"/>
    <w:rsid w:val="00C30A1E"/>
    <w:rsid w:val="00C33DD2"/>
    <w:rsid w:val="00C34946"/>
    <w:rsid w:val="00C34AAE"/>
    <w:rsid w:val="00C35141"/>
    <w:rsid w:val="00C3536E"/>
    <w:rsid w:val="00C3630C"/>
    <w:rsid w:val="00C407A9"/>
    <w:rsid w:val="00C42B9E"/>
    <w:rsid w:val="00C43198"/>
    <w:rsid w:val="00C4391A"/>
    <w:rsid w:val="00C4461A"/>
    <w:rsid w:val="00C45568"/>
    <w:rsid w:val="00C45732"/>
    <w:rsid w:val="00C47E58"/>
    <w:rsid w:val="00C5546E"/>
    <w:rsid w:val="00C566ED"/>
    <w:rsid w:val="00C57521"/>
    <w:rsid w:val="00C57F28"/>
    <w:rsid w:val="00C60112"/>
    <w:rsid w:val="00C6148E"/>
    <w:rsid w:val="00C61A17"/>
    <w:rsid w:val="00C61F99"/>
    <w:rsid w:val="00C636EF"/>
    <w:rsid w:val="00C639EC"/>
    <w:rsid w:val="00C65550"/>
    <w:rsid w:val="00C65915"/>
    <w:rsid w:val="00C71A12"/>
    <w:rsid w:val="00C7259E"/>
    <w:rsid w:val="00C73871"/>
    <w:rsid w:val="00C739F1"/>
    <w:rsid w:val="00C74AEF"/>
    <w:rsid w:val="00C7736C"/>
    <w:rsid w:val="00C77C02"/>
    <w:rsid w:val="00C77C34"/>
    <w:rsid w:val="00C82DBF"/>
    <w:rsid w:val="00C84DEF"/>
    <w:rsid w:val="00C8507F"/>
    <w:rsid w:val="00C862B8"/>
    <w:rsid w:val="00C86DCE"/>
    <w:rsid w:val="00C9097F"/>
    <w:rsid w:val="00C91065"/>
    <w:rsid w:val="00C91650"/>
    <w:rsid w:val="00C91F72"/>
    <w:rsid w:val="00C9298D"/>
    <w:rsid w:val="00C92B73"/>
    <w:rsid w:val="00C9345A"/>
    <w:rsid w:val="00C93EC4"/>
    <w:rsid w:val="00C94552"/>
    <w:rsid w:val="00C94B21"/>
    <w:rsid w:val="00CA04FF"/>
    <w:rsid w:val="00CA086A"/>
    <w:rsid w:val="00CA0A80"/>
    <w:rsid w:val="00CA2EFC"/>
    <w:rsid w:val="00CA3009"/>
    <w:rsid w:val="00CA305C"/>
    <w:rsid w:val="00CA3A38"/>
    <w:rsid w:val="00CA439D"/>
    <w:rsid w:val="00CA5302"/>
    <w:rsid w:val="00CA5451"/>
    <w:rsid w:val="00CA6941"/>
    <w:rsid w:val="00CB155B"/>
    <w:rsid w:val="00CB1B12"/>
    <w:rsid w:val="00CB454C"/>
    <w:rsid w:val="00CB52D8"/>
    <w:rsid w:val="00CB56A6"/>
    <w:rsid w:val="00CB72A0"/>
    <w:rsid w:val="00CC14AF"/>
    <w:rsid w:val="00CC2E70"/>
    <w:rsid w:val="00CC3EF8"/>
    <w:rsid w:val="00CC43B6"/>
    <w:rsid w:val="00CC48CB"/>
    <w:rsid w:val="00CC5252"/>
    <w:rsid w:val="00CC5F86"/>
    <w:rsid w:val="00CC671D"/>
    <w:rsid w:val="00CC6C10"/>
    <w:rsid w:val="00CC6E27"/>
    <w:rsid w:val="00CD36AF"/>
    <w:rsid w:val="00CD3E33"/>
    <w:rsid w:val="00CD40D1"/>
    <w:rsid w:val="00CD5D7F"/>
    <w:rsid w:val="00CD6386"/>
    <w:rsid w:val="00CD6BFC"/>
    <w:rsid w:val="00CD6E39"/>
    <w:rsid w:val="00CD7F93"/>
    <w:rsid w:val="00CE0556"/>
    <w:rsid w:val="00CE062D"/>
    <w:rsid w:val="00CE0FCE"/>
    <w:rsid w:val="00CE1304"/>
    <w:rsid w:val="00CE1982"/>
    <w:rsid w:val="00CE2CE4"/>
    <w:rsid w:val="00CE369D"/>
    <w:rsid w:val="00CE40CE"/>
    <w:rsid w:val="00CE4862"/>
    <w:rsid w:val="00CE504F"/>
    <w:rsid w:val="00CE676D"/>
    <w:rsid w:val="00CF0FD0"/>
    <w:rsid w:val="00CF0FD7"/>
    <w:rsid w:val="00CF131A"/>
    <w:rsid w:val="00CF1F57"/>
    <w:rsid w:val="00CF29F6"/>
    <w:rsid w:val="00CF2F58"/>
    <w:rsid w:val="00CF32A3"/>
    <w:rsid w:val="00CF3BD7"/>
    <w:rsid w:val="00CF464C"/>
    <w:rsid w:val="00CF5AC2"/>
    <w:rsid w:val="00CF64C9"/>
    <w:rsid w:val="00D02373"/>
    <w:rsid w:val="00D025B9"/>
    <w:rsid w:val="00D0577A"/>
    <w:rsid w:val="00D0624C"/>
    <w:rsid w:val="00D06E1A"/>
    <w:rsid w:val="00D074A2"/>
    <w:rsid w:val="00D106B1"/>
    <w:rsid w:val="00D10F7A"/>
    <w:rsid w:val="00D13899"/>
    <w:rsid w:val="00D14C7E"/>
    <w:rsid w:val="00D14F56"/>
    <w:rsid w:val="00D1520F"/>
    <w:rsid w:val="00D15F09"/>
    <w:rsid w:val="00D167F4"/>
    <w:rsid w:val="00D17F29"/>
    <w:rsid w:val="00D20032"/>
    <w:rsid w:val="00D2156A"/>
    <w:rsid w:val="00D21F16"/>
    <w:rsid w:val="00D22737"/>
    <w:rsid w:val="00D22C31"/>
    <w:rsid w:val="00D22C53"/>
    <w:rsid w:val="00D23343"/>
    <w:rsid w:val="00D23508"/>
    <w:rsid w:val="00D23C4B"/>
    <w:rsid w:val="00D244BB"/>
    <w:rsid w:val="00D25D3F"/>
    <w:rsid w:val="00D2609E"/>
    <w:rsid w:val="00D263FB"/>
    <w:rsid w:val="00D26DD9"/>
    <w:rsid w:val="00D30F9D"/>
    <w:rsid w:val="00D31EEF"/>
    <w:rsid w:val="00D321B8"/>
    <w:rsid w:val="00D327D0"/>
    <w:rsid w:val="00D33F6B"/>
    <w:rsid w:val="00D36CB6"/>
    <w:rsid w:val="00D37AE9"/>
    <w:rsid w:val="00D41CA1"/>
    <w:rsid w:val="00D42F6B"/>
    <w:rsid w:val="00D4423F"/>
    <w:rsid w:val="00D45304"/>
    <w:rsid w:val="00D467E9"/>
    <w:rsid w:val="00D479F5"/>
    <w:rsid w:val="00D47ED4"/>
    <w:rsid w:val="00D50589"/>
    <w:rsid w:val="00D55837"/>
    <w:rsid w:val="00D57A05"/>
    <w:rsid w:val="00D6012A"/>
    <w:rsid w:val="00D6031D"/>
    <w:rsid w:val="00D60D67"/>
    <w:rsid w:val="00D61DCE"/>
    <w:rsid w:val="00D707B8"/>
    <w:rsid w:val="00D71659"/>
    <w:rsid w:val="00D72A56"/>
    <w:rsid w:val="00D72E91"/>
    <w:rsid w:val="00D73F0F"/>
    <w:rsid w:val="00D74E15"/>
    <w:rsid w:val="00D752DE"/>
    <w:rsid w:val="00D75D49"/>
    <w:rsid w:val="00D81090"/>
    <w:rsid w:val="00D8320A"/>
    <w:rsid w:val="00D834EA"/>
    <w:rsid w:val="00D8351E"/>
    <w:rsid w:val="00D84336"/>
    <w:rsid w:val="00D85DC6"/>
    <w:rsid w:val="00D862C7"/>
    <w:rsid w:val="00D86E1F"/>
    <w:rsid w:val="00D87CD9"/>
    <w:rsid w:val="00D90CD2"/>
    <w:rsid w:val="00D91C5F"/>
    <w:rsid w:val="00D91E03"/>
    <w:rsid w:val="00D94E84"/>
    <w:rsid w:val="00DA2B00"/>
    <w:rsid w:val="00DA2F64"/>
    <w:rsid w:val="00DA4374"/>
    <w:rsid w:val="00DA50D5"/>
    <w:rsid w:val="00DA5A7B"/>
    <w:rsid w:val="00DA618E"/>
    <w:rsid w:val="00DB22DE"/>
    <w:rsid w:val="00DB45A6"/>
    <w:rsid w:val="00DB45BD"/>
    <w:rsid w:val="00DB5BDA"/>
    <w:rsid w:val="00DB6198"/>
    <w:rsid w:val="00DB6892"/>
    <w:rsid w:val="00DB77C4"/>
    <w:rsid w:val="00DC134D"/>
    <w:rsid w:val="00DC3744"/>
    <w:rsid w:val="00DC476C"/>
    <w:rsid w:val="00DC7711"/>
    <w:rsid w:val="00DC7ADD"/>
    <w:rsid w:val="00DD00F9"/>
    <w:rsid w:val="00DD13BF"/>
    <w:rsid w:val="00DD236A"/>
    <w:rsid w:val="00DD340D"/>
    <w:rsid w:val="00DD34AA"/>
    <w:rsid w:val="00DD4B75"/>
    <w:rsid w:val="00DD4B98"/>
    <w:rsid w:val="00DD7AA7"/>
    <w:rsid w:val="00DE0225"/>
    <w:rsid w:val="00DE08F7"/>
    <w:rsid w:val="00DE2576"/>
    <w:rsid w:val="00DE332B"/>
    <w:rsid w:val="00DE3A06"/>
    <w:rsid w:val="00DE3B7D"/>
    <w:rsid w:val="00DE4887"/>
    <w:rsid w:val="00DE5F2C"/>
    <w:rsid w:val="00DE6870"/>
    <w:rsid w:val="00DE72F6"/>
    <w:rsid w:val="00DF08D0"/>
    <w:rsid w:val="00DF1664"/>
    <w:rsid w:val="00DF6177"/>
    <w:rsid w:val="00E003A5"/>
    <w:rsid w:val="00E00B72"/>
    <w:rsid w:val="00E010D2"/>
    <w:rsid w:val="00E01C59"/>
    <w:rsid w:val="00E03679"/>
    <w:rsid w:val="00E040FD"/>
    <w:rsid w:val="00E05439"/>
    <w:rsid w:val="00E068B7"/>
    <w:rsid w:val="00E077B0"/>
    <w:rsid w:val="00E07C71"/>
    <w:rsid w:val="00E1073C"/>
    <w:rsid w:val="00E10825"/>
    <w:rsid w:val="00E12D93"/>
    <w:rsid w:val="00E1332F"/>
    <w:rsid w:val="00E151C2"/>
    <w:rsid w:val="00E16157"/>
    <w:rsid w:val="00E1630B"/>
    <w:rsid w:val="00E21790"/>
    <w:rsid w:val="00E24A50"/>
    <w:rsid w:val="00E26E76"/>
    <w:rsid w:val="00E27057"/>
    <w:rsid w:val="00E27165"/>
    <w:rsid w:val="00E3077C"/>
    <w:rsid w:val="00E30B93"/>
    <w:rsid w:val="00E335AF"/>
    <w:rsid w:val="00E34425"/>
    <w:rsid w:val="00E346C3"/>
    <w:rsid w:val="00E3504E"/>
    <w:rsid w:val="00E363B4"/>
    <w:rsid w:val="00E36B48"/>
    <w:rsid w:val="00E41174"/>
    <w:rsid w:val="00E41800"/>
    <w:rsid w:val="00E426E0"/>
    <w:rsid w:val="00E4351C"/>
    <w:rsid w:val="00E44350"/>
    <w:rsid w:val="00E445C6"/>
    <w:rsid w:val="00E4542F"/>
    <w:rsid w:val="00E4683F"/>
    <w:rsid w:val="00E46B5B"/>
    <w:rsid w:val="00E5313D"/>
    <w:rsid w:val="00E534D8"/>
    <w:rsid w:val="00E53664"/>
    <w:rsid w:val="00E55D3F"/>
    <w:rsid w:val="00E57E2B"/>
    <w:rsid w:val="00E623B4"/>
    <w:rsid w:val="00E62564"/>
    <w:rsid w:val="00E62EB0"/>
    <w:rsid w:val="00E636A7"/>
    <w:rsid w:val="00E63C27"/>
    <w:rsid w:val="00E64C66"/>
    <w:rsid w:val="00E6643A"/>
    <w:rsid w:val="00E668B7"/>
    <w:rsid w:val="00E67397"/>
    <w:rsid w:val="00E6740D"/>
    <w:rsid w:val="00E70F4D"/>
    <w:rsid w:val="00E7164B"/>
    <w:rsid w:val="00E72C56"/>
    <w:rsid w:val="00E736F9"/>
    <w:rsid w:val="00E751DC"/>
    <w:rsid w:val="00E753E6"/>
    <w:rsid w:val="00E825FF"/>
    <w:rsid w:val="00E83375"/>
    <w:rsid w:val="00E83D7D"/>
    <w:rsid w:val="00E83DE8"/>
    <w:rsid w:val="00E85423"/>
    <w:rsid w:val="00E861C3"/>
    <w:rsid w:val="00E8631A"/>
    <w:rsid w:val="00E86590"/>
    <w:rsid w:val="00E86A7E"/>
    <w:rsid w:val="00E908BB"/>
    <w:rsid w:val="00E90B8D"/>
    <w:rsid w:val="00E91FC6"/>
    <w:rsid w:val="00E928C0"/>
    <w:rsid w:val="00E929D2"/>
    <w:rsid w:val="00E92BAD"/>
    <w:rsid w:val="00E92E7D"/>
    <w:rsid w:val="00E93F2F"/>
    <w:rsid w:val="00E94B03"/>
    <w:rsid w:val="00E94EF0"/>
    <w:rsid w:val="00E9767F"/>
    <w:rsid w:val="00EA2F17"/>
    <w:rsid w:val="00EA2FE8"/>
    <w:rsid w:val="00EA37D7"/>
    <w:rsid w:val="00EA3B79"/>
    <w:rsid w:val="00EA3B8C"/>
    <w:rsid w:val="00EA3F50"/>
    <w:rsid w:val="00EA5193"/>
    <w:rsid w:val="00EA527C"/>
    <w:rsid w:val="00EB1190"/>
    <w:rsid w:val="00EB15D4"/>
    <w:rsid w:val="00EB2F3A"/>
    <w:rsid w:val="00EB2FA9"/>
    <w:rsid w:val="00EB303C"/>
    <w:rsid w:val="00EB3926"/>
    <w:rsid w:val="00EB3D60"/>
    <w:rsid w:val="00EB5794"/>
    <w:rsid w:val="00EB6868"/>
    <w:rsid w:val="00EB791A"/>
    <w:rsid w:val="00EC12B1"/>
    <w:rsid w:val="00EC2EA6"/>
    <w:rsid w:val="00EC39F8"/>
    <w:rsid w:val="00EC3B45"/>
    <w:rsid w:val="00EC4ACA"/>
    <w:rsid w:val="00EC7343"/>
    <w:rsid w:val="00ED0C7F"/>
    <w:rsid w:val="00ED118F"/>
    <w:rsid w:val="00ED2BF8"/>
    <w:rsid w:val="00ED2C6D"/>
    <w:rsid w:val="00ED42C3"/>
    <w:rsid w:val="00ED5A49"/>
    <w:rsid w:val="00ED5B54"/>
    <w:rsid w:val="00ED61C7"/>
    <w:rsid w:val="00ED6C49"/>
    <w:rsid w:val="00ED6D2B"/>
    <w:rsid w:val="00ED6EA0"/>
    <w:rsid w:val="00ED7AF7"/>
    <w:rsid w:val="00EE1B34"/>
    <w:rsid w:val="00EE6177"/>
    <w:rsid w:val="00EE6563"/>
    <w:rsid w:val="00EE778B"/>
    <w:rsid w:val="00EE7B9A"/>
    <w:rsid w:val="00EF06AD"/>
    <w:rsid w:val="00EF174F"/>
    <w:rsid w:val="00EF5F3E"/>
    <w:rsid w:val="00EF6C3C"/>
    <w:rsid w:val="00EF73EF"/>
    <w:rsid w:val="00F0000B"/>
    <w:rsid w:val="00F007D4"/>
    <w:rsid w:val="00F01267"/>
    <w:rsid w:val="00F02098"/>
    <w:rsid w:val="00F02112"/>
    <w:rsid w:val="00F033D6"/>
    <w:rsid w:val="00F03AEB"/>
    <w:rsid w:val="00F04547"/>
    <w:rsid w:val="00F04BCB"/>
    <w:rsid w:val="00F04D50"/>
    <w:rsid w:val="00F06C4B"/>
    <w:rsid w:val="00F077F7"/>
    <w:rsid w:val="00F07893"/>
    <w:rsid w:val="00F07A73"/>
    <w:rsid w:val="00F10DFC"/>
    <w:rsid w:val="00F10F2F"/>
    <w:rsid w:val="00F14F71"/>
    <w:rsid w:val="00F15C03"/>
    <w:rsid w:val="00F16B71"/>
    <w:rsid w:val="00F16E77"/>
    <w:rsid w:val="00F1709F"/>
    <w:rsid w:val="00F179F3"/>
    <w:rsid w:val="00F200FF"/>
    <w:rsid w:val="00F21402"/>
    <w:rsid w:val="00F2183F"/>
    <w:rsid w:val="00F23020"/>
    <w:rsid w:val="00F23742"/>
    <w:rsid w:val="00F2454E"/>
    <w:rsid w:val="00F249D6"/>
    <w:rsid w:val="00F24D4B"/>
    <w:rsid w:val="00F30D29"/>
    <w:rsid w:val="00F3125D"/>
    <w:rsid w:val="00F321C3"/>
    <w:rsid w:val="00F323BC"/>
    <w:rsid w:val="00F32C29"/>
    <w:rsid w:val="00F33DB7"/>
    <w:rsid w:val="00F3603D"/>
    <w:rsid w:val="00F36E1B"/>
    <w:rsid w:val="00F37779"/>
    <w:rsid w:val="00F4378B"/>
    <w:rsid w:val="00F44149"/>
    <w:rsid w:val="00F44892"/>
    <w:rsid w:val="00F44BBD"/>
    <w:rsid w:val="00F4514D"/>
    <w:rsid w:val="00F46E17"/>
    <w:rsid w:val="00F51A24"/>
    <w:rsid w:val="00F53A41"/>
    <w:rsid w:val="00F565C7"/>
    <w:rsid w:val="00F57A16"/>
    <w:rsid w:val="00F60210"/>
    <w:rsid w:val="00F61E4F"/>
    <w:rsid w:val="00F664F0"/>
    <w:rsid w:val="00F70546"/>
    <w:rsid w:val="00F71C1D"/>
    <w:rsid w:val="00F74195"/>
    <w:rsid w:val="00F75FBF"/>
    <w:rsid w:val="00F7673F"/>
    <w:rsid w:val="00F768CE"/>
    <w:rsid w:val="00F772F8"/>
    <w:rsid w:val="00F81091"/>
    <w:rsid w:val="00F83126"/>
    <w:rsid w:val="00F83768"/>
    <w:rsid w:val="00F854B9"/>
    <w:rsid w:val="00F85B81"/>
    <w:rsid w:val="00F85C22"/>
    <w:rsid w:val="00F86BBF"/>
    <w:rsid w:val="00F86C26"/>
    <w:rsid w:val="00F9125F"/>
    <w:rsid w:val="00F92FE5"/>
    <w:rsid w:val="00F97FDC"/>
    <w:rsid w:val="00FA0B3B"/>
    <w:rsid w:val="00FA1025"/>
    <w:rsid w:val="00FA1E51"/>
    <w:rsid w:val="00FA2802"/>
    <w:rsid w:val="00FA289F"/>
    <w:rsid w:val="00FA429C"/>
    <w:rsid w:val="00FA7985"/>
    <w:rsid w:val="00FB0F5C"/>
    <w:rsid w:val="00FB1383"/>
    <w:rsid w:val="00FB15F1"/>
    <w:rsid w:val="00FB2B46"/>
    <w:rsid w:val="00FB30A4"/>
    <w:rsid w:val="00FB48F1"/>
    <w:rsid w:val="00FB4D50"/>
    <w:rsid w:val="00FB65A4"/>
    <w:rsid w:val="00FB78E3"/>
    <w:rsid w:val="00FB7A70"/>
    <w:rsid w:val="00FB7C5B"/>
    <w:rsid w:val="00FC01B3"/>
    <w:rsid w:val="00FC07BD"/>
    <w:rsid w:val="00FC0EDA"/>
    <w:rsid w:val="00FC1DF8"/>
    <w:rsid w:val="00FC2A90"/>
    <w:rsid w:val="00FC2F8D"/>
    <w:rsid w:val="00FC4772"/>
    <w:rsid w:val="00FC5095"/>
    <w:rsid w:val="00FC69B4"/>
    <w:rsid w:val="00FD1302"/>
    <w:rsid w:val="00FD3CE6"/>
    <w:rsid w:val="00FD5083"/>
    <w:rsid w:val="00FE1A68"/>
    <w:rsid w:val="00FE2A0A"/>
    <w:rsid w:val="00FE2A9D"/>
    <w:rsid w:val="00FE2E3C"/>
    <w:rsid w:val="00FE30AC"/>
    <w:rsid w:val="00FE3292"/>
    <w:rsid w:val="00FE4C93"/>
    <w:rsid w:val="00FE5B12"/>
    <w:rsid w:val="00FE6848"/>
    <w:rsid w:val="00FE78C1"/>
    <w:rsid w:val="00FE7E1C"/>
    <w:rsid w:val="00FF0271"/>
    <w:rsid w:val="00FF14D9"/>
    <w:rsid w:val="00FF1717"/>
    <w:rsid w:val="00FF2BEE"/>
    <w:rsid w:val="00FF5035"/>
    <w:rsid w:val="00FF669B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8899FAF-6FE6-4C15-966B-7B641BAC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2077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styleId="Cmsor1">
    <w:name w:val="heading 1"/>
    <w:basedOn w:val="Norml"/>
    <w:next w:val="Norml"/>
    <w:link w:val="Cmsor1Char"/>
    <w:uiPriority w:val="9"/>
    <w:qFormat/>
    <w:rsid w:val="00E1615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1615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Cmsor3">
    <w:name w:val="heading 3"/>
    <w:basedOn w:val="Norml"/>
    <w:next w:val="Szvegtrzs"/>
    <w:link w:val="Cmsor3Char"/>
    <w:qFormat/>
    <w:rsid w:val="00102077"/>
    <w:pPr>
      <w:tabs>
        <w:tab w:val="num" w:pos="720"/>
      </w:tabs>
      <w:spacing w:before="28" w:after="28"/>
      <w:ind w:left="720" w:hanging="720"/>
      <w:outlineLvl w:val="2"/>
    </w:pPr>
    <w:rPr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96BB7"/>
    <w:pPr>
      <w:keepNext/>
      <w:keepLines/>
      <w:widowControl/>
      <w:suppressAutoHyphens w:val="0"/>
      <w:autoSpaceDE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715E7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RTFNum21">
    <w:name w:val="RTF_Num 2 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21">
    <w:name w:val="WW-RTF_Num 2 1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2">
    <w:name w:val="RTF_Num 2 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3">
    <w:name w:val="RTF_Num 2 3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4">
    <w:name w:val="RTF_Num 2 4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5">
    <w:name w:val="RTF_Num 2 5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6">
    <w:name w:val="RTF_Num 2 6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7">
    <w:name w:val="RTF_Num 2 7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8">
    <w:name w:val="RTF_Num 2 8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9">
    <w:name w:val="RTF_Num 2 9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31">
    <w:name w:val="RTF_Num 3 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RTFNum32">
    <w:name w:val="RTF_Num 3 2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RTFNum33">
    <w:name w:val="RTF_Num 3 3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4">
    <w:name w:val="RTF_Num 3 4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5">
    <w:name w:val="RTF_Num 3 5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6">
    <w:name w:val="RTF_Num 3 6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7">
    <w:name w:val="RTF_Num 3 7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8">
    <w:name w:val="RTF_Num 3 8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9">
    <w:name w:val="RTF_Num 3 9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">
    <w:name w:val="WW-RTF_Num 3 1"/>
    <w:rsid w:val="00102077"/>
    <w:rPr>
      <w:rFonts w:ascii="Verdana" w:eastAsia="Verdana" w:hAnsi="Verdana" w:cs="Verdana"/>
      <w:smallCaps/>
      <w:color w:val="000000"/>
      <w:sz w:val="18"/>
      <w:szCs w:val="18"/>
      <w:lang w:val="hu-HU"/>
    </w:rPr>
  </w:style>
  <w:style w:type="character" w:customStyle="1" w:styleId="WW-RTFNum311">
    <w:name w:val="WW-RTF_Num 3 11"/>
    <w:rsid w:val="00102077"/>
    <w:rPr>
      <w:rFonts w:ascii="Verdana" w:eastAsia="Verdana" w:hAnsi="Verdana" w:cs="Verdana"/>
      <w:smallCaps/>
      <w:color w:val="000000"/>
      <w:sz w:val="18"/>
      <w:szCs w:val="18"/>
      <w:lang w:val="hu-HU"/>
    </w:rPr>
  </w:style>
  <w:style w:type="character" w:customStyle="1" w:styleId="WW-RTFNum3112">
    <w:name w:val="WW-RTF_Num 3 112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2">
    <w:name w:val="WW-RTF_Num 3 2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3">
    <w:name w:val="WW-RTF_Num 3 3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4">
    <w:name w:val="WW-RTF_Num 3 4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5">
    <w:name w:val="WW-RTF_Num 3 5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6">
    <w:name w:val="WW-RTF_Num 3 6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7">
    <w:name w:val="WW-RTF_Num 3 7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8">
    <w:name w:val="WW-RTF_Num 3 8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9">
    <w:name w:val="WW-RTF_Num 3 9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123">
    <w:name w:val="WW-RTF_Num 3 1123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21">
    <w:name w:val="WW-RTF_Num 3 2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31">
    <w:name w:val="WW-RTF_Num 3 3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41">
    <w:name w:val="WW-RTF_Num 3 4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51">
    <w:name w:val="WW-RTF_Num 3 5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61">
    <w:name w:val="WW-RTF_Num 3 6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71">
    <w:name w:val="WW-RTF_Num 3 7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81">
    <w:name w:val="WW-RTF_Num 3 8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91">
    <w:name w:val="WW-RTF_Num 3 9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1234">
    <w:name w:val="WW-RTF_Num 3 11234"/>
    <w:rsid w:val="00102077"/>
    <w:rPr>
      <w:color w:val="auto"/>
      <w:sz w:val="24"/>
      <w:szCs w:val="24"/>
      <w:lang w:val="hu-HU"/>
    </w:rPr>
  </w:style>
  <w:style w:type="character" w:customStyle="1" w:styleId="WW-RTFNum3212">
    <w:name w:val="WW-RTF_Num 3 2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312">
    <w:name w:val="WW-RTF_Num 3 3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412">
    <w:name w:val="WW-RTF_Num 3 4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512">
    <w:name w:val="WW-RTF_Num 3 5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612">
    <w:name w:val="WW-RTF_Num 3 6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712">
    <w:name w:val="WW-RTF_Num 3 7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812">
    <w:name w:val="WW-RTF_Num 3 8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912">
    <w:name w:val="WW-RTF_Num 3 9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Internetlink">
    <w:name w:val="Internet link"/>
    <w:rsid w:val="00102077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styleId="Hiperhivatkozs">
    <w:name w:val="Hyperlink"/>
    <w:rsid w:val="00102077"/>
    <w:rPr>
      <w:color w:val="000080"/>
      <w:u w:val="single"/>
    </w:rPr>
  </w:style>
  <w:style w:type="character" w:customStyle="1" w:styleId="Kiemels21">
    <w:name w:val="Kiemelés 21"/>
    <w:qFormat/>
    <w:rsid w:val="00102077"/>
    <w:rPr>
      <w:b/>
      <w:bCs/>
    </w:rPr>
  </w:style>
  <w:style w:type="character" w:customStyle="1" w:styleId="Szmozsjelek">
    <w:name w:val="Számozásjelek"/>
    <w:rsid w:val="00102077"/>
  </w:style>
  <w:style w:type="character" w:customStyle="1" w:styleId="ListLabel1">
    <w:name w:val="ListLabel 1"/>
    <w:rsid w:val="00102077"/>
    <w:rPr>
      <w:rFonts w:cs="Courier New"/>
    </w:rPr>
  </w:style>
  <w:style w:type="character" w:customStyle="1" w:styleId="ListLabel2">
    <w:name w:val="ListLabel 2"/>
    <w:rsid w:val="00102077"/>
    <w:rPr>
      <w:rFonts w:eastAsia="Times New Roman" w:cs="Times New Roman"/>
    </w:rPr>
  </w:style>
  <w:style w:type="paragraph" w:customStyle="1" w:styleId="Cmsor">
    <w:name w:val="Címsor"/>
    <w:basedOn w:val="Norml"/>
    <w:next w:val="Szvegtrzs"/>
    <w:rsid w:val="001020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102077"/>
    <w:pPr>
      <w:spacing w:after="120"/>
    </w:pPr>
  </w:style>
  <w:style w:type="paragraph" w:styleId="Lista">
    <w:name w:val="List"/>
    <w:basedOn w:val="Szvegtrzs"/>
    <w:rsid w:val="00102077"/>
  </w:style>
  <w:style w:type="paragraph" w:customStyle="1" w:styleId="Felirat">
    <w:name w:val="Felirat"/>
    <w:basedOn w:val="Norml"/>
    <w:rsid w:val="00102077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102077"/>
    <w:pPr>
      <w:suppressLineNumbers/>
    </w:pPr>
    <w:rPr>
      <w:rFonts w:cs="Mangal"/>
    </w:rPr>
  </w:style>
  <w:style w:type="paragraph" w:customStyle="1" w:styleId="Heading">
    <w:name w:val="Heading"/>
    <w:basedOn w:val="Norml"/>
    <w:next w:val="Szvegtrzs"/>
    <w:rsid w:val="0010207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Kpalrs1">
    <w:name w:val="Képaláírás1"/>
    <w:basedOn w:val="Norml"/>
    <w:rsid w:val="00102077"/>
    <w:pPr>
      <w:spacing w:before="120" w:after="120"/>
    </w:pPr>
    <w:rPr>
      <w:i/>
      <w:iCs/>
    </w:rPr>
  </w:style>
  <w:style w:type="paragraph" w:customStyle="1" w:styleId="Index">
    <w:name w:val="Index"/>
    <w:basedOn w:val="Norml"/>
    <w:rsid w:val="00102077"/>
  </w:style>
  <w:style w:type="paragraph" w:customStyle="1" w:styleId="llb1">
    <w:name w:val="Élőláb1"/>
    <w:basedOn w:val="Norml"/>
    <w:rsid w:val="00102077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rsid w:val="00102077"/>
  </w:style>
  <w:style w:type="paragraph" w:customStyle="1" w:styleId="TableHeading">
    <w:name w:val="Table Heading"/>
    <w:basedOn w:val="TableContents"/>
    <w:rsid w:val="00102077"/>
    <w:pPr>
      <w:jc w:val="center"/>
    </w:pPr>
    <w:rPr>
      <w:b/>
      <w:bCs/>
    </w:rPr>
  </w:style>
  <w:style w:type="paragraph" w:styleId="llb">
    <w:name w:val="footer"/>
    <w:basedOn w:val="Norml"/>
    <w:link w:val="llbChar"/>
    <w:uiPriority w:val="99"/>
    <w:rsid w:val="00102077"/>
    <w:pPr>
      <w:suppressLineNumbers/>
      <w:tabs>
        <w:tab w:val="center" w:pos="4320"/>
        <w:tab w:val="right" w:pos="8640"/>
      </w:tabs>
    </w:pPr>
  </w:style>
  <w:style w:type="paragraph" w:customStyle="1" w:styleId="Tblzattartalom">
    <w:name w:val="Táblázattartalom"/>
    <w:basedOn w:val="Norml"/>
    <w:qFormat/>
    <w:rsid w:val="00102077"/>
    <w:pPr>
      <w:suppressLineNumbers/>
    </w:pPr>
  </w:style>
  <w:style w:type="paragraph" w:customStyle="1" w:styleId="Tblzatfejlc">
    <w:name w:val="Táblázatfejléc"/>
    <w:basedOn w:val="Tblzattartalom"/>
    <w:rsid w:val="00102077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rsid w:val="00102077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rsid w:val="00102077"/>
    <w:pPr>
      <w:spacing w:before="280" w:after="280"/>
    </w:pPr>
  </w:style>
  <w:style w:type="paragraph" w:customStyle="1" w:styleId="Csakszveg1">
    <w:name w:val="Csak szöveg1"/>
    <w:basedOn w:val="Norml"/>
    <w:rsid w:val="00102077"/>
    <w:rPr>
      <w:rFonts w:ascii="Courier New" w:hAnsi="Courier New"/>
      <w:color w:val="00000A"/>
      <w:sz w:val="20"/>
      <w:szCs w:val="20"/>
      <w:lang w:val="en-AU"/>
    </w:rPr>
  </w:style>
  <w:style w:type="paragraph" w:customStyle="1" w:styleId="Listaszerbekezds1">
    <w:name w:val="Listaszerű bekezdés1"/>
    <w:basedOn w:val="Norml"/>
    <w:rsid w:val="00102077"/>
    <w:pPr>
      <w:ind w:left="720"/>
    </w:pPr>
    <w:rPr>
      <w:rFonts w:ascii="Calibri" w:hAnsi="Calibri" w:cs="Calibri"/>
      <w:color w:val="00000A"/>
      <w:sz w:val="22"/>
      <w:szCs w:val="22"/>
    </w:rPr>
  </w:style>
  <w:style w:type="character" w:customStyle="1" w:styleId="Internetlink1">
    <w:name w:val="Internet link1"/>
    <w:uiPriority w:val="99"/>
    <w:rsid w:val="00671F2F"/>
    <w:rPr>
      <w:rFonts w:eastAsia="Times New Roman"/>
      <w:color w:val="000080"/>
      <w:u w:val="single"/>
    </w:rPr>
  </w:style>
  <w:style w:type="paragraph" w:styleId="Listaszerbekezds">
    <w:name w:val="List Paragraph"/>
    <w:basedOn w:val="Norml"/>
    <w:uiPriority w:val="34"/>
    <w:qFormat/>
    <w:rsid w:val="00B96156"/>
    <w:pPr>
      <w:ind w:left="720"/>
      <w:contextualSpacing/>
    </w:pPr>
    <w:rPr>
      <w:rFonts w:cs="Mangal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B6A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B6A"/>
    <w:rPr>
      <w:rFonts w:ascii="Tahoma" w:hAnsi="Tahoma" w:cs="Mangal"/>
      <w:sz w:val="16"/>
      <w:szCs w:val="14"/>
      <w:lang w:eastAsia="hi-IN" w:bidi="hi-IN"/>
    </w:rPr>
  </w:style>
  <w:style w:type="character" w:styleId="Kiemels2">
    <w:name w:val="Strong"/>
    <w:basedOn w:val="Bekezdsalapbettpusa"/>
    <w:uiPriority w:val="22"/>
    <w:qFormat/>
    <w:rsid w:val="00511187"/>
    <w:rPr>
      <w:b/>
      <w:bCs/>
    </w:rPr>
  </w:style>
  <w:style w:type="character" w:customStyle="1" w:styleId="apple-converted-space">
    <w:name w:val="apple-converted-space"/>
    <w:basedOn w:val="Bekezdsalapbettpusa"/>
    <w:rsid w:val="00511187"/>
  </w:style>
  <w:style w:type="paragraph" w:customStyle="1" w:styleId="np">
    <w:name w:val="np"/>
    <w:basedOn w:val="Norml"/>
    <w:rsid w:val="00DE3A06"/>
    <w:pPr>
      <w:widowControl/>
      <w:autoSpaceDE/>
      <w:spacing w:after="20"/>
      <w:ind w:firstLine="180"/>
      <w:jc w:val="both"/>
    </w:pPr>
    <w:rPr>
      <w:lang w:eastAsia="ar-SA" w:bidi="ar-SA"/>
    </w:rPr>
  </w:style>
  <w:style w:type="paragraph" w:styleId="Nincstrkz">
    <w:name w:val="No Spacing"/>
    <w:uiPriority w:val="1"/>
    <w:qFormat/>
    <w:rsid w:val="007C142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A177D"/>
    <w:rPr>
      <w:sz w:val="24"/>
      <w:szCs w:val="24"/>
      <w:lang w:eastAsia="hi-IN" w:bidi="hi-IN"/>
    </w:rPr>
  </w:style>
  <w:style w:type="paragraph" w:styleId="Csakszveg">
    <w:name w:val="Plain Text"/>
    <w:basedOn w:val="Norml"/>
    <w:link w:val="CsakszvegChar"/>
    <w:unhideWhenUsed/>
    <w:rsid w:val="005649B3"/>
    <w:pPr>
      <w:widowControl/>
      <w:suppressAutoHyphens w:val="0"/>
      <w:autoSpaceDE/>
    </w:pPr>
    <w:rPr>
      <w:rFonts w:ascii="Calibri" w:eastAsiaTheme="minorHAnsi" w:hAnsi="Calibri"/>
      <w:sz w:val="22"/>
      <w:szCs w:val="22"/>
      <w:lang w:eastAsia="hu-HU" w:bidi="ar-SA"/>
    </w:rPr>
  </w:style>
  <w:style w:type="character" w:customStyle="1" w:styleId="CsakszvegChar">
    <w:name w:val="Csak szöveg Char"/>
    <w:basedOn w:val="Bekezdsalapbettpusa"/>
    <w:link w:val="Csakszveg"/>
    <w:rsid w:val="005649B3"/>
    <w:rPr>
      <w:rFonts w:ascii="Calibri" w:eastAsiaTheme="minorHAnsi" w:hAnsi="Calibri"/>
      <w:sz w:val="22"/>
      <w:szCs w:val="22"/>
    </w:rPr>
  </w:style>
  <w:style w:type="paragraph" w:customStyle="1" w:styleId="Hirszuk">
    <w:name w:val="Hirszuk"/>
    <w:basedOn w:val="Norml"/>
    <w:uiPriority w:val="99"/>
    <w:rsid w:val="00372D2F"/>
    <w:pPr>
      <w:suppressAutoHyphens w:val="0"/>
      <w:autoSpaceDE/>
      <w:autoSpaceDN w:val="0"/>
      <w:adjustRightInd w:val="0"/>
      <w:spacing w:line="240" w:lineRule="exact"/>
      <w:jc w:val="both"/>
    </w:pPr>
    <w:rPr>
      <w:sz w:val="26"/>
      <w:szCs w:val="26"/>
      <w:lang w:eastAsia="hu-HU"/>
    </w:rPr>
  </w:style>
  <w:style w:type="paragraph" w:customStyle="1" w:styleId="hirnormal">
    <w:name w:val="hirnormal"/>
    <w:basedOn w:val="Norml"/>
    <w:uiPriority w:val="99"/>
    <w:rsid w:val="009139BF"/>
    <w:pPr>
      <w:widowControl/>
      <w:suppressAutoHyphens w:val="0"/>
      <w:autoSpaceDE/>
      <w:jc w:val="both"/>
    </w:pPr>
    <w:rPr>
      <w:sz w:val="26"/>
      <w:szCs w:val="26"/>
      <w:lang w:eastAsia="hu-HU" w:bidi="ar-SA"/>
    </w:rPr>
  </w:style>
  <w:style w:type="paragraph" w:customStyle="1" w:styleId="Listaszerbekezds2">
    <w:name w:val="Listaszerű bekezdés2"/>
    <w:basedOn w:val="Norml"/>
    <w:rsid w:val="009139BF"/>
    <w:pPr>
      <w:widowControl/>
      <w:suppressAutoHyphens w:val="0"/>
      <w:autoSpaceDE/>
      <w:spacing w:line="360" w:lineRule="auto"/>
      <w:ind w:left="720"/>
      <w:contextualSpacing/>
      <w:jc w:val="both"/>
    </w:pPr>
    <w:rPr>
      <w:rFonts w:eastAsia="Calibri"/>
      <w:szCs w:val="22"/>
      <w:lang w:eastAsia="en-US" w:bidi="ar-SA"/>
    </w:rPr>
  </w:style>
  <w:style w:type="character" w:styleId="Kiemels">
    <w:name w:val="Emphasis"/>
    <w:basedOn w:val="Bekezdsalapbettpusa"/>
    <w:uiPriority w:val="20"/>
    <w:qFormat/>
    <w:rsid w:val="00B81FD9"/>
    <w:rPr>
      <w:i/>
      <w:i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B243A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B243A"/>
    <w:rPr>
      <w:rFonts w:cs="Mangal"/>
      <w:sz w:val="24"/>
      <w:szCs w:val="21"/>
      <w:lang w:eastAsia="hi-IN" w:bidi="hi-IN"/>
    </w:rPr>
  </w:style>
  <w:style w:type="paragraph" w:customStyle="1" w:styleId="Stlus1">
    <w:name w:val="Stílus1"/>
    <w:basedOn w:val="Norml"/>
    <w:autoRedefine/>
    <w:rsid w:val="008B243A"/>
    <w:pPr>
      <w:widowControl/>
      <w:suppressAutoHyphens w:val="0"/>
      <w:autoSpaceDE/>
      <w:jc w:val="both"/>
    </w:pPr>
    <w:rPr>
      <w:sz w:val="26"/>
      <w:szCs w:val="26"/>
      <w:lang w:eastAsia="hu-HU" w:bidi="ar-SA"/>
    </w:rPr>
  </w:style>
  <w:style w:type="paragraph" w:customStyle="1" w:styleId="Hirnormal0">
    <w:name w:val="Hirnormal"/>
    <w:basedOn w:val="Norml"/>
    <w:rsid w:val="008B243A"/>
    <w:pPr>
      <w:widowControl/>
      <w:suppressAutoHyphens w:val="0"/>
      <w:autoSpaceDE/>
      <w:spacing w:line="240" w:lineRule="exact"/>
    </w:pPr>
    <w:rPr>
      <w:sz w:val="26"/>
      <w:szCs w:val="26"/>
      <w:lang w:eastAsia="hu-HU" w:bidi="ar-SA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26E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eastAsia="hu-HU" w:bidi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26E76"/>
    <w:rPr>
      <w:rFonts w:ascii="Courier New" w:hAnsi="Courier New" w:cs="Courier New"/>
    </w:rPr>
  </w:style>
  <w:style w:type="table" w:styleId="Rcsostblzat">
    <w:name w:val="Table Grid"/>
    <w:basedOn w:val="Normltblzat"/>
    <w:uiPriority w:val="59"/>
    <w:rsid w:val="003016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E16157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hi-IN" w:bidi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16157"/>
    <w:rPr>
      <w:rFonts w:asciiTheme="majorHAnsi" w:eastAsiaTheme="majorEastAsia" w:hAnsiTheme="majorHAnsi" w:cs="Mangal"/>
      <w:color w:val="365F91" w:themeColor="accent1" w:themeShade="BF"/>
      <w:sz w:val="26"/>
      <w:szCs w:val="23"/>
      <w:lang w:eastAsia="hi-IN" w:bidi="hi-IN"/>
    </w:rPr>
  </w:style>
  <w:style w:type="paragraph" w:styleId="Szvegtrzsbehzssal">
    <w:name w:val="Body Text Indent"/>
    <w:basedOn w:val="Norml"/>
    <w:link w:val="SzvegtrzsbehzssalChar"/>
    <w:rsid w:val="006C3A1E"/>
    <w:pPr>
      <w:widowControl/>
      <w:suppressAutoHyphens w:val="0"/>
      <w:autoSpaceDE/>
      <w:spacing w:after="120"/>
      <w:ind w:left="283"/>
    </w:pPr>
    <w:rPr>
      <w:lang w:eastAsia="hu-HU" w:bidi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6C3A1E"/>
    <w:rPr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F83768"/>
    <w:rPr>
      <w:color w:val="800080" w:themeColor="followedHyperlink"/>
      <w:u w:val="single"/>
    </w:rPr>
  </w:style>
  <w:style w:type="character" w:styleId="Oldalszm">
    <w:name w:val="page number"/>
    <w:rsid w:val="00B74CB8"/>
    <w:rPr>
      <w:rFonts w:cs="Times New Roman"/>
    </w:rPr>
  </w:style>
  <w:style w:type="paragraph" w:customStyle="1" w:styleId="Default">
    <w:name w:val="Default"/>
    <w:rsid w:val="007C6F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ekezdsfolytatsa">
    <w:name w:val="bekezdés_folytatása"/>
    <w:basedOn w:val="Norml"/>
    <w:link w:val="bekezdsfolytatsaChar"/>
    <w:autoRedefine/>
    <w:qFormat/>
    <w:rsid w:val="00386DAE"/>
    <w:pPr>
      <w:widowControl/>
      <w:suppressAutoHyphens w:val="0"/>
      <w:autoSpaceDE/>
    </w:pPr>
    <w:rPr>
      <w:bCs/>
      <w:kern w:val="28"/>
      <w:szCs w:val="32"/>
      <w:lang w:eastAsia="hu-HU" w:bidi="ar-SA"/>
    </w:rPr>
  </w:style>
  <w:style w:type="character" w:customStyle="1" w:styleId="bekezdsfolytatsaChar">
    <w:name w:val="bekezdés_folytatása Char"/>
    <w:basedOn w:val="Bekezdsalapbettpusa"/>
    <w:link w:val="bekezdsfolytatsa"/>
    <w:rsid w:val="00386DAE"/>
    <w:rPr>
      <w:bCs/>
      <w:kern w:val="28"/>
      <w:sz w:val="24"/>
      <w:szCs w:val="32"/>
    </w:rPr>
  </w:style>
  <w:style w:type="paragraph" w:customStyle="1" w:styleId="21color">
    <w:name w:val="2_1color"/>
    <w:basedOn w:val="Norml"/>
    <w:rsid w:val="007A41AA"/>
    <w:pPr>
      <w:widowControl/>
      <w:suppressAutoHyphens w:val="0"/>
      <w:autoSpaceDE/>
      <w:spacing w:before="100" w:beforeAutospacing="1" w:after="100" w:afterAutospacing="1"/>
      <w:jc w:val="both"/>
    </w:pPr>
    <w:rPr>
      <w:rFonts w:ascii="Verdana" w:hAnsi="Verdana"/>
      <w:b/>
      <w:bCs/>
      <w:color w:val="3D3F4F"/>
      <w:sz w:val="20"/>
      <w:szCs w:val="20"/>
      <w:lang w:eastAsia="hu-HU" w:bidi="ar-SA"/>
    </w:rPr>
  </w:style>
  <w:style w:type="paragraph" w:customStyle="1" w:styleId="otka">
    <w:name w:val="otka"/>
    <w:basedOn w:val="Norml"/>
    <w:qFormat/>
    <w:rsid w:val="004417B0"/>
    <w:pPr>
      <w:widowControl/>
      <w:suppressAutoHyphens w:val="0"/>
      <w:autoSpaceDN w:val="0"/>
    </w:pPr>
    <w:rPr>
      <w:sz w:val="18"/>
      <w:szCs w:val="18"/>
      <w:lang w:eastAsia="hu-HU" w:bidi="ar-SA"/>
    </w:rPr>
  </w:style>
  <w:style w:type="character" w:customStyle="1" w:styleId="s1">
    <w:name w:val="s1"/>
    <w:basedOn w:val="Bekezdsalapbettpusa"/>
    <w:rsid w:val="00C113FA"/>
  </w:style>
  <w:style w:type="paragraph" w:customStyle="1" w:styleId="stlus10">
    <w:name w:val="stlus1"/>
    <w:basedOn w:val="Norml"/>
    <w:rsid w:val="00FC07BD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character" w:customStyle="1" w:styleId="il">
    <w:name w:val="il"/>
    <w:basedOn w:val="Bekezdsalapbettpusa"/>
    <w:rsid w:val="00A30601"/>
  </w:style>
  <w:style w:type="character" w:customStyle="1" w:styleId="Cmsor4Char">
    <w:name w:val="Címsor 4 Char"/>
    <w:basedOn w:val="Bekezdsalapbettpusa"/>
    <w:link w:val="Cmsor4"/>
    <w:uiPriority w:val="9"/>
    <w:semiHidden/>
    <w:rsid w:val="00796BB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ertext">
    <w:name w:val="headertext"/>
    <w:basedOn w:val="Bekezdsalapbettpusa"/>
    <w:uiPriority w:val="99"/>
    <w:rsid w:val="00F46E17"/>
    <w:rPr>
      <w:rFonts w:cs="Times New Roma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715E7"/>
    <w:rPr>
      <w:rFonts w:asciiTheme="majorHAnsi" w:eastAsiaTheme="majorEastAsia" w:hAnsiTheme="majorHAnsi" w:cs="Mangal"/>
      <w:color w:val="243F60" w:themeColor="accent1" w:themeShade="7F"/>
      <w:sz w:val="24"/>
      <w:szCs w:val="21"/>
      <w:lang w:eastAsia="hi-IN" w:bidi="hi-IN"/>
    </w:rPr>
  </w:style>
  <w:style w:type="paragraph" w:customStyle="1" w:styleId="x">
    <w:name w:val="(x)"/>
    <w:basedOn w:val="Norml"/>
    <w:rsid w:val="00047E46"/>
    <w:pPr>
      <w:suppressAutoHyphens w:val="0"/>
      <w:spacing w:before="240"/>
      <w:jc w:val="both"/>
    </w:pPr>
    <w:rPr>
      <w:color w:val="000000"/>
      <w:lang w:eastAsia="ar-SA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631B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1BF8"/>
    <w:pPr>
      <w:widowControl/>
      <w:suppressAutoHyphens w:val="0"/>
      <w:autoSpaceDE/>
    </w:pPr>
    <w:rPr>
      <w:sz w:val="20"/>
      <w:szCs w:val="20"/>
      <w:lang w:eastAsia="hu-HU"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1BF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1BF8"/>
    <w:pPr>
      <w:widowControl w:val="0"/>
      <w:suppressAutoHyphens/>
      <w:autoSpaceDE w:val="0"/>
    </w:pPr>
    <w:rPr>
      <w:rFonts w:cs="Mangal"/>
      <w:b/>
      <w:bCs/>
      <w:szCs w:val="18"/>
      <w:lang w:eastAsia="hi-IN" w:bidi="hi-I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1BF8"/>
    <w:rPr>
      <w:rFonts w:cs="Mangal"/>
      <w:b/>
      <w:bCs/>
      <w:szCs w:val="18"/>
      <w:lang w:eastAsia="hi-IN" w:bidi="hi-IN"/>
    </w:rPr>
  </w:style>
  <w:style w:type="paragraph" w:customStyle="1" w:styleId="rtejustify">
    <w:name w:val="rtejustify"/>
    <w:basedOn w:val="Norml"/>
    <w:rsid w:val="00ED6D2B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rtecenter">
    <w:name w:val="rtecenter"/>
    <w:basedOn w:val="Norml"/>
    <w:rsid w:val="00D45304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affiliation">
    <w:name w:val="affiliation"/>
    <w:basedOn w:val="Norml"/>
    <w:uiPriority w:val="99"/>
    <w:rsid w:val="00804B20"/>
    <w:pPr>
      <w:keepNext/>
      <w:widowControl/>
      <w:suppressAutoHyphens w:val="0"/>
      <w:autoSpaceDE/>
      <w:spacing w:after="240"/>
    </w:pPr>
    <w:rPr>
      <w:noProof/>
      <w:sz w:val="20"/>
      <w:lang w:eastAsia="en-US" w:bidi="ar-SA"/>
    </w:rPr>
  </w:style>
  <w:style w:type="paragraph" w:customStyle="1" w:styleId="author">
    <w:name w:val="author"/>
    <w:basedOn w:val="Norml"/>
    <w:uiPriority w:val="99"/>
    <w:rsid w:val="00804B20"/>
    <w:pPr>
      <w:keepNext/>
      <w:widowControl/>
      <w:suppressAutoHyphens w:val="0"/>
      <w:autoSpaceDE/>
    </w:pPr>
    <w:rPr>
      <w:caps/>
      <w:noProof/>
      <w:sz w:val="22"/>
      <w:lang w:eastAsia="en-US" w:bidi="ar-SA"/>
    </w:rPr>
  </w:style>
  <w:style w:type="paragraph" w:customStyle="1" w:styleId="font5">
    <w:name w:val="font5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hu-HU" w:bidi="ar-SA"/>
    </w:rPr>
  </w:style>
  <w:style w:type="paragraph" w:customStyle="1" w:styleId="font6">
    <w:name w:val="font6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hu-HU" w:bidi="ar-SA"/>
    </w:rPr>
  </w:style>
  <w:style w:type="paragraph" w:customStyle="1" w:styleId="font7">
    <w:name w:val="font7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  <w:lang w:eastAsia="hu-HU" w:bidi="ar-SA"/>
    </w:rPr>
  </w:style>
  <w:style w:type="paragraph" w:customStyle="1" w:styleId="font8">
    <w:name w:val="font8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hu-HU" w:bidi="ar-SA"/>
    </w:rPr>
  </w:style>
  <w:style w:type="paragraph" w:customStyle="1" w:styleId="font9">
    <w:name w:val="font9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hu-HU" w:bidi="ar-SA"/>
    </w:rPr>
  </w:style>
  <w:style w:type="paragraph" w:customStyle="1" w:styleId="xl64">
    <w:name w:val="xl64"/>
    <w:basedOn w:val="Norml"/>
    <w:rsid w:val="00C57521"/>
    <w:pPr>
      <w:widowControl/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  <w:lang w:eastAsia="hu-HU" w:bidi="ar-SA"/>
    </w:rPr>
  </w:style>
  <w:style w:type="paragraph" w:customStyle="1" w:styleId="xl65">
    <w:name w:val="xl65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66">
    <w:name w:val="xl66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67">
    <w:name w:val="xl67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68">
    <w:name w:val="xl68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hu-HU" w:bidi="ar-SA"/>
    </w:rPr>
  </w:style>
  <w:style w:type="paragraph" w:customStyle="1" w:styleId="xl69">
    <w:name w:val="xl69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70">
    <w:name w:val="xl70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hu-HU" w:bidi="ar-SA"/>
    </w:rPr>
  </w:style>
  <w:style w:type="paragraph" w:customStyle="1" w:styleId="xl71">
    <w:name w:val="xl71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72">
    <w:name w:val="xl72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73">
    <w:name w:val="xl73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hu-HU" w:bidi="ar-SA"/>
    </w:rPr>
  </w:style>
  <w:style w:type="paragraph" w:customStyle="1" w:styleId="xl74">
    <w:name w:val="xl74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b/>
      <w:bCs/>
      <w:sz w:val="20"/>
      <w:szCs w:val="20"/>
      <w:lang w:eastAsia="hu-HU" w:bidi="ar-SA"/>
    </w:rPr>
  </w:style>
  <w:style w:type="paragraph" w:customStyle="1" w:styleId="xl75">
    <w:name w:val="xl75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b/>
      <w:bCs/>
      <w:lang w:eastAsia="hu-HU" w:bidi="ar-SA"/>
    </w:rPr>
  </w:style>
  <w:style w:type="paragraph" w:customStyle="1" w:styleId="xl76">
    <w:name w:val="xl76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77">
    <w:name w:val="xl77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b/>
      <w:bCs/>
      <w:sz w:val="20"/>
      <w:szCs w:val="20"/>
      <w:lang w:eastAsia="hu-HU" w:bidi="ar-SA"/>
    </w:rPr>
  </w:style>
  <w:style w:type="paragraph" w:customStyle="1" w:styleId="xl78">
    <w:name w:val="xl78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79">
    <w:name w:val="xl79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80">
    <w:name w:val="xl80"/>
    <w:basedOn w:val="Norml"/>
    <w:rsid w:val="00C57521"/>
    <w:pPr>
      <w:widowControl/>
      <w:shd w:val="clear" w:color="000000" w:fill="FFC000"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xl81">
    <w:name w:val="xl81"/>
    <w:basedOn w:val="Norml"/>
    <w:rsid w:val="00C57521"/>
    <w:pPr>
      <w:widowControl/>
      <w:shd w:val="clear" w:color="000000" w:fill="FFC000"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character" w:customStyle="1" w:styleId="element-invisible">
    <w:name w:val="element-invisible"/>
    <w:basedOn w:val="Bekezdsalapbettpusa"/>
    <w:rsid w:val="004D0C65"/>
  </w:style>
  <w:style w:type="character" w:customStyle="1" w:styleId="field-content">
    <w:name w:val="field-content"/>
    <w:basedOn w:val="Bekezdsalapbettpusa"/>
    <w:rsid w:val="001224DB"/>
  </w:style>
  <w:style w:type="character" w:customStyle="1" w:styleId="Cmsor3Char">
    <w:name w:val="Címsor 3 Char"/>
    <w:basedOn w:val="Bekezdsalapbettpusa"/>
    <w:link w:val="Cmsor3"/>
    <w:rsid w:val="008971AB"/>
    <w:rPr>
      <w:b/>
      <w:bCs/>
      <w:color w:val="00000A"/>
      <w:sz w:val="27"/>
      <w:szCs w:val="27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8971AB"/>
    <w:rPr>
      <w:sz w:val="24"/>
      <w:szCs w:val="24"/>
      <w:lang w:eastAsia="hi-IN" w:bidi="hi-IN"/>
    </w:rPr>
  </w:style>
  <w:style w:type="character" w:customStyle="1" w:styleId="Internet-hivatkozs">
    <w:name w:val="Internet-hivatkozás"/>
    <w:rsid w:val="00B47F9C"/>
    <w:rPr>
      <w:color w:val="000080"/>
      <w:u w:val="single"/>
    </w:rPr>
  </w:style>
  <w:style w:type="character" w:customStyle="1" w:styleId="Megltogatottinternet-hivatkozs">
    <w:name w:val="Meglátogatott internet-hivatkozás"/>
    <w:rsid w:val="00B47F9C"/>
    <w:rPr>
      <w:color w:val="800000"/>
      <w:u w:val="single"/>
    </w:rPr>
  </w:style>
  <w:style w:type="paragraph" w:customStyle="1" w:styleId="TblKz">
    <w:name w:val="TáblKöz"/>
    <w:basedOn w:val="Norml"/>
    <w:rsid w:val="00623A05"/>
    <w:pPr>
      <w:widowControl/>
      <w:suppressAutoHyphens w:val="0"/>
      <w:autoSpaceDE/>
      <w:ind w:right="142"/>
      <w:jc w:val="center"/>
    </w:pPr>
    <w:rPr>
      <w:sz w:val="20"/>
      <w:lang w:eastAsia="hu-HU" w:bidi="ar-SA"/>
    </w:rPr>
  </w:style>
  <w:style w:type="paragraph" w:customStyle="1" w:styleId="TblJobb">
    <w:name w:val="TáblJobb"/>
    <w:autoRedefine/>
    <w:qFormat/>
    <w:rsid w:val="00623A05"/>
    <w:pPr>
      <w:jc w:val="center"/>
    </w:pPr>
    <w:rPr>
      <w:b/>
      <w:snapToGrid w:val="0"/>
      <w:sz w:val="22"/>
      <w:szCs w:val="22"/>
    </w:rPr>
  </w:style>
  <w:style w:type="paragraph" w:customStyle="1" w:styleId="TblBal">
    <w:name w:val="TáblBal"/>
    <w:link w:val="TblBalChar"/>
    <w:autoRedefine/>
    <w:qFormat/>
    <w:rsid w:val="00623A05"/>
    <w:pPr>
      <w:spacing w:before="60" w:after="60"/>
    </w:pPr>
    <w:rPr>
      <w:snapToGrid w:val="0"/>
      <w:sz w:val="24"/>
      <w:szCs w:val="24"/>
    </w:rPr>
  </w:style>
  <w:style w:type="character" w:customStyle="1" w:styleId="TblBalChar">
    <w:name w:val="TáblBal Char"/>
    <w:link w:val="TblBal"/>
    <w:rsid w:val="00623A05"/>
    <w:rPr>
      <w:snapToGrid w:val="0"/>
      <w:sz w:val="24"/>
      <w:szCs w:val="24"/>
    </w:rPr>
  </w:style>
  <w:style w:type="paragraph" w:customStyle="1" w:styleId="cm">
    <w:name w:val="cíííím"/>
    <w:link w:val="cmChar"/>
    <w:qFormat/>
    <w:rsid w:val="00623A05"/>
    <w:rPr>
      <w:b/>
      <w:snapToGrid w:val="0"/>
      <w:sz w:val="28"/>
      <w:szCs w:val="22"/>
    </w:rPr>
  </w:style>
  <w:style w:type="character" w:customStyle="1" w:styleId="cmChar">
    <w:name w:val="cíííím Char"/>
    <w:link w:val="cm"/>
    <w:rsid w:val="00623A05"/>
    <w:rPr>
      <w:b/>
      <w:snapToGrid w:val="0"/>
      <w:sz w:val="28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013875"/>
    <w:rPr>
      <w:sz w:val="24"/>
      <w:szCs w:val="24"/>
      <w:lang w:eastAsia="hi-IN" w:bidi="hi-IN"/>
    </w:rPr>
  </w:style>
  <w:style w:type="paragraph" w:customStyle="1" w:styleId="hiridopont">
    <w:name w:val="hiridopont"/>
    <w:basedOn w:val="Norml"/>
    <w:rsid w:val="00A26026"/>
    <w:pPr>
      <w:widowControl/>
      <w:suppressAutoHyphens w:val="0"/>
      <w:autoSpaceDE/>
      <w:spacing w:before="520"/>
      <w:jc w:val="both"/>
    </w:pPr>
    <w:rPr>
      <w:b/>
      <w:bCs/>
      <w:sz w:val="26"/>
      <w:szCs w:val="26"/>
      <w:lang w:eastAsia="hu-HU" w:bidi="ar-SA"/>
    </w:rPr>
  </w:style>
  <w:style w:type="character" w:customStyle="1" w:styleId="gmail-st">
    <w:name w:val="gmail-st"/>
    <w:basedOn w:val="Bekezdsalapbettpusa"/>
    <w:rsid w:val="00533AB1"/>
  </w:style>
  <w:style w:type="paragraph" w:customStyle="1" w:styleId="gmail-m-8916404270052683317gmail-m-1557264127994902954gmail-m8802112295717294759gmail-m-3046032446764589749gmail-m-4441386755242950888m-7264526810778190473gmail-m-3957167623027955355m7459438647131679537m-2393271890296283136m3249588981215305958gmail-m8">
    <w:name w:val="gmail-m_-8916404270052683317gmail-m_-1557264127994902954gmail-m8802112295717294759gmail-m-3046032446764589749gmail-m-4441386755242950888m-7264526810778190473gmail-m-3957167623027955355m7459438647131679537m-2393271890296283136m3249588981215305958gmail-m8"/>
    <w:basedOn w:val="Norml"/>
    <w:rsid w:val="002874A9"/>
    <w:pPr>
      <w:widowControl/>
      <w:suppressAutoHyphens w:val="0"/>
      <w:autoSpaceDE/>
      <w:spacing w:before="100" w:beforeAutospacing="1" w:after="100" w:afterAutospacing="1"/>
    </w:pPr>
    <w:rPr>
      <w:rFonts w:eastAsiaTheme="minorHAnsi"/>
      <w:lang w:eastAsia="hu-HU" w:bidi="ar-SA"/>
    </w:rPr>
  </w:style>
  <w:style w:type="paragraph" w:customStyle="1" w:styleId="Csakszveg2">
    <w:name w:val="Csak szöveg2"/>
    <w:basedOn w:val="Norml"/>
    <w:rsid w:val="0075582D"/>
    <w:pPr>
      <w:widowControl/>
      <w:autoSpaceDE/>
      <w:spacing w:line="100" w:lineRule="atLeast"/>
    </w:pPr>
    <w:rPr>
      <w:rFonts w:ascii="Courier New" w:hAnsi="Courier New"/>
      <w:sz w:val="20"/>
      <w:szCs w:val="20"/>
      <w:lang w:val="en-AU" w:eastAsia="ar-SA" w:bidi="ar-SA"/>
    </w:rPr>
  </w:style>
  <w:style w:type="character" w:customStyle="1" w:styleId="gmail-go">
    <w:name w:val="gmail-go"/>
    <w:basedOn w:val="Bekezdsalapbettpusa"/>
    <w:rsid w:val="003F6F12"/>
  </w:style>
  <w:style w:type="character" w:customStyle="1" w:styleId="tlid-translation">
    <w:name w:val="tlid-translation"/>
    <w:basedOn w:val="Bekezdsalapbettpusa"/>
    <w:rsid w:val="00592D73"/>
  </w:style>
  <w:style w:type="paragraph" w:customStyle="1" w:styleId="tma">
    <w:name w:val="téma"/>
    <w:link w:val="tmaChar"/>
    <w:qFormat/>
    <w:rsid w:val="00DE72F6"/>
    <w:pPr>
      <w:spacing w:before="120" w:after="120"/>
    </w:pPr>
    <w:rPr>
      <w:rFonts w:eastAsia="Calibri"/>
      <w:b/>
      <w:sz w:val="24"/>
      <w:szCs w:val="24"/>
      <w:u w:val="single"/>
    </w:rPr>
  </w:style>
  <w:style w:type="character" w:customStyle="1" w:styleId="tmaChar">
    <w:name w:val="téma Char"/>
    <w:link w:val="tma"/>
    <w:rsid w:val="00DE72F6"/>
    <w:rPr>
      <w:rFonts w:eastAsia="Calibri"/>
      <w:b/>
      <w:sz w:val="24"/>
      <w:szCs w:val="24"/>
      <w:u w:val="single"/>
    </w:rPr>
  </w:style>
  <w:style w:type="character" w:customStyle="1" w:styleId="lrzxr">
    <w:name w:val="lrzxr"/>
    <w:basedOn w:val="Bekezdsalapbettpusa"/>
    <w:rsid w:val="00EB303C"/>
  </w:style>
  <w:style w:type="paragraph" w:customStyle="1" w:styleId="rteindent1">
    <w:name w:val="rteindent1"/>
    <w:basedOn w:val="Norml"/>
    <w:rsid w:val="002B0E1D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post-meta">
    <w:name w:val="post-meta"/>
    <w:basedOn w:val="Norml"/>
    <w:rsid w:val="00813EFC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character" w:customStyle="1" w:styleId="published">
    <w:name w:val="published"/>
    <w:basedOn w:val="Bekezdsalapbettpusa"/>
    <w:rsid w:val="00813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1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4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geomates.eu/" TargetMode="External"/><Relationship Id="rId26" Type="http://schemas.openxmlformats.org/officeDocument/2006/relationships/hyperlink" Target="https://jurassic2022.hu/" TargetMode="External"/><Relationship Id="rId39" Type="http://schemas.openxmlformats.org/officeDocument/2006/relationships/hyperlink" Target="https://bit.ly/3Bi147X" TargetMode="External"/><Relationship Id="rId21" Type="http://schemas.openxmlformats.org/officeDocument/2006/relationships/hyperlink" Target="https://bit.ly/3v6PaNa" TargetMode="External"/><Relationship Id="rId34" Type="http://schemas.openxmlformats.org/officeDocument/2006/relationships/hyperlink" Target="mailto:edit.babinszki@sztfh.hu" TargetMode="External"/><Relationship Id="rId42" Type="http://schemas.openxmlformats.org/officeDocument/2006/relationships/hyperlink" Target="https://www.reflect-h2020.eu/wp-content/uploads/2021/11/reflect_brochure2_interactive.pdf" TargetMode="External"/><Relationship Id="rId47" Type="http://schemas.openxmlformats.org/officeDocument/2006/relationships/hyperlink" Target="https://www.crowdthermalproject.eu/factsheets/" TargetMode="External"/><Relationship Id="rId50" Type="http://schemas.openxmlformats.org/officeDocument/2006/relationships/hyperlink" Target="https://www.engieproject.eu/2022/03/14/232302/" TargetMode="External"/><Relationship Id="rId55" Type="http://schemas.openxmlformats.org/officeDocument/2006/relationships/hyperlink" Target="mailto:mft@mft.t-online.h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forms.gle/zxv2RCEL9UMRxmiE9" TargetMode="External"/><Relationship Id="rId25" Type="http://schemas.openxmlformats.org/officeDocument/2006/relationships/hyperlink" Target="https://bit.ly/371Szos" TargetMode="External"/><Relationship Id="rId33" Type="http://schemas.openxmlformats.org/officeDocument/2006/relationships/hyperlink" Target="mailto:olga.piros@sztfh.hu" TargetMode="External"/><Relationship Id="rId38" Type="http://schemas.openxmlformats.org/officeDocument/2006/relationships/hyperlink" Target="https://www.youtube.com/hashtag/weatrobominers" TargetMode="External"/><Relationship Id="rId46" Type="http://schemas.openxmlformats.org/officeDocument/2006/relationships/hyperlink" Target="https://www.crowdthermalproject.eu/2022/02/14/crowdthermal-first-international-conference-introducing-the-crowdthermal-core-services/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t.ly/3DQuTQ9" TargetMode="External"/><Relationship Id="rId20" Type="http://schemas.openxmlformats.org/officeDocument/2006/relationships/hyperlink" Target="http://gmail.com" TargetMode="External"/><Relationship Id="rId29" Type="http://schemas.openxmlformats.org/officeDocument/2006/relationships/image" Target="media/image9.png"/><Relationship Id="rId41" Type="http://schemas.openxmlformats.org/officeDocument/2006/relationships/hyperlink" Target="https://bit.ly/3LUvPq9" TargetMode="External"/><Relationship Id="rId54" Type="http://schemas.openxmlformats.org/officeDocument/2006/relationships/hyperlink" Target="mailto:mft@mft.t-online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foldtan.hu/sites/default/files/mintaabstract_0.docx" TargetMode="External"/><Relationship Id="rId32" Type="http://schemas.openxmlformats.org/officeDocument/2006/relationships/hyperlink" Target="mailto:mft@mft.t-online.hu" TargetMode="External"/><Relationship Id="rId37" Type="http://schemas.openxmlformats.org/officeDocument/2006/relationships/hyperlink" Target="https://bit.ly/3CXRgCx." TargetMode="External"/><Relationship Id="rId40" Type="http://schemas.openxmlformats.org/officeDocument/2006/relationships/hyperlink" Target="https://robominers.eu/news/" TargetMode="External"/><Relationship Id="rId45" Type="http://schemas.openxmlformats.org/officeDocument/2006/relationships/hyperlink" Target="https://www.reflect-h2020.eu/news/" TargetMode="External"/><Relationship Id="rId53" Type="http://schemas.openxmlformats.org/officeDocument/2006/relationships/hyperlink" Target="https://www.engieproject.eu/news/" TargetMode="Externa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hyperlink" Target="https://foldtan.hu/hu/node/1513" TargetMode="External"/><Relationship Id="rId28" Type="http://schemas.openxmlformats.org/officeDocument/2006/relationships/image" Target="media/image8.jpeg"/><Relationship Id="rId36" Type="http://schemas.openxmlformats.org/officeDocument/2006/relationships/hyperlink" Target="mailto:mft@mft.t-online.hu" TargetMode="External"/><Relationship Id="rId49" Type="http://schemas.openxmlformats.org/officeDocument/2006/relationships/hyperlink" Target="https://www.crowdthermalproject.eu/news/" TargetMode="External"/><Relationship Id="rId57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mfk.uni-miskolc.hu/hirek/XIV--Orszagos-Kozepiskolai-Foldtudomanyi-Diakkonferencia" TargetMode="External"/><Relationship Id="rId31" Type="http://schemas.openxmlformats.org/officeDocument/2006/relationships/hyperlink" Target="http://www.foldtan.hu" TargetMode="External"/><Relationship Id="rId44" Type="http://schemas.openxmlformats.org/officeDocument/2006/relationships/hyperlink" Target="https://www.linkedin.com/showcase/reflect-project" TargetMode="External"/><Relationship Id="rId52" Type="http://schemas.openxmlformats.org/officeDocument/2006/relationships/hyperlink" Target="https://magazine.engieproject.eu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ldtan.hu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bakonypanzio.hu" TargetMode="External"/><Relationship Id="rId27" Type="http://schemas.openxmlformats.org/officeDocument/2006/relationships/hyperlink" Target="http://geochem.hu/conf/12kgvgy/index.html" TargetMode="External"/><Relationship Id="rId30" Type="http://schemas.openxmlformats.org/officeDocument/2006/relationships/hyperlink" Target="https://foldtan.hu/sites/default/files/MFT_SZAKMAI_TOV%C3%81BBK%C3%89PZ%C3%89SEK-1.pdf" TargetMode="External"/><Relationship Id="rId35" Type="http://schemas.openxmlformats.org/officeDocument/2006/relationships/hyperlink" Target="mailto:postmaster@mageof.t-online.hu" TargetMode="External"/><Relationship Id="rId43" Type="http://schemas.openxmlformats.org/officeDocument/2006/relationships/hyperlink" Target="https://twitter.com/reflect_h2020" TargetMode="External"/><Relationship Id="rId48" Type="http://schemas.openxmlformats.org/officeDocument/2006/relationships/hyperlink" Target="https://www.crowdthermalproject.eu/factsheets/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s://www.engieproject.eu/2022/03/03/geas-women-who-study-the-earth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68492-574A-4A99-95B5-0D7F7700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16</Pages>
  <Words>4227</Words>
  <Characters>29168</Characters>
  <Application>Microsoft Office Word</Application>
  <DocSecurity>0</DocSecurity>
  <Lines>243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MAGYARHONI FﾖLDTANI TﾁRSULAT</vt:lpstr>
    </vt:vector>
  </TitlesOfParts>
  <Company/>
  <LinksUpToDate>false</LinksUpToDate>
  <CharactersWithSpaces>33329</CharactersWithSpaces>
  <SharedDoc>false</SharedDoc>
  <HLinks>
    <vt:vector size="168" baseType="variant">
      <vt:variant>
        <vt:i4>7340104</vt:i4>
      </vt:variant>
      <vt:variant>
        <vt:i4>81</vt:i4>
      </vt:variant>
      <vt:variant>
        <vt:i4>0</vt:i4>
      </vt:variant>
      <vt:variant>
        <vt:i4>5</vt:i4>
      </vt:variant>
      <vt:variant>
        <vt:lpwstr>mailto:szgt2015@gmail.com</vt:lpwstr>
      </vt:variant>
      <vt:variant>
        <vt:lpwstr/>
      </vt:variant>
      <vt:variant>
        <vt:i4>1376327</vt:i4>
      </vt:variant>
      <vt:variant>
        <vt:i4>78</vt:i4>
      </vt:variant>
      <vt:variant>
        <vt:i4>0</vt:i4>
      </vt:variant>
      <vt:variant>
        <vt:i4>5</vt:i4>
      </vt:variant>
      <vt:variant>
        <vt:lpwstr>http://www.berdemozes.ro/</vt:lpwstr>
      </vt:variant>
      <vt:variant>
        <vt:lpwstr/>
      </vt:variant>
      <vt:variant>
        <vt:i4>6619190</vt:i4>
      </vt:variant>
      <vt:variant>
        <vt:i4>75</vt:i4>
      </vt:variant>
      <vt:variant>
        <vt:i4>0</vt:i4>
      </vt:variant>
      <vt:variant>
        <vt:i4>5</vt:i4>
      </vt:variant>
      <vt:variant>
        <vt:lpwstr>http://www.mimuzeum.ro/</vt:lpwstr>
      </vt:variant>
      <vt:variant>
        <vt:lpwstr/>
      </vt:variant>
      <vt:variant>
        <vt:i4>1703966</vt:i4>
      </vt:variant>
      <vt:variant>
        <vt:i4>72</vt:i4>
      </vt:variant>
      <vt:variant>
        <vt:i4>0</vt:i4>
      </vt:variant>
      <vt:variant>
        <vt:i4>5</vt:i4>
      </vt:variant>
      <vt:variant>
        <vt:lpwstr>http://www.keresztur.ro/</vt:lpwstr>
      </vt:variant>
      <vt:variant>
        <vt:lpwstr/>
      </vt:variant>
      <vt:variant>
        <vt:i4>8257624</vt:i4>
      </vt:variant>
      <vt:variant>
        <vt:i4>69</vt:i4>
      </vt:variant>
      <vt:variant>
        <vt:i4>0</vt:i4>
      </vt:variant>
      <vt:variant>
        <vt:i4>5</vt:i4>
      </vt:variant>
      <vt:variant>
        <vt:lpwstr>mailto:tunde@emt.ro</vt:lpwstr>
      </vt:variant>
      <vt:variant>
        <vt:lpwstr/>
      </vt:variant>
      <vt:variant>
        <vt:i4>8257624</vt:i4>
      </vt:variant>
      <vt:variant>
        <vt:i4>66</vt:i4>
      </vt:variant>
      <vt:variant>
        <vt:i4>0</vt:i4>
      </vt:variant>
      <vt:variant>
        <vt:i4>5</vt:i4>
      </vt:variant>
      <vt:variant>
        <vt:lpwstr>mailto:tunde@emt.ro</vt:lpwstr>
      </vt:variant>
      <vt:variant>
        <vt:lpwstr/>
      </vt:variant>
      <vt:variant>
        <vt:i4>1048612</vt:i4>
      </vt:variant>
      <vt:variant>
        <vt:i4>63</vt:i4>
      </vt:variant>
      <vt:variant>
        <vt:i4>0</vt:i4>
      </vt:variant>
      <vt:variant>
        <vt:i4>5</vt:i4>
      </vt:variant>
      <vt:variant>
        <vt:lpwstr>mailto:emt@emt.ro</vt:lpwstr>
      </vt:variant>
      <vt:variant>
        <vt:lpwstr/>
      </vt:variant>
      <vt:variant>
        <vt:i4>1048612</vt:i4>
      </vt:variant>
      <vt:variant>
        <vt:i4>60</vt:i4>
      </vt:variant>
      <vt:variant>
        <vt:i4>0</vt:i4>
      </vt:variant>
      <vt:variant>
        <vt:i4>5</vt:i4>
      </vt:variant>
      <vt:variant>
        <vt:lpwstr>mailto:emt@emt.ro</vt:lpwstr>
      </vt:variant>
      <vt:variant>
        <vt:lpwstr/>
      </vt:variant>
      <vt:variant>
        <vt:i4>7929895</vt:i4>
      </vt:variant>
      <vt:variant>
        <vt:i4>57</vt:i4>
      </vt:variant>
      <vt:variant>
        <vt:i4>0</vt:i4>
      </vt:variant>
      <vt:variant>
        <vt:i4>5</vt:i4>
      </vt:variant>
      <vt:variant>
        <vt:lpwstr>http://ttk.emt.ro/archivum.php</vt:lpwstr>
      </vt:variant>
      <vt:variant>
        <vt:lpwstr/>
      </vt:variant>
      <vt:variant>
        <vt:i4>7929895</vt:i4>
      </vt:variant>
      <vt:variant>
        <vt:i4>54</vt:i4>
      </vt:variant>
      <vt:variant>
        <vt:i4>0</vt:i4>
      </vt:variant>
      <vt:variant>
        <vt:i4>5</vt:i4>
      </vt:variant>
      <vt:variant>
        <vt:lpwstr>http://ttk.emt.ro/archivum.php</vt:lpwstr>
      </vt:variant>
      <vt:variant>
        <vt:lpwstr/>
      </vt:variant>
      <vt:variant>
        <vt:i4>4325383</vt:i4>
      </vt:variant>
      <vt:variant>
        <vt:i4>51</vt:i4>
      </vt:variant>
      <vt:variant>
        <vt:i4>0</vt:i4>
      </vt:variant>
      <vt:variant>
        <vt:i4>5</vt:i4>
      </vt:variant>
      <vt:variant>
        <vt:lpwstr>http://enelko.emt.ro/</vt:lpwstr>
      </vt:variant>
      <vt:variant>
        <vt:lpwstr/>
      </vt:variant>
      <vt:variant>
        <vt:i4>4325383</vt:i4>
      </vt:variant>
      <vt:variant>
        <vt:i4>48</vt:i4>
      </vt:variant>
      <vt:variant>
        <vt:i4>0</vt:i4>
      </vt:variant>
      <vt:variant>
        <vt:i4>5</vt:i4>
      </vt:variant>
      <vt:variant>
        <vt:lpwstr>http://enelko.emt.ro/</vt:lpwstr>
      </vt:variant>
      <vt:variant>
        <vt:lpwstr/>
      </vt:variant>
      <vt:variant>
        <vt:i4>7077976</vt:i4>
      </vt:variant>
      <vt:variant>
        <vt:i4>45</vt:i4>
      </vt:variant>
      <vt:variant>
        <vt:i4>0</vt:i4>
      </vt:variant>
      <vt:variant>
        <vt:i4>5</vt:i4>
      </vt:variant>
      <vt:variant>
        <vt:lpwstr>mailto:BaKiss@mol.hu</vt:lpwstr>
      </vt:variant>
      <vt:variant>
        <vt:lpwstr/>
      </vt:variant>
      <vt:variant>
        <vt:i4>1376346</vt:i4>
      </vt:variant>
      <vt:variant>
        <vt:i4>42</vt:i4>
      </vt:variant>
      <vt:variant>
        <vt:i4>0</vt:i4>
      </vt:variant>
      <vt:variant>
        <vt:i4>5</vt:i4>
      </vt:variant>
      <vt:variant>
        <vt:lpwstr>http://www.mageof.hu/</vt:lpwstr>
      </vt:variant>
      <vt:variant>
        <vt:lpwstr/>
      </vt:variant>
      <vt:variant>
        <vt:i4>2818148</vt:i4>
      </vt:variant>
      <vt:variant>
        <vt:i4>39</vt:i4>
      </vt:variant>
      <vt:variant>
        <vt:i4>0</vt:i4>
      </vt:variant>
      <vt:variant>
        <vt:i4>5</vt:i4>
      </vt:variant>
      <vt:variant>
        <vt:lpwstr>http://foldtan.smartportal.hu/NCSEE_Workshop_2015</vt:lpwstr>
      </vt:variant>
      <vt:variant>
        <vt:lpwstr/>
      </vt:variant>
      <vt:variant>
        <vt:i4>6357073</vt:i4>
      </vt:variant>
      <vt:variant>
        <vt:i4>36</vt:i4>
      </vt:variant>
      <vt:variant>
        <vt:i4>0</vt:i4>
      </vt:variant>
      <vt:variant>
        <vt:i4>5</vt:i4>
      </vt:variant>
      <vt:variant>
        <vt:lpwstr>mailto:nyersanyagfoldtan@gmail.com</vt:lpwstr>
      </vt:variant>
      <vt:variant>
        <vt:lpwstr/>
      </vt:variant>
      <vt:variant>
        <vt:i4>8126561</vt:i4>
      </vt:variant>
      <vt:variant>
        <vt:i4>33</vt:i4>
      </vt:variant>
      <vt:variant>
        <vt:i4>0</vt:i4>
      </vt:variant>
      <vt:variant>
        <vt:i4>5</vt:i4>
      </vt:variant>
      <vt:variant>
        <vt:lpwstr>http://www.foldtan.hu/</vt:lpwstr>
      </vt:variant>
      <vt:variant>
        <vt:lpwstr/>
      </vt:variant>
      <vt:variant>
        <vt:i4>1966179</vt:i4>
      </vt:variant>
      <vt:variant>
        <vt:i4>30</vt:i4>
      </vt:variant>
      <vt:variant>
        <vt:i4>0</vt:i4>
      </vt:variant>
      <vt:variant>
        <vt:i4>5</vt:i4>
      </vt:variant>
      <vt:variant>
        <vt:lpwstr>mailto:marko.cvetkovic@rgn.hr</vt:lpwstr>
      </vt:variant>
      <vt:variant>
        <vt:lpwstr/>
      </vt:variant>
      <vt:variant>
        <vt:i4>2555929</vt:i4>
      </vt:variant>
      <vt:variant>
        <vt:i4>27</vt:i4>
      </vt:variant>
      <vt:variant>
        <vt:i4>0</vt:i4>
      </vt:variant>
      <vt:variant>
        <vt:i4>5</vt:i4>
      </vt:variant>
      <vt:variant>
        <vt:lpwstr>mailto:matska@geo.u-szeged.hu</vt:lpwstr>
      </vt:variant>
      <vt:variant>
        <vt:lpwstr/>
      </vt:variant>
      <vt:variant>
        <vt:i4>262271</vt:i4>
      </vt:variant>
      <vt:variant>
        <vt:i4>24</vt:i4>
      </vt:variant>
      <vt:variant>
        <vt:i4>0</vt:i4>
      </vt:variant>
      <vt:variant>
        <vt:i4>5</vt:i4>
      </vt:variant>
      <vt:variant>
        <vt:lpwstr>mailto:th.janina@geo.u-szeged.hu</vt:lpwstr>
      </vt:variant>
      <vt:variant>
        <vt:lpwstr/>
      </vt:variant>
      <vt:variant>
        <vt:i4>6946909</vt:i4>
      </vt:variant>
      <vt:variant>
        <vt:i4>21</vt:i4>
      </vt:variant>
      <vt:variant>
        <vt:i4>0</vt:i4>
      </vt:variant>
      <vt:variant>
        <vt:i4>5</vt:i4>
      </vt:variant>
      <vt:variant>
        <vt:lpwstr>mailto:geomatanket@oslenytan.hu</vt:lpwstr>
      </vt:variant>
      <vt:variant>
        <vt:lpwstr/>
      </vt:variant>
      <vt:variant>
        <vt:i4>786437</vt:i4>
      </vt:variant>
      <vt:variant>
        <vt:i4>18</vt:i4>
      </vt:variant>
      <vt:variant>
        <vt:i4>0</vt:i4>
      </vt:variant>
      <vt:variant>
        <vt:i4>5</vt:i4>
      </vt:variant>
      <vt:variant>
        <vt:lpwstr>http://geomatanket.oslenytan.hu/</vt:lpwstr>
      </vt:variant>
      <vt:variant>
        <vt:lpwstr/>
      </vt:variant>
      <vt:variant>
        <vt:i4>4456485</vt:i4>
      </vt:variant>
      <vt:variant>
        <vt:i4>15</vt:i4>
      </vt:variant>
      <vt:variant>
        <vt:i4>0</vt:i4>
      </vt:variant>
      <vt:variant>
        <vt:i4>5</vt:i4>
      </vt:variant>
      <vt:variant>
        <vt:lpwstr>mailto:kezdikonferencia@mail.bme.hu</vt:lpwstr>
      </vt:variant>
      <vt:variant>
        <vt:lpwstr/>
      </vt:variant>
      <vt:variant>
        <vt:i4>8192116</vt:i4>
      </vt:variant>
      <vt:variant>
        <vt:i4>12</vt:i4>
      </vt:variant>
      <vt:variant>
        <vt:i4>0</vt:i4>
      </vt:variant>
      <vt:variant>
        <vt:i4>5</vt:i4>
      </vt:variant>
      <vt:variant>
        <vt:lpwstr>http://mscc2015.hu/</vt:lpwstr>
      </vt:variant>
      <vt:variant>
        <vt:lpwstr/>
      </vt:variant>
      <vt:variant>
        <vt:i4>4849704</vt:i4>
      </vt:variant>
      <vt:variant>
        <vt:i4>9</vt:i4>
      </vt:variant>
      <vt:variant>
        <vt:i4>0</vt:i4>
      </vt:variant>
      <vt:variant>
        <vt:i4>5</vt:i4>
      </vt:variant>
      <vt:variant>
        <vt:lpwstr>mailto:baksa.csaba@mineralholding.hu</vt:lpwstr>
      </vt:variant>
      <vt:variant>
        <vt:lpwstr/>
      </vt:variant>
      <vt:variant>
        <vt:i4>2097155</vt:i4>
      </vt:variant>
      <vt:variant>
        <vt:i4>6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  <vt:variant>
        <vt:i4>2097155</vt:i4>
      </vt:variant>
      <vt:variant>
        <vt:i4>3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MAGYARHONI FﾖLDTANI TﾁRSULAT</dc:title>
  <dc:creator>MFT</dc:creator>
  <cp:lastModifiedBy>MFT</cp:lastModifiedBy>
  <cp:revision>46</cp:revision>
  <cp:lastPrinted>2022-02-22T15:11:00Z</cp:lastPrinted>
  <dcterms:created xsi:type="dcterms:W3CDTF">2022-04-25T13:00:00Z</dcterms:created>
  <dcterms:modified xsi:type="dcterms:W3CDTF">2022-04-26T13:03:00Z</dcterms:modified>
</cp:coreProperties>
</file>