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AB" w:rsidRPr="005C65E6" w:rsidRDefault="008971AB" w:rsidP="00B853F9">
      <w:pPr>
        <w:tabs>
          <w:tab w:val="left" w:pos="1134"/>
        </w:tabs>
        <w:ind w:left="1134" w:hanging="1134"/>
        <w:jc w:val="center"/>
        <w:rPr>
          <w:sz w:val="26"/>
          <w:szCs w:val="26"/>
        </w:rPr>
      </w:pPr>
      <w:r w:rsidRPr="005C65E6">
        <w:rPr>
          <w:noProof/>
          <w:sz w:val="26"/>
          <w:szCs w:val="26"/>
          <w:lang w:eastAsia="hu-HU" w:bidi="ar-SA"/>
        </w:rPr>
        <w:drawing>
          <wp:inline distT="0" distB="0" distL="0" distR="0" wp14:anchorId="3FF00A89" wp14:editId="76D10C72">
            <wp:extent cx="1990725" cy="1990725"/>
            <wp:effectExtent l="0" t="0" r="9525" b="9525"/>
            <wp:docPr id="6" name="Kép 6" descr="MFT_12_ujfin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T_12_ujfino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AB" w:rsidRPr="005C65E6" w:rsidRDefault="008971AB" w:rsidP="008971AB">
      <w:pPr>
        <w:tabs>
          <w:tab w:val="left" w:pos="1134"/>
        </w:tabs>
        <w:jc w:val="center"/>
        <w:rPr>
          <w:sz w:val="26"/>
          <w:szCs w:val="26"/>
        </w:rPr>
      </w:pPr>
    </w:p>
    <w:p w:rsidR="00626295" w:rsidRPr="007715E7" w:rsidRDefault="00626295" w:rsidP="00626295">
      <w:pPr>
        <w:pStyle w:val="Cmsor6"/>
        <w:jc w:val="center"/>
        <w:rPr>
          <w:b/>
          <w:bCs/>
          <w:color w:val="auto"/>
          <w:sz w:val="48"/>
        </w:rPr>
      </w:pPr>
      <w:r w:rsidRPr="007715E7">
        <w:rPr>
          <w:b/>
          <w:bCs/>
          <w:color w:val="auto"/>
          <w:sz w:val="48"/>
        </w:rPr>
        <w:t>A</w:t>
      </w: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pStyle w:val="Szvegtrzs"/>
        <w:jc w:val="center"/>
        <w:rPr>
          <w:rFonts w:ascii="CG Times" w:hAnsi="CG Times"/>
          <w:b/>
          <w:bCs/>
          <w:sz w:val="56"/>
          <w:szCs w:val="56"/>
        </w:rPr>
      </w:pPr>
      <w:r w:rsidRPr="007715E7">
        <w:rPr>
          <w:rFonts w:ascii="CG Times" w:hAnsi="CG Times"/>
          <w:b/>
          <w:bCs/>
          <w:sz w:val="56"/>
          <w:szCs w:val="56"/>
        </w:rPr>
        <w:t>MAGYARHONI FÖLDTANI TÁRSULAT</w:t>
      </w:r>
    </w:p>
    <w:p w:rsidR="00626295" w:rsidRPr="00CB454C" w:rsidRDefault="00626295" w:rsidP="00626295">
      <w:pPr>
        <w:pStyle w:val="Cmsor1"/>
        <w:jc w:val="center"/>
        <w:rPr>
          <w:rFonts w:ascii="CG Times" w:hAnsi="CG Times"/>
          <w:b/>
          <w:color w:val="auto"/>
          <w:sz w:val="36"/>
          <w:szCs w:val="36"/>
        </w:rPr>
      </w:pPr>
    </w:p>
    <w:p w:rsidR="00626295" w:rsidRPr="007715E7" w:rsidRDefault="00626295" w:rsidP="00626295">
      <w:pPr>
        <w:pStyle w:val="Cmsor1"/>
        <w:jc w:val="center"/>
        <w:rPr>
          <w:rFonts w:ascii="CG Times" w:hAnsi="CG Times"/>
          <w:b/>
          <w:color w:val="auto"/>
          <w:sz w:val="48"/>
          <w:szCs w:val="48"/>
        </w:rPr>
      </w:pPr>
      <w:r w:rsidRPr="007715E7">
        <w:rPr>
          <w:rFonts w:ascii="CG Times" w:hAnsi="CG Times"/>
          <w:b/>
          <w:color w:val="auto"/>
          <w:sz w:val="48"/>
          <w:szCs w:val="48"/>
        </w:rPr>
        <w:t>HÍRLEVELE</w:t>
      </w: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jc w:val="center"/>
      </w:pPr>
    </w:p>
    <w:p w:rsidR="00626295" w:rsidRDefault="004B72E7" w:rsidP="00626295">
      <w:pPr>
        <w:jc w:val="center"/>
        <w:rPr>
          <w:rFonts w:ascii="CG Times" w:hAnsi="CG Times"/>
          <w:sz w:val="120"/>
          <w:szCs w:val="120"/>
        </w:rPr>
      </w:pPr>
      <w:r>
        <w:rPr>
          <w:rFonts w:ascii="CG Times" w:hAnsi="CG Times"/>
          <w:sz w:val="120"/>
          <w:szCs w:val="120"/>
        </w:rPr>
        <w:t>2019</w:t>
      </w:r>
      <w:r w:rsidR="00626295" w:rsidRPr="007715E7">
        <w:rPr>
          <w:rFonts w:ascii="CG Times" w:hAnsi="CG Times"/>
          <w:sz w:val="120"/>
          <w:szCs w:val="120"/>
        </w:rPr>
        <w:t>.</w:t>
      </w:r>
    </w:p>
    <w:p w:rsidR="00626295" w:rsidRPr="00F61E4F" w:rsidRDefault="00626295" w:rsidP="00626295">
      <w:pPr>
        <w:rPr>
          <w:rFonts w:ascii="CG Times" w:hAnsi="CG Times"/>
        </w:rPr>
      </w:pPr>
    </w:p>
    <w:p w:rsidR="00626295" w:rsidRPr="00CF29F6" w:rsidRDefault="00CC2E70" w:rsidP="00626295">
      <w:pPr>
        <w:pStyle w:val="Cmsor2"/>
        <w:jc w:val="center"/>
        <w:rPr>
          <w:b/>
          <w:bCs/>
          <w:color w:val="auto"/>
          <w:sz w:val="42"/>
          <w:szCs w:val="42"/>
        </w:rPr>
      </w:pPr>
      <w:proofErr w:type="gramStart"/>
      <w:r>
        <w:rPr>
          <w:b/>
          <w:bCs/>
          <w:color w:val="auto"/>
          <w:sz w:val="42"/>
          <w:szCs w:val="42"/>
        </w:rPr>
        <w:t>március</w:t>
      </w:r>
      <w:proofErr w:type="gramEnd"/>
      <w:r w:rsidR="00626295" w:rsidRPr="00CF29F6">
        <w:rPr>
          <w:b/>
          <w:bCs/>
          <w:color w:val="auto"/>
          <w:sz w:val="42"/>
          <w:szCs w:val="42"/>
        </w:rPr>
        <w:t xml:space="preserve"> – </w:t>
      </w:r>
      <w:r>
        <w:rPr>
          <w:b/>
          <w:bCs/>
          <w:color w:val="auto"/>
          <w:sz w:val="42"/>
          <w:szCs w:val="42"/>
        </w:rPr>
        <w:t>április</w:t>
      </w:r>
    </w:p>
    <w:p w:rsidR="00626295" w:rsidRDefault="00626295" w:rsidP="00626295"/>
    <w:p w:rsidR="00626295" w:rsidRDefault="00626295" w:rsidP="00626295">
      <w:pPr>
        <w:pStyle w:val="Cmsor3"/>
        <w:jc w:val="center"/>
        <w:rPr>
          <w:b w:val="0"/>
          <w:sz w:val="42"/>
          <w:szCs w:val="42"/>
        </w:rPr>
      </w:pPr>
      <w:r>
        <w:rPr>
          <w:sz w:val="42"/>
          <w:szCs w:val="42"/>
        </w:rPr>
        <w:t>Letölthető</w:t>
      </w:r>
      <w:r>
        <w:rPr>
          <w:b w:val="0"/>
          <w:sz w:val="42"/>
          <w:szCs w:val="42"/>
        </w:rPr>
        <w:t>:</w:t>
      </w:r>
    </w:p>
    <w:p w:rsidR="00626295" w:rsidRDefault="00262FE6" w:rsidP="00626295">
      <w:pPr>
        <w:jc w:val="center"/>
        <w:rPr>
          <w:sz w:val="42"/>
          <w:szCs w:val="42"/>
        </w:rPr>
      </w:pPr>
      <w:hyperlink r:id="rId9" w:history="1">
        <w:r w:rsidR="00626295" w:rsidRPr="0036760F">
          <w:rPr>
            <w:rStyle w:val="Hiperhivatkozs"/>
            <w:b/>
            <w:sz w:val="42"/>
            <w:szCs w:val="42"/>
          </w:rPr>
          <w:t>http://foldtan.hu</w:t>
        </w:r>
      </w:hyperlink>
    </w:p>
    <w:p w:rsidR="00626295" w:rsidRDefault="00626295" w:rsidP="00626295">
      <w:pPr>
        <w:jc w:val="center"/>
        <w:rPr>
          <w:sz w:val="36"/>
        </w:rPr>
      </w:pPr>
    </w:p>
    <w:p w:rsidR="007715E7" w:rsidRPr="00C025EC" w:rsidRDefault="00C025EC" w:rsidP="00C025EC">
      <w:pPr>
        <w:jc w:val="center"/>
        <w:rPr>
          <w:b/>
          <w:bCs/>
          <w:sz w:val="32"/>
          <w:szCs w:val="32"/>
        </w:rPr>
      </w:pPr>
      <w:r w:rsidRPr="00C025EC">
        <w:rPr>
          <w:b/>
          <w:bCs/>
          <w:sz w:val="32"/>
          <w:szCs w:val="32"/>
        </w:rPr>
        <w:t>Kérjük</w:t>
      </w:r>
      <w:r>
        <w:rPr>
          <w:b/>
          <w:bCs/>
          <w:sz w:val="32"/>
          <w:szCs w:val="32"/>
        </w:rPr>
        <w:t>,</w:t>
      </w:r>
      <w:r w:rsidRPr="00C025EC">
        <w:rPr>
          <w:b/>
          <w:bCs/>
          <w:sz w:val="32"/>
          <w:szCs w:val="32"/>
        </w:rPr>
        <w:t xml:space="preserve"> ajánlja fel személyi jövedelemadója 1%-át Társulatunknak</w:t>
      </w:r>
      <w:r w:rsidRPr="00C025EC">
        <w:rPr>
          <w:b/>
          <w:bCs/>
          <w:sz w:val="32"/>
          <w:szCs w:val="32"/>
        </w:rPr>
        <w:br/>
      </w:r>
      <w:r w:rsidR="00A26383" w:rsidRPr="00A26383">
        <w:rPr>
          <w:bCs/>
          <w:sz w:val="32"/>
          <w:szCs w:val="32"/>
        </w:rPr>
        <w:t>adószámunk:</w:t>
      </w:r>
      <w:r>
        <w:rPr>
          <w:b/>
          <w:bCs/>
          <w:sz w:val="32"/>
          <w:szCs w:val="32"/>
        </w:rPr>
        <w:br/>
      </w:r>
      <w:r w:rsidRPr="00C025EC">
        <w:rPr>
          <w:b/>
          <w:bCs/>
          <w:sz w:val="40"/>
          <w:szCs w:val="40"/>
        </w:rPr>
        <w:t>19815833-2-41</w:t>
      </w:r>
    </w:p>
    <w:p w:rsidR="008971AB" w:rsidRPr="005C65E6" w:rsidRDefault="008971AB" w:rsidP="007715E7">
      <w:pPr>
        <w:rPr>
          <w:bCs/>
          <w:sz w:val="26"/>
          <w:szCs w:val="26"/>
        </w:rPr>
      </w:pP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559"/>
        <w:gridCol w:w="1559"/>
      </w:tblGrid>
      <w:tr w:rsidR="00A171BA" w:rsidRPr="005C65E6" w:rsidTr="00E4683F">
        <w:tc>
          <w:tcPr>
            <w:tcW w:w="2405" w:type="dxa"/>
            <w:shd w:val="clear" w:color="auto" w:fill="auto"/>
            <w:vAlign w:val="center"/>
          </w:tcPr>
          <w:p w:rsidR="00A171BA" w:rsidRPr="005C65E6" w:rsidRDefault="00A171BA" w:rsidP="00475099">
            <w:pPr>
              <w:rPr>
                <w:b/>
                <w:bCs/>
                <w:sz w:val="26"/>
                <w:szCs w:val="26"/>
              </w:rPr>
            </w:pPr>
            <w:r w:rsidRPr="005C65E6">
              <w:rPr>
                <w:b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667B4BC3" wp14:editId="23165846">
                  <wp:extent cx="1333500" cy="219075"/>
                  <wp:effectExtent l="0" t="0" r="0" b="952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71BA" w:rsidRPr="005C65E6" w:rsidRDefault="00A171BA" w:rsidP="00475099">
            <w:pPr>
              <w:jc w:val="center"/>
              <w:rPr>
                <w:b/>
                <w:bCs/>
                <w:sz w:val="26"/>
                <w:szCs w:val="26"/>
              </w:rPr>
            </w:pPr>
            <w:r w:rsidRPr="005C65E6">
              <w:rPr>
                <w:b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2B454681" wp14:editId="1BAE8ADF">
                  <wp:extent cx="1297132" cy="266700"/>
                  <wp:effectExtent l="0" t="0" r="0" b="0"/>
                  <wp:docPr id="3" name="Kép 3" descr="CHPM203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PM203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685" cy="26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71BA" w:rsidRPr="005C65E6" w:rsidRDefault="00A171BA" w:rsidP="00475099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121255D8" wp14:editId="64740839">
                  <wp:extent cx="1122680" cy="370205"/>
                  <wp:effectExtent l="0" t="0" r="127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INFACT_colou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1BA" w:rsidRPr="005C65E6" w:rsidRDefault="00A171BA" w:rsidP="00322410">
            <w:pPr>
              <w:rPr>
                <w:b/>
                <w:bCs/>
                <w:noProof/>
                <w:sz w:val="26"/>
                <w:szCs w:val="26"/>
              </w:rPr>
            </w:pPr>
            <w:r w:rsidRPr="005C65E6"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526C5ADB" wp14:editId="21E66FD5">
                  <wp:extent cx="828675" cy="638175"/>
                  <wp:effectExtent l="0" t="0" r="9525" b="9525"/>
                  <wp:docPr id="1" name="Kép 1" descr="E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A171BA" w:rsidRPr="005C65E6" w:rsidRDefault="00A171BA" w:rsidP="00A171BA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205D03EA" wp14:editId="2B6BF111">
                  <wp:extent cx="701675" cy="455262"/>
                  <wp:effectExtent l="0" t="0" r="3175" b="254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_logo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88" cy="47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E8B" w:rsidRPr="0087232C" w:rsidRDefault="006E1E8B" w:rsidP="00CA0A80">
      <w:pPr>
        <w:autoSpaceDE/>
        <w:spacing w:before="180" w:after="40" w:line="360" w:lineRule="auto"/>
        <w:jc w:val="center"/>
        <w:rPr>
          <w:b/>
          <w:sz w:val="28"/>
          <w:szCs w:val="28"/>
        </w:rPr>
      </w:pPr>
      <w:r w:rsidRPr="0087232C">
        <w:rPr>
          <w:b/>
          <w:sz w:val="28"/>
          <w:szCs w:val="28"/>
        </w:rPr>
        <w:lastRenderedPageBreak/>
        <w:t>A MAGYARHONI FÖLDTANI TÁRSULAT</w:t>
      </w:r>
      <w:r w:rsidR="00536B80">
        <w:rPr>
          <w:b/>
          <w:sz w:val="28"/>
          <w:szCs w:val="28"/>
        </w:rPr>
        <w:br/>
      </w:r>
      <w:r w:rsidR="00536B80" w:rsidRPr="00CA0A80">
        <w:rPr>
          <w:b/>
          <w:sz w:val="28"/>
          <w:szCs w:val="28"/>
        </w:rPr>
        <w:t>2019</w:t>
      </w:r>
      <w:r w:rsidR="00D73F0F" w:rsidRPr="00CA0A80">
        <w:rPr>
          <w:b/>
          <w:sz w:val="28"/>
          <w:szCs w:val="28"/>
        </w:rPr>
        <w:t xml:space="preserve">. </w:t>
      </w:r>
      <w:r w:rsidR="00CA0A80" w:rsidRPr="00CA0A80">
        <w:rPr>
          <w:b/>
          <w:sz w:val="28"/>
          <w:szCs w:val="28"/>
        </w:rPr>
        <w:t>március–április havi hírlevele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8"/>
        <w:gridCol w:w="759"/>
      </w:tblGrid>
      <w:tr w:rsidR="00583D15" w:rsidRPr="005C65E6" w:rsidTr="00536B80">
        <w:tc>
          <w:tcPr>
            <w:tcW w:w="9158" w:type="dxa"/>
            <w:shd w:val="clear" w:color="auto" w:fill="D9D9D9" w:themeFill="background1" w:themeFillShade="D9"/>
          </w:tcPr>
          <w:p w:rsidR="00583D15" w:rsidRPr="00FB30A4" w:rsidRDefault="00583D15" w:rsidP="00536B80">
            <w:pPr>
              <w:autoSpaceDE/>
              <w:spacing w:before="40" w:after="40"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FELHÍVÁS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583D15" w:rsidRPr="00FB30A4" w:rsidRDefault="00656840" w:rsidP="0020144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1520" w:rsidRPr="005C65E6" w:rsidTr="00536B80">
        <w:tc>
          <w:tcPr>
            <w:tcW w:w="9158" w:type="dxa"/>
            <w:shd w:val="clear" w:color="auto" w:fill="D9D9D9" w:themeFill="background1" w:themeFillShade="D9"/>
          </w:tcPr>
          <w:p w:rsidR="00241520" w:rsidRPr="00FB30A4" w:rsidRDefault="00536B80" w:rsidP="00536B80">
            <w:pPr>
              <w:autoSpaceDE/>
              <w:spacing w:before="40" w:after="40" w:line="200" w:lineRule="atLeast"/>
              <w:rPr>
                <w:b/>
              </w:rPr>
            </w:pPr>
            <w:r w:rsidRPr="00FB30A4">
              <w:rPr>
                <w:b/>
                <w:bCs/>
              </w:rPr>
              <w:t>PROGRAMOK</w:t>
            </w:r>
            <w:r>
              <w:rPr>
                <w:b/>
                <w:bCs/>
              </w:rPr>
              <w:t xml:space="preserve"> IDŐRENDBEN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241520" w:rsidRPr="00FB30A4" w:rsidRDefault="00241520" w:rsidP="00201449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0C230F" w:rsidRPr="005C65E6" w:rsidTr="00536B80">
        <w:tc>
          <w:tcPr>
            <w:tcW w:w="9158" w:type="dxa"/>
            <w:shd w:val="clear" w:color="auto" w:fill="auto"/>
          </w:tcPr>
          <w:p w:rsidR="000C230F" w:rsidRPr="000C230F" w:rsidRDefault="000C230F" w:rsidP="000C230F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0C230F">
              <w:rPr>
                <w:b/>
              </w:rPr>
              <w:t xml:space="preserve">Március 8–9. </w:t>
            </w:r>
          </w:p>
          <w:p w:rsidR="000C230F" w:rsidRPr="00D167F4" w:rsidRDefault="000C230F" w:rsidP="000C230F">
            <w:pPr>
              <w:rPr>
                <w:b/>
              </w:rPr>
            </w:pPr>
            <w:r w:rsidRPr="00D167F4">
              <w:rPr>
                <w:caps/>
              </w:rPr>
              <w:t xml:space="preserve">MFT </w:t>
            </w:r>
            <w:r w:rsidRPr="00D167F4">
              <w:t xml:space="preserve">Oktatási és Közművelődési Szakosztály, ME Műszaki Földtudományi Kar – </w:t>
            </w:r>
            <w:r w:rsidRPr="00D167F4">
              <w:br/>
              <w:t>XII. Országos Középiskolai Földtudományi Diákkonferencia – Miskolc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30F" w:rsidRPr="007C705F" w:rsidRDefault="00656840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C230F" w:rsidRPr="005C65E6" w:rsidTr="00536B80">
        <w:tc>
          <w:tcPr>
            <w:tcW w:w="9158" w:type="dxa"/>
            <w:shd w:val="clear" w:color="auto" w:fill="auto"/>
          </w:tcPr>
          <w:p w:rsidR="00D167F4" w:rsidRPr="00D167F4" w:rsidRDefault="00D167F4" w:rsidP="00D167F4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D167F4">
              <w:rPr>
                <w:b/>
              </w:rPr>
              <w:t>Március 9–10. (szombat–vasárnap)</w:t>
            </w:r>
          </w:p>
          <w:p w:rsidR="000C230F" w:rsidRPr="00D167F4" w:rsidRDefault="00D167F4" w:rsidP="00D167F4">
            <w:pPr>
              <w:rPr>
                <w:bCs/>
              </w:rPr>
            </w:pPr>
            <w:r w:rsidRPr="00D167F4">
              <w:rPr>
                <w:bCs/>
              </w:rPr>
              <w:t>37. Miskolci Nemzetközi Ásványfesztivál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30F" w:rsidRPr="007C705F" w:rsidRDefault="00656840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1670C" w:rsidRPr="005C65E6" w:rsidTr="00536B80">
        <w:tc>
          <w:tcPr>
            <w:tcW w:w="9158" w:type="dxa"/>
            <w:shd w:val="clear" w:color="auto" w:fill="auto"/>
          </w:tcPr>
          <w:p w:rsidR="00A1670C" w:rsidRPr="00FB30A4" w:rsidRDefault="00A1670C" w:rsidP="00A1670C">
            <w:pPr>
              <w:autoSpaceDE/>
              <w:autoSpaceDN w:val="0"/>
              <w:spacing w:after="40"/>
              <w:jc w:val="both"/>
              <w:rPr>
                <w:b/>
              </w:rPr>
            </w:pPr>
            <w:r>
              <w:rPr>
                <w:b/>
              </w:rPr>
              <w:t>Március 18</w:t>
            </w:r>
            <w:r w:rsidRPr="00FB30A4">
              <w:rPr>
                <w:b/>
              </w:rPr>
              <w:t xml:space="preserve">. </w:t>
            </w:r>
          </w:p>
          <w:p w:rsidR="00A1670C" w:rsidRPr="00FB30A4" w:rsidRDefault="00A1670C" w:rsidP="00536B80">
            <w:r>
              <w:t xml:space="preserve">Emlékezzünk Szabó Józsefre – temetői séta a Fiumei </w:t>
            </w:r>
            <w:r w:rsidR="00536B80">
              <w:t xml:space="preserve">úti </w:t>
            </w:r>
            <w:proofErr w:type="gramStart"/>
            <w:r w:rsidR="00536B80">
              <w:t>s</w:t>
            </w:r>
            <w:r>
              <w:t>írkertben</w:t>
            </w:r>
            <w:r w:rsidR="00656840">
              <w:t xml:space="preserve"> </w:t>
            </w:r>
            <w:r w:rsidR="00656840" w:rsidRPr="003B5A57">
              <w:t xml:space="preserve"> –</w:t>
            </w:r>
            <w:proofErr w:type="gramEnd"/>
            <w:r w:rsidR="00656840" w:rsidRPr="003B5A57">
              <w:t xml:space="preserve">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1670C" w:rsidRPr="007C705F" w:rsidRDefault="00656840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1670C" w:rsidRPr="005C65E6" w:rsidTr="00536B80">
        <w:tc>
          <w:tcPr>
            <w:tcW w:w="9158" w:type="dxa"/>
            <w:shd w:val="clear" w:color="auto" w:fill="auto"/>
          </w:tcPr>
          <w:p w:rsidR="00A1670C" w:rsidRPr="00FB30A4" w:rsidRDefault="00A1670C" w:rsidP="00A1670C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FB30A4">
              <w:rPr>
                <w:b/>
              </w:rPr>
              <w:t xml:space="preserve">Március 20. </w:t>
            </w:r>
          </w:p>
          <w:p w:rsidR="00A1670C" w:rsidRPr="00FB30A4" w:rsidRDefault="00A1670C" w:rsidP="00A1670C">
            <w:pPr>
              <w:rPr>
                <w:b/>
              </w:rPr>
            </w:pPr>
            <w:r w:rsidRPr="00FB30A4">
              <w:t xml:space="preserve">A Magyarhoni Földtani Társulat 169. Rendes </w:t>
            </w:r>
            <w:proofErr w:type="gramStart"/>
            <w:r w:rsidRPr="00FB30A4">
              <w:t>Közgyűlése</w:t>
            </w:r>
            <w:r w:rsidR="00656840">
              <w:t xml:space="preserve"> </w:t>
            </w:r>
            <w:r w:rsidR="00656840" w:rsidRPr="003B5A57">
              <w:t xml:space="preserve"> –</w:t>
            </w:r>
            <w:proofErr w:type="gramEnd"/>
            <w:r w:rsidR="00656840" w:rsidRPr="003B5A57">
              <w:t xml:space="preserve">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1670C" w:rsidRPr="007C705F" w:rsidRDefault="00656840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1670C" w:rsidRPr="005C65E6" w:rsidTr="00536B80">
        <w:tc>
          <w:tcPr>
            <w:tcW w:w="9158" w:type="dxa"/>
            <w:shd w:val="clear" w:color="auto" w:fill="auto"/>
          </w:tcPr>
          <w:p w:rsidR="0086138C" w:rsidRPr="003B5A57" w:rsidRDefault="0086138C" w:rsidP="003B5A57">
            <w:pPr>
              <w:autoSpaceDE/>
              <w:autoSpaceDN w:val="0"/>
              <w:jc w:val="both"/>
              <w:rPr>
                <w:b/>
              </w:rPr>
            </w:pPr>
            <w:r w:rsidRPr="003B5A57">
              <w:rPr>
                <w:b/>
              </w:rPr>
              <w:t xml:space="preserve">Március 25. </w:t>
            </w:r>
          </w:p>
          <w:p w:rsidR="00A1670C" w:rsidRPr="0086138C" w:rsidRDefault="0086138C" w:rsidP="003B5A57">
            <w:pPr>
              <w:tabs>
                <w:tab w:val="left" w:pos="6779"/>
              </w:tabs>
              <w:rPr>
                <w:sz w:val="26"/>
                <w:szCs w:val="26"/>
              </w:rPr>
            </w:pPr>
            <w:r w:rsidRPr="003B5A57">
              <w:t>Tudománytörténeti Szakosztály – előadóülés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1670C" w:rsidRPr="007C705F" w:rsidRDefault="00656840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1670C" w:rsidRPr="005C65E6" w:rsidTr="00536B80">
        <w:tc>
          <w:tcPr>
            <w:tcW w:w="9158" w:type="dxa"/>
            <w:shd w:val="clear" w:color="auto" w:fill="auto"/>
          </w:tcPr>
          <w:p w:rsidR="008D7476" w:rsidRPr="008D7476" w:rsidRDefault="008D7476" w:rsidP="008D7476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8D7476">
              <w:rPr>
                <w:b/>
              </w:rPr>
              <w:t xml:space="preserve">Március 27. </w:t>
            </w:r>
          </w:p>
          <w:p w:rsidR="00A1670C" w:rsidRPr="008D7476" w:rsidRDefault="008D7476" w:rsidP="008D7476">
            <w:r w:rsidRPr="008D7476">
              <w:t>Progeo Földtudományi Természetvédelmi Szakosztály, M</w:t>
            </w:r>
            <w:r>
              <w:t>TA</w:t>
            </w:r>
            <w:r w:rsidRPr="008D7476">
              <w:t xml:space="preserve"> </w:t>
            </w:r>
            <w:r>
              <w:t xml:space="preserve">DAB – előadóülés – </w:t>
            </w:r>
            <w:r w:rsidRPr="008D7476">
              <w:t>Debrecen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1670C" w:rsidRPr="007C705F" w:rsidRDefault="00656840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36B80" w:rsidRPr="005C65E6" w:rsidTr="00536B80">
        <w:tc>
          <w:tcPr>
            <w:tcW w:w="9158" w:type="dxa"/>
            <w:shd w:val="clear" w:color="auto" w:fill="auto"/>
          </w:tcPr>
          <w:p w:rsidR="00536B80" w:rsidRPr="00FB30A4" w:rsidRDefault="00536B80" w:rsidP="00536B80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FB30A4">
              <w:rPr>
                <w:b/>
              </w:rPr>
              <w:t xml:space="preserve">Március 29–30. </w:t>
            </w:r>
          </w:p>
          <w:p w:rsidR="00536B80" w:rsidRPr="00FB30A4" w:rsidRDefault="00536B80" w:rsidP="00536B80">
            <w:pPr>
              <w:jc w:val="both"/>
              <w:rPr>
                <w:b/>
              </w:rPr>
            </w:pPr>
            <w:r w:rsidRPr="00FB30A4">
              <w:t>Ifjú Szakemberek Ankétja – Ráckeve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36B80" w:rsidRPr="007C705F" w:rsidRDefault="00656840" w:rsidP="00536B80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61B44" w:rsidRPr="005C65E6" w:rsidTr="00536B80">
        <w:tc>
          <w:tcPr>
            <w:tcW w:w="9158" w:type="dxa"/>
            <w:shd w:val="clear" w:color="auto" w:fill="auto"/>
          </w:tcPr>
          <w:p w:rsidR="00B61B44" w:rsidRPr="00B61B44" w:rsidRDefault="00B61B44" w:rsidP="00B61B44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B61B44">
              <w:rPr>
                <w:b/>
              </w:rPr>
              <w:t>Április 6–7.</w:t>
            </w:r>
          </w:p>
          <w:p w:rsidR="00B61B44" w:rsidRPr="00B61B44" w:rsidRDefault="00B61B44" w:rsidP="00B504BF">
            <w:pPr>
              <w:rPr>
                <w:b/>
                <w:bCs/>
              </w:rPr>
            </w:pPr>
            <w:r w:rsidRPr="00B61B44">
              <w:t xml:space="preserve">Közreműködő: </w:t>
            </w:r>
            <w:r>
              <w:t>MFT</w:t>
            </w:r>
            <w:r w:rsidRPr="00B61B44">
              <w:t xml:space="preserve"> </w:t>
            </w:r>
            <w:proofErr w:type="spellStart"/>
            <w:r w:rsidRPr="00B61B44">
              <w:t>Ásvanytan-Geokémiai</w:t>
            </w:r>
            <w:proofErr w:type="spellEnd"/>
            <w:r w:rsidRPr="00B61B44">
              <w:t xml:space="preserve">, Oktatási </w:t>
            </w:r>
            <w:r w:rsidR="00B504BF">
              <w:t>é</w:t>
            </w:r>
            <w:r w:rsidRPr="00B61B44">
              <w:t xml:space="preserve">s Közművelődési, </w:t>
            </w:r>
            <w:r w:rsidR="00B504BF">
              <w:t>ill.</w:t>
            </w:r>
            <w:r w:rsidRPr="00B61B44">
              <w:t xml:space="preserve"> Őslénytani Szakosztálya</w:t>
            </w:r>
            <w:r>
              <w:t xml:space="preserve"> – </w:t>
            </w:r>
            <w:r w:rsidRPr="00B61B44">
              <w:rPr>
                <w:bCs/>
              </w:rPr>
              <w:t xml:space="preserve">XXI. </w:t>
            </w:r>
            <w:proofErr w:type="spellStart"/>
            <w:r w:rsidRPr="00B61B44">
              <w:rPr>
                <w:bCs/>
              </w:rPr>
              <w:t>Lurdy-házi</w:t>
            </w:r>
            <w:proofErr w:type="spellEnd"/>
            <w:r w:rsidRPr="00B61B44">
              <w:rPr>
                <w:bCs/>
              </w:rPr>
              <w:t xml:space="preserve"> Ásványbörze és Geo Napok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61B44" w:rsidRPr="007C705F" w:rsidRDefault="00656840" w:rsidP="00536B80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36B80" w:rsidRPr="005C65E6" w:rsidTr="00536B80">
        <w:tc>
          <w:tcPr>
            <w:tcW w:w="9158" w:type="dxa"/>
            <w:shd w:val="clear" w:color="auto" w:fill="auto"/>
          </w:tcPr>
          <w:p w:rsidR="00D321B8" w:rsidRPr="00D321B8" w:rsidRDefault="00D321B8" w:rsidP="00D321B8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D321B8">
              <w:rPr>
                <w:b/>
              </w:rPr>
              <w:t xml:space="preserve">Április 15. </w:t>
            </w:r>
          </w:p>
          <w:p w:rsidR="00536B80" w:rsidRPr="00D321B8" w:rsidRDefault="00D321B8" w:rsidP="00536B80">
            <w:pPr>
              <w:rPr>
                <w:sz w:val="26"/>
                <w:szCs w:val="26"/>
              </w:rPr>
            </w:pPr>
            <w:r w:rsidRPr="003B5A57">
              <w:t>Tudománytörténeti Szakosztály – előadóülés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36B80" w:rsidRPr="007C705F" w:rsidRDefault="00656840" w:rsidP="00536B80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36B80" w:rsidRPr="005C65E6" w:rsidTr="00536B80">
        <w:tc>
          <w:tcPr>
            <w:tcW w:w="9158" w:type="dxa"/>
            <w:shd w:val="clear" w:color="auto" w:fill="auto"/>
          </w:tcPr>
          <w:p w:rsidR="00B504BF" w:rsidRPr="00B504BF" w:rsidRDefault="00B504BF" w:rsidP="00B504BF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B504BF">
              <w:rPr>
                <w:b/>
              </w:rPr>
              <w:t xml:space="preserve">Április 28. </w:t>
            </w:r>
          </w:p>
          <w:p w:rsidR="00536B80" w:rsidRPr="00B504BF" w:rsidRDefault="00B504BF" w:rsidP="00B504BF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B61B44">
              <w:t xml:space="preserve">Közreműködő: </w:t>
            </w:r>
            <w:r>
              <w:t>MFT</w:t>
            </w:r>
            <w:r w:rsidRPr="00B61B44">
              <w:t xml:space="preserve"> </w:t>
            </w:r>
            <w:proofErr w:type="spellStart"/>
            <w:r w:rsidRPr="00B61B44">
              <w:t>Ásvanytan-Geokémiai</w:t>
            </w:r>
            <w:proofErr w:type="spellEnd"/>
            <w:r w:rsidRPr="00B61B44">
              <w:t xml:space="preserve">, Oktatási </w:t>
            </w:r>
            <w:r>
              <w:t>é</w:t>
            </w:r>
            <w:r w:rsidRPr="00B61B44">
              <w:t xml:space="preserve">s Közművelődési, </w:t>
            </w:r>
            <w:r>
              <w:t>ill.</w:t>
            </w:r>
            <w:r w:rsidRPr="00B61B44">
              <w:t xml:space="preserve"> Őslénytani Szakosztálya</w:t>
            </w:r>
            <w:r>
              <w:t xml:space="preserve"> – </w:t>
            </w:r>
            <w:r w:rsidRPr="00B504BF">
              <w:t>F</w:t>
            </w:r>
            <w:r w:rsidRPr="00B504BF">
              <w:rPr>
                <w:sz w:val="26"/>
                <w:szCs w:val="26"/>
              </w:rPr>
              <w:t xml:space="preserve">öld Napja a </w:t>
            </w:r>
            <w:proofErr w:type="spellStart"/>
            <w:r w:rsidRPr="00B504BF">
              <w:rPr>
                <w:sz w:val="26"/>
                <w:szCs w:val="26"/>
              </w:rPr>
              <w:t>Pál-völgyi-kőfejtőben</w:t>
            </w:r>
            <w:proofErr w:type="spellEnd"/>
            <w:r w:rsidR="00D479F5">
              <w:rPr>
                <w:sz w:val="26"/>
                <w:szCs w:val="26"/>
              </w:rPr>
              <w:t xml:space="preserve"> </w:t>
            </w:r>
            <w:r w:rsidR="00D479F5" w:rsidRPr="00B61B44">
              <w:rPr>
                <w:bCs/>
              </w:rPr>
              <w:t>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36B80" w:rsidRPr="00FB30A4" w:rsidRDefault="00656840" w:rsidP="00536B80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36B80" w:rsidRPr="005C65E6" w:rsidTr="00536B80">
        <w:tc>
          <w:tcPr>
            <w:tcW w:w="9917" w:type="dxa"/>
            <w:gridSpan w:val="2"/>
            <w:shd w:val="clear" w:color="auto" w:fill="D9D9D9" w:themeFill="background1" w:themeFillShade="D9"/>
          </w:tcPr>
          <w:p w:rsidR="00536B80" w:rsidRPr="00FB30A4" w:rsidRDefault="00536B80" w:rsidP="00536B80">
            <w:pPr>
              <w:autoSpaceDE/>
              <w:spacing w:before="40" w:after="40"/>
              <w:ind w:right="113"/>
              <w:rPr>
                <w:b/>
              </w:rPr>
            </w:pPr>
            <w:r>
              <w:rPr>
                <w:b/>
              </w:rPr>
              <w:t>BEHARANGOZÓ</w:t>
            </w:r>
          </w:p>
        </w:tc>
      </w:tr>
      <w:tr w:rsidR="00536B80" w:rsidRPr="005C65E6" w:rsidTr="00536B80">
        <w:tc>
          <w:tcPr>
            <w:tcW w:w="9158" w:type="dxa"/>
            <w:shd w:val="clear" w:color="auto" w:fill="auto"/>
          </w:tcPr>
          <w:p w:rsidR="00536B80" w:rsidRPr="00FB30A4" w:rsidRDefault="00536B80" w:rsidP="00536B80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FB30A4">
              <w:rPr>
                <w:b/>
              </w:rPr>
              <w:t xml:space="preserve">Május 16–18. </w:t>
            </w:r>
          </w:p>
          <w:p w:rsidR="00536B80" w:rsidRPr="00FB30A4" w:rsidRDefault="00536B80" w:rsidP="00536B80">
            <w:pPr>
              <w:autoSpaceDE/>
              <w:autoSpaceDN w:val="0"/>
              <w:jc w:val="both"/>
            </w:pPr>
            <w:r>
              <w:t>Geomatematikai é</w:t>
            </w:r>
            <w:r w:rsidRPr="00FB30A4">
              <w:t xml:space="preserve">s Számítástechnikai Szakosztály – </w:t>
            </w:r>
            <w:proofErr w:type="spellStart"/>
            <w:r w:rsidRPr="00FB30A4">
              <w:rPr>
                <w:bCs/>
                <w:lang w:val="en-GB" w:eastAsia="hu-HU"/>
              </w:rPr>
              <w:t>GeoMATES</w:t>
            </w:r>
            <w:proofErr w:type="spellEnd"/>
            <w:r w:rsidRPr="00FB30A4">
              <w:rPr>
                <w:bCs/>
                <w:lang w:val="en-GB" w:eastAsia="hu-HU"/>
              </w:rPr>
              <w:t xml:space="preserve"> ‘19 International Congress on </w:t>
            </w:r>
            <w:proofErr w:type="spellStart"/>
            <w:r w:rsidRPr="00FB30A4">
              <w:rPr>
                <w:bCs/>
                <w:lang w:val="en-GB" w:eastAsia="hu-HU"/>
              </w:rPr>
              <w:t>Geomathematics</w:t>
            </w:r>
            <w:proofErr w:type="spellEnd"/>
            <w:r w:rsidRPr="00FB30A4">
              <w:rPr>
                <w:bCs/>
                <w:lang w:val="en-GB" w:eastAsia="hu-HU"/>
              </w:rPr>
              <w:t xml:space="preserve"> in </w:t>
            </w:r>
            <w:r w:rsidR="00656840">
              <w:rPr>
                <w:bCs/>
                <w:lang w:val="en-GB" w:eastAsia="hu-HU"/>
              </w:rPr>
              <w:t>Earth- &amp; Environmental Sciences –</w:t>
            </w:r>
            <w:r w:rsidRPr="00FB30A4">
              <w:rPr>
                <w:bCs/>
                <w:lang w:val="en-GB" w:eastAsia="hu-HU"/>
              </w:rPr>
              <w:t xml:space="preserve"> </w:t>
            </w:r>
            <w:r w:rsidRPr="00FB30A4">
              <w:t>Pécs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36B80" w:rsidRPr="00FB30A4" w:rsidRDefault="00656840" w:rsidP="00536B80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36B80" w:rsidRPr="005C65E6" w:rsidTr="00536B80">
        <w:tc>
          <w:tcPr>
            <w:tcW w:w="9158" w:type="dxa"/>
            <w:shd w:val="clear" w:color="auto" w:fill="auto"/>
          </w:tcPr>
          <w:p w:rsidR="00536B80" w:rsidRPr="00FB30A4" w:rsidRDefault="00536B80" w:rsidP="00536B80">
            <w:pPr>
              <w:rPr>
                <w:b/>
              </w:rPr>
            </w:pPr>
            <w:r w:rsidRPr="00FB30A4">
              <w:rPr>
                <w:b/>
              </w:rPr>
              <w:t>Május 30. – június</w:t>
            </w:r>
            <w:r>
              <w:rPr>
                <w:b/>
              </w:rPr>
              <w:t xml:space="preserve"> </w:t>
            </w:r>
            <w:r w:rsidRPr="00FB30A4">
              <w:rPr>
                <w:b/>
              </w:rPr>
              <w:t>1.</w:t>
            </w:r>
          </w:p>
          <w:p w:rsidR="00536B80" w:rsidRPr="00FB30A4" w:rsidRDefault="00536B80" w:rsidP="00536B80">
            <w:pPr>
              <w:pStyle w:val="NormlWeb"/>
              <w:spacing w:before="0" w:after="0"/>
            </w:pPr>
            <w:r w:rsidRPr="00FB30A4">
              <w:t xml:space="preserve">Őslénytani- Rétegtani Szakosztály – </w:t>
            </w:r>
            <w:r w:rsidRPr="00FB30A4">
              <w:rPr>
                <w:rStyle w:val="Kiemels2"/>
                <w:b w:val="0"/>
                <w:bCs w:val="0"/>
              </w:rPr>
              <w:t>22. Magyar Őslénytani Vándorgyűlés</w:t>
            </w:r>
            <w:r w:rsidRPr="00FB30A4">
              <w:rPr>
                <w:rStyle w:val="Kiemels2"/>
                <w:bCs w:val="0"/>
                <w:i/>
              </w:rPr>
              <w:t xml:space="preserve"> – </w:t>
            </w:r>
            <w:r w:rsidRPr="00FB30A4">
              <w:t>Döbrönte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36B80" w:rsidRPr="00FB30A4" w:rsidRDefault="00656840" w:rsidP="00536B80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36B80" w:rsidRPr="005C65E6" w:rsidTr="00536B80">
        <w:tc>
          <w:tcPr>
            <w:tcW w:w="9158" w:type="dxa"/>
            <w:shd w:val="clear" w:color="auto" w:fill="auto"/>
          </w:tcPr>
          <w:p w:rsidR="00536B80" w:rsidRPr="00FB30A4" w:rsidRDefault="00536B80" w:rsidP="00536B80">
            <w:pPr>
              <w:rPr>
                <w:b/>
              </w:rPr>
            </w:pPr>
            <w:r>
              <w:rPr>
                <w:b/>
              </w:rPr>
              <w:t>Október 3–</w:t>
            </w:r>
            <w:r w:rsidRPr="00FB30A4">
              <w:rPr>
                <w:b/>
              </w:rPr>
              <w:t xml:space="preserve">5. </w:t>
            </w:r>
          </w:p>
          <w:p w:rsidR="00536B80" w:rsidRPr="00FB30A4" w:rsidRDefault="00536B80" w:rsidP="00536B80">
            <w:pPr>
              <w:autoSpaceDE/>
              <w:autoSpaceDN w:val="0"/>
              <w:jc w:val="both"/>
              <w:rPr>
                <w:b/>
              </w:rPr>
            </w:pPr>
            <w:r w:rsidRPr="00FB30A4">
              <w:t>MFT, MGE</w:t>
            </w:r>
            <w:r w:rsidRPr="00FB30A4">
              <w:rPr>
                <w:b/>
              </w:rPr>
              <w:t xml:space="preserve"> – </w:t>
            </w:r>
            <w:r w:rsidRPr="00FB30A4">
              <w:t>Geológiai és Geofizikai Vándorgyűlés, az évfordulók fényében</w:t>
            </w:r>
            <w:r w:rsidR="00656840">
              <w:t xml:space="preserve">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36B80" w:rsidRPr="00FB30A4" w:rsidRDefault="00A37AA2" w:rsidP="00536B80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36B80" w:rsidRPr="005C65E6" w:rsidTr="00536B80">
        <w:tc>
          <w:tcPr>
            <w:tcW w:w="9158" w:type="dxa"/>
            <w:shd w:val="clear" w:color="auto" w:fill="D9D9D9" w:themeFill="background1" w:themeFillShade="D9"/>
          </w:tcPr>
          <w:p w:rsidR="00536B80" w:rsidRPr="00FB30A4" w:rsidRDefault="00536B80" w:rsidP="00D479F5">
            <w:pPr>
              <w:autoSpaceDE/>
              <w:spacing w:before="40" w:after="40"/>
              <w:ind w:right="113"/>
              <w:rPr>
                <w:b/>
              </w:rPr>
            </w:pPr>
            <w:r w:rsidRPr="00D479F5">
              <w:rPr>
                <w:b/>
              </w:rPr>
              <w:t>EGYÉB PROGRAMOK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536B80" w:rsidRPr="00FB30A4" w:rsidRDefault="00536B80" w:rsidP="00536B80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A37AA2" w:rsidRPr="005C65E6" w:rsidTr="00A37AA2">
        <w:tc>
          <w:tcPr>
            <w:tcW w:w="9158" w:type="dxa"/>
            <w:shd w:val="clear" w:color="auto" w:fill="auto"/>
          </w:tcPr>
          <w:p w:rsidR="00A37AA2" w:rsidRPr="00A37AA2" w:rsidRDefault="00A37AA2" w:rsidP="00A37AA2">
            <w:pPr>
              <w:rPr>
                <w:b/>
              </w:rPr>
            </w:pPr>
            <w:r w:rsidRPr="00A37AA2">
              <w:rPr>
                <w:b/>
              </w:rPr>
              <w:t>Május 9–</w:t>
            </w:r>
            <w:r>
              <w:rPr>
                <w:b/>
              </w:rPr>
              <w:t xml:space="preserve">12. </w:t>
            </w:r>
          </w:p>
          <w:p w:rsidR="00A37AA2" w:rsidRPr="00A37AA2" w:rsidRDefault="00A37AA2" w:rsidP="00A37AA2">
            <w:r w:rsidRPr="00A37AA2">
              <w:t>XXI. Nemzetközi Bányászati, Kohászati és Földtani Konferencia</w:t>
            </w:r>
            <w:r>
              <w:t xml:space="preserve"> – </w:t>
            </w:r>
            <w:r w:rsidRPr="00285A46">
              <w:t xml:space="preserve">Nagybánya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37AA2" w:rsidRPr="00FB30A4" w:rsidRDefault="00A37AA2" w:rsidP="00536B80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37AA2" w:rsidRPr="005C65E6" w:rsidTr="00A37AA2">
        <w:tc>
          <w:tcPr>
            <w:tcW w:w="9158" w:type="dxa"/>
            <w:shd w:val="clear" w:color="auto" w:fill="auto"/>
          </w:tcPr>
          <w:p w:rsidR="00A37AA2" w:rsidRPr="00A37AA2" w:rsidRDefault="00A37AA2" w:rsidP="00A37AA2">
            <w:pPr>
              <w:rPr>
                <w:b/>
              </w:rPr>
            </w:pPr>
            <w:r w:rsidRPr="00A37AA2">
              <w:rPr>
                <w:b/>
              </w:rPr>
              <w:t>Július 1‒5.</w:t>
            </w:r>
          </w:p>
          <w:p w:rsidR="00A37AA2" w:rsidRPr="00A37AA2" w:rsidRDefault="00A37AA2" w:rsidP="00A37AA2">
            <w:proofErr w:type="spellStart"/>
            <w:r w:rsidRPr="00A37AA2">
              <w:t>Euroclay</w:t>
            </w:r>
            <w:proofErr w:type="spellEnd"/>
            <w:r w:rsidRPr="00A37AA2">
              <w:t xml:space="preserve"> (International </w:t>
            </w:r>
            <w:proofErr w:type="spellStart"/>
            <w:r w:rsidRPr="00A37AA2">
              <w:t>Conference</w:t>
            </w:r>
            <w:proofErr w:type="spellEnd"/>
            <w:r w:rsidRPr="00A37AA2">
              <w:t xml:space="preserve"> </w:t>
            </w:r>
            <w:proofErr w:type="spellStart"/>
            <w:r w:rsidRPr="00A37AA2">
              <w:t>on</w:t>
            </w:r>
            <w:proofErr w:type="spellEnd"/>
            <w:r w:rsidRPr="00A37AA2">
              <w:t xml:space="preserve"> </w:t>
            </w:r>
            <w:proofErr w:type="spellStart"/>
            <w:r w:rsidRPr="00A37AA2">
              <w:t>Clay</w:t>
            </w:r>
            <w:proofErr w:type="spellEnd"/>
            <w:r w:rsidRPr="00A37AA2">
              <w:t xml:space="preserve"> Science and </w:t>
            </w:r>
            <w:proofErr w:type="spellStart"/>
            <w:r w:rsidRPr="00A37AA2">
              <w:t>Technology</w:t>
            </w:r>
            <w:proofErr w:type="spellEnd"/>
            <w:r w:rsidRPr="00A37AA2">
              <w:t xml:space="preserve">) </w:t>
            </w:r>
            <w:proofErr w:type="spellStart"/>
            <w:r>
              <w:t>Conference</w:t>
            </w:r>
            <w:proofErr w:type="spellEnd"/>
            <w:r w:rsidRPr="00A37AA2">
              <w:t xml:space="preserve">, 56. </w:t>
            </w:r>
            <w:proofErr w:type="spellStart"/>
            <w:r w:rsidRPr="00A37AA2">
              <w:t>Clay</w:t>
            </w:r>
            <w:proofErr w:type="spellEnd"/>
            <w:r w:rsidRPr="00A37AA2">
              <w:t xml:space="preserve"> Mineral Society (CMS) </w:t>
            </w:r>
            <w:r>
              <w:t>Meeting</w:t>
            </w:r>
            <w:r w:rsidRPr="00A37AA2">
              <w:t xml:space="preserve"> és 6. </w:t>
            </w:r>
            <w:proofErr w:type="spellStart"/>
            <w:r w:rsidRPr="00A37AA2">
              <w:t>Mediterranean</w:t>
            </w:r>
            <w:proofErr w:type="spellEnd"/>
            <w:r w:rsidRPr="00A37AA2">
              <w:t xml:space="preserve"> </w:t>
            </w:r>
            <w:proofErr w:type="spellStart"/>
            <w:r w:rsidRPr="00A37AA2">
              <w:t>Clay</w:t>
            </w:r>
            <w:proofErr w:type="spellEnd"/>
            <w:r w:rsidRPr="00A37AA2">
              <w:t xml:space="preserve"> Meeting</w:t>
            </w:r>
            <w:r>
              <w:rPr>
                <w:b/>
              </w:rPr>
              <w:t xml:space="preserve"> – </w:t>
            </w:r>
            <w:r w:rsidRPr="006A7613">
              <w:t>Párizs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37AA2" w:rsidRDefault="00A37AA2" w:rsidP="00536B80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36B80" w:rsidRPr="005C65E6" w:rsidTr="00536B80">
        <w:tc>
          <w:tcPr>
            <w:tcW w:w="9158" w:type="dxa"/>
            <w:shd w:val="clear" w:color="auto" w:fill="auto"/>
          </w:tcPr>
          <w:p w:rsidR="00536B80" w:rsidRPr="00FB30A4" w:rsidRDefault="00536B80" w:rsidP="00536B80">
            <w:pPr>
              <w:autoSpaceDE/>
              <w:spacing w:before="40" w:after="40" w:line="200" w:lineRule="atLeast"/>
              <w:rPr>
                <w:b/>
                <w:bCs/>
              </w:rPr>
            </w:pPr>
            <w:r w:rsidRPr="00FB30A4">
              <w:rPr>
                <w:b/>
                <w:bCs/>
              </w:rPr>
              <w:t>H2020 projektjeink hírei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36B80" w:rsidRPr="00FB30A4" w:rsidRDefault="00A37AA2" w:rsidP="00536B80">
            <w:pPr>
              <w:autoSpaceDE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</w:tbl>
    <w:p w:rsidR="007D31CD" w:rsidRPr="00901B7D" w:rsidRDefault="007D31CD" w:rsidP="00170E4A">
      <w:pPr>
        <w:autoSpaceDE/>
        <w:spacing w:after="120"/>
        <w:ind w:left="142"/>
        <w:jc w:val="both"/>
        <w:rPr>
          <w:b/>
          <w:bCs/>
          <w:i/>
          <w:iCs/>
          <w:sz w:val="12"/>
          <w:szCs w:val="12"/>
        </w:rPr>
      </w:pPr>
    </w:p>
    <w:p w:rsidR="00837C40" w:rsidRDefault="00837C40">
      <w:pPr>
        <w:widowControl/>
        <w:suppressAutoHyphens w:val="0"/>
        <w:autoSpaceDE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br w:type="page"/>
      </w:r>
    </w:p>
    <w:p w:rsidR="00BE2B8F" w:rsidRDefault="00BE2B8F" w:rsidP="00BE2B8F">
      <w:pPr>
        <w:rPr>
          <w:b/>
          <w:sz w:val="26"/>
          <w:szCs w:val="26"/>
        </w:rPr>
      </w:pPr>
      <w:r w:rsidRPr="00BE2B8F">
        <w:rPr>
          <w:b/>
          <w:sz w:val="26"/>
          <w:szCs w:val="26"/>
        </w:rPr>
        <w:lastRenderedPageBreak/>
        <w:t>FELHÍVÁS!</w:t>
      </w:r>
    </w:p>
    <w:p w:rsidR="00BE2B8F" w:rsidRPr="00BE2B8F" w:rsidRDefault="00BE2B8F" w:rsidP="00BE2B8F">
      <w:pPr>
        <w:rPr>
          <w:b/>
          <w:sz w:val="26"/>
          <w:szCs w:val="26"/>
        </w:rPr>
      </w:pPr>
    </w:p>
    <w:p w:rsidR="00BE2B8F" w:rsidRPr="00BE2B8F" w:rsidRDefault="00BE2B8F" w:rsidP="00BE2B8F">
      <w:pPr>
        <w:rPr>
          <w:b/>
          <w:i/>
          <w:sz w:val="26"/>
          <w:szCs w:val="26"/>
        </w:rPr>
      </w:pPr>
      <w:r w:rsidRPr="00BE2B8F">
        <w:rPr>
          <w:b/>
          <w:i/>
          <w:sz w:val="26"/>
          <w:szCs w:val="26"/>
        </w:rPr>
        <w:t>KÉPEK ÉS HANGOK A MÚLTBÓL</w:t>
      </w:r>
    </w:p>
    <w:p w:rsidR="00BE2B8F" w:rsidRPr="00BE2B8F" w:rsidRDefault="00BE2B8F" w:rsidP="00BE2B8F">
      <w:pPr>
        <w:rPr>
          <w:b/>
          <w:i/>
          <w:sz w:val="26"/>
          <w:szCs w:val="26"/>
        </w:rPr>
      </w:pPr>
    </w:p>
    <w:p w:rsidR="00BE2B8F" w:rsidRPr="00BE2B8F" w:rsidRDefault="00BE2B8F" w:rsidP="00BE2B8F">
      <w:pPr>
        <w:jc w:val="both"/>
        <w:rPr>
          <w:b/>
          <w:i/>
          <w:sz w:val="26"/>
          <w:szCs w:val="26"/>
        </w:rPr>
      </w:pPr>
      <w:r w:rsidRPr="00BE2B8F">
        <w:rPr>
          <w:b/>
          <w:i/>
          <w:sz w:val="26"/>
          <w:szCs w:val="26"/>
        </w:rPr>
        <w:t>A Tudománytörténeti Szakosztály 2019. decemberi ülésén olyan mozgókép- és hangfelvé</w:t>
      </w:r>
      <w:r w:rsidRPr="00BE2B8F">
        <w:rPr>
          <w:b/>
          <w:i/>
          <w:sz w:val="26"/>
          <w:szCs w:val="26"/>
        </w:rPr>
        <w:softHyphen/>
        <w:t>telek bemutatását tervezi, amelyeken jeles geológus elődeink (kollégák, tanárok stb.) alakja és/vagy hangja megőrződött. Kérjük azokat a tagtársainkat, akik ilyen film-, videó- és/vagy magnófelvételekkel rendelkeznek, és ezeket szívesen bemutatnák decemberi rendezvé</w:t>
      </w:r>
      <w:r w:rsidRPr="00BE2B8F">
        <w:rPr>
          <w:b/>
          <w:i/>
          <w:sz w:val="26"/>
          <w:szCs w:val="26"/>
        </w:rPr>
        <w:softHyphen/>
        <w:t>nyünkön, legyenek szívesek a szakosztály elnökét értesíteni!</w:t>
      </w:r>
    </w:p>
    <w:p w:rsidR="00BE2B8F" w:rsidRPr="00BE2B8F" w:rsidRDefault="00BE2B8F" w:rsidP="00BE2B8F">
      <w:pPr>
        <w:rPr>
          <w:b/>
          <w:i/>
          <w:sz w:val="26"/>
          <w:szCs w:val="26"/>
        </w:rPr>
      </w:pPr>
    </w:p>
    <w:p w:rsidR="00BE2B8F" w:rsidRPr="000C230F" w:rsidRDefault="00BE2B8F" w:rsidP="000C230F">
      <w:pPr>
        <w:jc w:val="right"/>
        <w:rPr>
          <w:i/>
          <w:sz w:val="26"/>
          <w:szCs w:val="26"/>
        </w:rPr>
      </w:pPr>
      <w:r w:rsidRPr="000C230F">
        <w:rPr>
          <w:i/>
          <w:sz w:val="26"/>
          <w:szCs w:val="26"/>
        </w:rPr>
        <w:t>Hála József</w:t>
      </w:r>
      <w:r w:rsidRPr="000C230F">
        <w:rPr>
          <w:i/>
          <w:sz w:val="26"/>
          <w:szCs w:val="26"/>
        </w:rPr>
        <w:br/>
        <w:t>a Tudománytörténeti Szakosztály elnöke</w:t>
      </w:r>
    </w:p>
    <w:p w:rsidR="00BE2B8F" w:rsidRPr="000C230F" w:rsidRDefault="00262FE6" w:rsidP="000C230F">
      <w:pPr>
        <w:jc w:val="right"/>
        <w:rPr>
          <w:i/>
          <w:sz w:val="26"/>
          <w:szCs w:val="26"/>
        </w:rPr>
      </w:pPr>
      <w:hyperlink r:id="rId15" w:history="1">
        <w:r w:rsidR="00BE2B8F" w:rsidRPr="000C230F">
          <w:rPr>
            <w:rStyle w:val="Hiperhivatkozs"/>
            <w:rFonts w:eastAsia="Symbol"/>
            <w:i/>
            <w:sz w:val="26"/>
            <w:szCs w:val="26"/>
          </w:rPr>
          <w:t>jozsefhala@gmail.com</w:t>
        </w:r>
      </w:hyperlink>
    </w:p>
    <w:p w:rsidR="00BE2B8F" w:rsidRPr="005C65E6" w:rsidRDefault="00BE2B8F" w:rsidP="00446314">
      <w:pPr>
        <w:jc w:val="center"/>
        <w:rPr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383" w:rsidTr="007E28B9">
        <w:tc>
          <w:tcPr>
            <w:tcW w:w="9628" w:type="dxa"/>
            <w:shd w:val="clear" w:color="auto" w:fill="D9D9D9" w:themeFill="background1" w:themeFillShade="D9"/>
          </w:tcPr>
          <w:p w:rsidR="00A26383" w:rsidRPr="00A26383" w:rsidRDefault="00A26383" w:rsidP="007E28B9">
            <w:pPr>
              <w:widowControl/>
              <w:suppressAutoHyphens w:val="0"/>
              <w:autoSpaceDE/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PROGRAMOK IDŐRENDBEN</w:t>
            </w:r>
          </w:p>
        </w:tc>
      </w:tr>
    </w:tbl>
    <w:p w:rsidR="00A26383" w:rsidRDefault="00A26383" w:rsidP="00A26383">
      <w:pPr>
        <w:widowControl/>
        <w:suppressAutoHyphens w:val="0"/>
        <w:autoSpaceDE/>
        <w:rPr>
          <w:sz w:val="26"/>
          <w:szCs w:val="26"/>
        </w:rPr>
      </w:pPr>
    </w:p>
    <w:p w:rsidR="001D07F4" w:rsidRPr="001D07F4" w:rsidRDefault="001D07F4" w:rsidP="009D006E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Március 8–</w:t>
      </w:r>
      <w:r w:rsidRPr="001D07F4">
        <w:rPr>
          <w:b/>
          <w:sz w:val="26"/>
          <w:szCs w:val="26"/>
          <w:u w:val="single"/>
        </w:rPr>
        <w:t>9.</w:t>
      </w:r>
      <w:r>
        <w:rPr>
          <w:b/>
          <w:sz w:val="26"/>
          <w:szCs w:val="26"/>
          <w:u w:val="single"/>
        </w:rPr>
        <w:t xml:space="preserve"> (péntek–szombat)</w:t>
      </w:r>
    </w:p>
    <w:p w:rsidR="001D07F4" w:rsidRPr="001D07F4" w:rsidRDefault="001D07F4" w:rsidP="001D07F4">
      <w:pPr>
        <w:rPr>
          <w:sz w:val="26"/>
          <w:szCs w:val="26"/>
        </w:rPr>
      </w:pPr>
      <w:r w:rsidRPr="001D07F4">
        <w:rPr>
          <w:sz w:val="26"/>
          <w:szCs w:val="26"/>
        </w:rPr>
        <w:t>Miskolci Egyetem</w:t>
      </w:r>
    </w:p>
    <w:p w:rsidR="001D07F4" w:rsidRPr="001D07F4" w:rsidRDefault="001D07F4" w:rsidP="001D07F4">
      <w:pPr>
        <w:rPr>
          <w:caps/>
          <w:sz w:val="26"/>
          <w:szCs w:val="26"/>
        </w:rPr>
      </w:pPr>
      <w:r w:rsidRPr="001D07F4">
        <w:rPr>
          <w:caps/>
          <w:sz w:val="26"/>
          <w:szCs w:val="26"/>
        </w:rPr>
        <w:t>Magyarhoni Földtani Társulat Oktatá</w:t>
      </w:r>
      <w:r>
        <w:rPr>
          <w:caps/>
          <w:sz w:val="26"/>
          <w:szCs w:val="26"/>
        </w:rPr>
        <w:t>si és Közművelődési Szakosztály</w:t>
      </w:r>
      <w:r w:rsidRPr="001D07F4">
        <w:rPr>
          <w:caps/>
          <w:sz w:val="26"/>
          <w:szCs w:val="26"/>
        </w:rPr>
        <w:t>, Miskolci Eg</w:t>
      </w:r>
      <w:r>
        <w:rPr>
          <w:caps/>
          <w:sz w:val="26"/>
          <w:szCs w:val="26"/>
        </w:rPr>
        <w:t>yetem Műszaki Földtudományi Kar</w:t>
      </w:r>
    </w:p>
    <w:p w:rsidR="001D07F4" w:rsidRPr="001D07F4" w:rsidRDefault="001D07F4" w:rsidP="001D07F4">
      <w:pPr>
        <w:rPr>
          <w:sz w:val="26"/>
          <w:szCs w:val="26"/>
        </w:rPr>
      </w:pPr>
    </w:p>
    <w:p w:rsidR="001D07F4" w:rsidRPr="001D07F4" w:rsidRDefault="001D07F4" w:rsidP="001D07F4">
      <w:pPr>
        <w:jc w:val="center"/>
        <w:rPr>
          <w:b/>
          <w:sz w:val="26"/>
          <w:szCs w:val="26"/>
        </w:rPr>
      </w:pPr>
      <w:r w:rsidRPr="001D07F4">
        <w:rPr>
          <w:b/>
          <w:sz w:val="26"/>
          <w:szCs w:val="26"/>
        </w:rPr>
        <w:t>XII. Országos Középiskolai</w:t>
      </w:r>
    </w:p>
    <w:p w:rsidR="001D07F4" w:rsidRPr="001D07F4" w:rsidRDefault="001D07F4" w:rsidP="001D07F4">
      <w:pPr>
        <w:jc w:val="center"/>
        <w:rPr>
          <w:b/>
          <w:sz w:val="26"/>
          <w:szCs w:val="26"/>
        </w:rPr>
      </w:pPr>
      <w:r w:rsidRPr="001D07F4">
        <w:rPr>
          <w:b/>
          <w:sz w:val="26"/>
          <w:szCs w:val="26"/>
        </w:rPr>
        <w:t>Földtudományi Diákkonferencia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1D07F4" w:rsidRPr="001D07F4" w:rsidRDefault="009D006E" w:rsidP="001D07F4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P</w:t>
      </w:r>
      <w:r w:rsidR="001D07F4" w:rsidRPr="001D07F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rogram </w:t>
      </w:r>
    </w:p>
    <w:p w:rsidR="001D07F4" w:rsidRPr="006342DE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6342DE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 xml:space="preserve">Március 8. (péntek)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1D07F4">
        <w:rPr>
          <w:rFonts w:ascii="Times New Roman" w:hAnsi="Times New Roman" w:cs="Times New Roman"/>
          <w:color w:val="auto"/>
          <w:sz w:val="26"/>
          <w:szCs w:val="26"/>
        </w:rPr>
        <w:t xml:space="preserve">10:00 – 11:00 Regisztráció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1D07F4">
        <w:rPr>
          <w:rFonts w:ascii="Times New Roman" w:hAnsi="Times New Roman" w:cs="Times New Roman"/>
          <w:color w:val="auto"/>
          <w:sz w:val="26"/>
          <w:szCs w:val="26"/>
        </w:rPr>
        <w:t xml:space="preserve">11:00 – 12:00 Közös ebéd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1D07F4">
        <w:rPr>
          <w:rFonts w:ascii="Times New Roman" w:hAnsi="Times New Roman" w:cs="Times New Roman"/>
          <w:color w:val="auto"/>
          <w:sz w:val="26"/>
          <w:szCs w:val="26"/>
        </w:rPr>
        <w:t xml:space="preserve">12:00 – 13:00 Plenáris ülés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1D07F4">
        <w:rPr>
          <w:rFonts w:ascii="Times New Roman" w:hAnsi="Times New Roman" w:cs="Times New Roman"/>
          <w:color w:val="auto"/>
          <w:sz w:val="26"/>
          <w:szCs w:val="26"/>
        </w:rPr>
        <w:t xml:space="preserve">13:00 – 16:00 Szekcióülések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1D07F4">
        <w:rPr>
          <w:rFonts w:ascii="Times New Roman" w:hAnsi="Times New Roman" w:cs="Times New Roman"/>
          <w:color w:val="auto"/>
          <w:sz w:val="26"/>
          <w:szCs w:val="26"/>
        </w:rPr>
        <w:t xml:space="preserve">16:00 Szakmai meglepetés program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1D07F4">
        <w:rPr>
          <w:rFonts w:ascii="Times New Roman" w:hAnsi="Times New Roman" w:cs="Times New Roman"/>
          <w:color w:val="auto"/>
          <w:sz w:val="26"/>
          <w:szCs w:val="26"/>
        </w:rPr>
        <w:t xml:space="preserve">19:00 Közös vacsora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1D07F4" w:rsidRPr="006342DE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6342DE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 xml:space="preserve">Március 9. (szombat)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1D07F4">
        <w:rPr>
          <w:rFonts w:ascii="Times New Roman" w:hAnsi="Times New Roman" w:cs="Times New Roman"/>
          <w:color w:val="auto"/>
          <w:sz w:val="26"/>
          <w:szCs w:val="26"/>
        </w:rPr>
        <w:t xml:space="preserve">9:00 – 13:00 Szekcióülések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1D07F4">
        <w:rPr>
          <w:rFonts w:ascii="Times New Roman" w:hAnsi="Times New Roman" w:cs="Times New Roman"/>
          <w:color w:val="auto"/>
          <w:sz w:val="26"/>
          <w:szCs w:val="26"/>
        </w:rPr>
        <w:t xml:space="preserve">13:00 Közös ebéd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1D07F4">
        <w:rPr>
          <w:rFonts w:ascii="Times New Roman" w:hAnsi="Times New Roman" w:cs="Times New Roman"/>
          <w:color w:val="auto"/>
          <w:sz w:val="26"/>
          <w:szCs w:val="26"/>
        </w:rPr>
        <w:t xml:space="preserve">14:00 Eredményhirdetés, díjak átadása </w:t>
      </w:r>
    </w:p>
    <w:p w:rsidR="001D07F4" w:rsidRPr="001D07F4" w:rsidRDefault="001D07F4" w:rsidP="001D07F4">
      <w:pPr>
        <w:rPr>
          <w:sz w:val="26"/>
          <w:szCs w:val="26"/>
        </w:rPr>
      </w:pPr>
      <w:r w:rsidRPr="001D07F4">
        <w:rPr>
          <w:sz w:val="26"/>
          <w:szCs w:val="26"/>
        </w:rPr>
        <w:t>15:00 A 37. Miskolci Nemzetközi Ásványfesztivál megtekintése</w:t>
      </w:r>
    </w:p>
    <w:p w:rsidR="001D07F4" w:rsidRPr="001D07F4" w:rsidRDefault="001D07F4" w:rsidP="001D07F4">
      <w:pPr>
        <w:rPr>
          <w:sz w:val="26"/>
          <w:szCs w:val="26"/>
        </w:rPr>
      </w:pPr>
    </w:p>
    <w:p w:rsidR="001D07F4" w:rsidRPr="001D07F4" w:rsidRDefault="001D07F4" w:rsidP="001D07F4">
      <w:pPr>
        <w:rPr>
          <w:sz w:val="26"/>
          <w:szCs w:val="26"/>
        </w:rPr>
      </w:pPr>
      <w:r w:rsidRPr="001D07F4">
        <w:rPr>
          <w:sz w:val="26"/>
          <w:szCs w:val="26"/>
        </w:rPr>
        <w:t>Bővebb információ:</w:t>
      </w:r>
    </w:p>
    <w:p w:rsidR="001D07F4" w:rsidRPr="001D07F4" w:rsidRDefault="00262FE6" w:rsidP="001D07F4">
      <w:pPr>
        <w:rPr>
          <w:b/>
          <w:bCs/>
          <w:sz w:val="26"/>
          <w:szCs w:val="26"/>
        </w:rPr>
      </w:pPr>
      <w:hyperlink r:id="rId16" w:history="1">
        <w:r w:rsidR="001D07F4" w:rsidRPr="001D07F4">
          <w:rPr>
            <w:rStyle w:val="Hiperhivatkozs"/>
            <w:b/>
            <w:bCs/>
            <w:sz w:val="26"/>
            <w:szCs w:val="26"/>
          </w:rPr>
          <w:t>www.mfk.uni-miskolc.hu</w:t>
        </w:r>
      </w:hyperlink>
    </w:p>
    <w:p w:rsidR="001D07F4" w:rsidRPr="001D07F4" w:rsidRDefault="001D07F4" w:rsidP="001D07F4">
      <w:pPr>
        <w:rPr>
          <w:i/>
          <w:iCs/>
          <w:sz w:val="26"/>
          <w:szCs w:val="26"/>
        </w:rPr>
      </w:pPr>
      <w:r w:rsidRPr="001D07F4">
        <w:rPr>
          <w:i/>
          <w:iCs/>
          <w:sz w:val="26"/>
          <w:szCs w:val="26"/>
        </w:rPr>
        <w:t>Aktuális/Földtudományi Diákkonferencia menüpontjában</w:t>
      </w:r>
    </w:p>
    <w:p w:rsidR="001D07F4" w:rsidRDefault="001D07F4" w:rsidP="001D07F4">
      <w:pPr>
        <w:rPr>
          <w:iCs/>
        </w:rPr>
      </w:pPr>
    </w:p>
    <w:p w:rsidR="001D07F4" w:rsidRDefault="001D07F4" w:rsidP="001D07F4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D167F4" w:rsidRPr="00D167F4" w:rsidRDefault="00D167F4">
      <w:pPr>
        <w:widowControl/>
        <w:suppressAutoHyphens w:val="0"/>
        <w:autoSpaceDE/>
        <w:rPr>
          <w:b/>
          <w:sz w:val="26"/>
          <w:szCs w:val="26"/>
        </w:rPr>
      </w:pPr>
      <w:r w:rsidRPr="00D167F4">
        <w:rPr>
          <w:b/>
          <w:sz w:val="26"/>
          <w:szCs w:val="26"/>
        </w:rPr>
        <w:br w:type="page"/>
      </w:r>
    </w:p>
    <w:p w:rsidR="009D006E" w:rsidRPr="009D006E" w:rsidRDefault="009D006E" w:rsidP="009D006E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 w:rsidRPr="009D006E">
        <w:rPr>
          <w:b/>
          <w:sz w:val="26"/>
          <w:szCs w:val="26"/>
          <w:u w:val="single"/>
        </w:rPr>
        <w:lastRenderedPageBreak/>
        <w:t>Március 9–10. (szombat–vasárnap)</w:t>
      </w: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Miskolc - Egyetemváros</w:t>
      </w:r>
    </w:p>
    <w:p w:rsidR="009D006E" w:rsidRPr="009D006E" w:rsidRDefault="009D006E" w:rsidP="009D006E">
      <w:pPr>
        <w:rPr>
          <w:bCs/>
          <w:sz w:val="26"/>
          <w:szCs w:val="26"/>
        </w:rPr>
      </w:pPr>
      <w:r w:rsidRPr="009D006E">
        <w:rPr>
          <w:caps/>
          <w:sz w:val="26"/>
          <w:szCs w:val="26"/>
        </w:rPr>
        <w:t>Miskolci Eg</w:t>
      </w:r>
      <w:r>
        <w:rPr>
          <w:caps/>
          <w:sz w:val="26"/>
          <w:szCs w:val="26"/>
        </w:rPr>
        <w:t xml:space="preserve">yetem Műszaki Földtudományi Kar, </w:t>
      </w:r>
      <w:r w:rsidRPr="009D006E">
        <w:rPr>
          <w:caps/>
          <w:sz w:val="26"/>
          <w:szCs w:val="26"/>
        </w:rPr>
        <w:t>Herman Ottó Múzeum</w:t>
      </w:r>
      <w:r>
        <w:rPr>
          <w:caps/>
          <w:sz w:val="26"/>
          <w:szCs w:val="26"/>
        </w:rPr>
        <w:t xml:space="preserve">, </w:t>
      </w:r>
      <w:r w:rsidRPr="009D006E">
        <w:rPr>
          <w:caps/>
          <w:sz w:val="26"/>
          <w:szCs w:val="26"/>
        </w:rPr>
        <w:t>University Sportmarketing Kft</w:t>
      </w:r>
      <w:proofErr w:type="gramStart"/>
      <w:r w:rsidRPr="009D006E">
        <w:rPr>
          <w:caps/>
          <w:sz w:val="26"/>
          <w:szCs w:val="26"/>
        </w:rPr>
        <w:t>.</w:t>
      </w:r>
      <w:r>
        <w:rPr>
          <w:caps/>
          <w:sz w:val="26"/>
          <w:szCs w:val="26"/>
        </w:rPr>
        <w:t>,</w:t>
      </w:r>
      <w:proofErr w:type="gramEnd"/>
      <w:r>
        <w:rPr>
          <w:caps/>
          <w:sz w:val="26"/>
          <w:szCs w:val="26"/>
        </w:rPr>
        <w:t xml:space="preserve"> OMBKE Egyetemi Osztály, </w:t>
      </w:r>
      <w:r w:rsidRPr="009D006E">
        <w:rPr>
          <w:caps/>
          <w:sz w:val="26"/>
          <w:szCs w:val="26"/>
        </w:rPr>
        <w:t xml:space="preserve">közreműködő: </w:t>
      </w:r>
      <w:r w:rsidR="00B61B44">
        <w:rPr>
          <w:caps/>
          <w:sz w:val="26"/>
          <w:szCs w:val="26"/>
        </w:rPr>
        <w:t>MFT</w:t>
      </w:r>
      <w:r w:rsidRPr="009D006E">
        <w:rPr>
          <w:caps/>
          <w:sz w:val="26"/>
          <w:szCs w:val="26"/>
        </w:rPr>
        <w:t xml:space="preserve"> Ásvanytan-Geokémiai, Oktatási és Közművelődési, valamint Őslénytani Szakosztályai</w:t>
      </w:r>
    </w:p>
    <w:p w:rsidR="009D006E" w:rsidRDefault="009D006E" w:rsidP="009D006E">
      <w:pPr>
        <w:jc w:val="center"/>
        <w:rPr>
          <w:b/>
          <w:bCs/>
          <w:sz w:val="26"/>
          <w:szCs w:val="26"/>
        </w:rPr>
      </w:pPr>
    </w:p>
    <w:p w:rsidR="009D006E" w:rsidRPr="009D006E" w:rsidRDefault="009D006E" w:rsidP="009D006E">
      <w:pPr>
        <w:jc w:val="center"/>
        <w:rPr>
          <w:b/>
          <w:bCs/>
          <w:sz w:val="26"/>
          <w:szCs w:val="26"/>
        </w:rPr>
      </w:pPr>
      <w:r w:rsidRPr="009D006E">
        <w:rPr>
          <w:b/>
          <w:bCs/>
          <w:sz w:val="26"/>
          <w:szCs w:val="26"/>
        </w:rPr>
        <w:t>37. Miskolci Nemzetközi Ásványfesztivál</w:t>
      </w:r>
    </w:p>
    <w:p w:rsidR="009D006E" w:rsidRPr="009D006E" w:rsidRDefault="009D006E" w:rsidP="009D006E">
      <w:pPr>
        <w:rPr>
          <w:sz w:val="26"/>
          <w:szCs w:val="26"/>
        </w:rPr>
      </w:pP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Az</w:t>
      </w:r>
      <w:r>
        <w:rPr>
          <w:sz w:val="26"/>
          <w:szCs w:val="26"/>
        </w:rPr>
        <w:t xml:space="preserve"> Év ásványa és Év ősmaradványa p</w:t>
      </w:r>
      <w:r w:rsidRPr="009D006E">
        <w:rPr>
          <w:sz w:val="26"/>
          <w:szCs w:val="26"/>
        </w:rPr>
        <w:t xml:space="preserve">rogram várja az érdeklődőket a 37. Miskolci Nemzetközi Ásványfesztiválon. </w:t>
      </w:r>
    </w:p>
    <w:p w:rsidR="009D006E" w:rsidRPr="009D006E" w:rsidRDefault="009D006E" w:rsidP="009D006E">
      <w:pPr>
        <w:rPr>
          <w:sz w:val="26"/>
          <w:szCs w:val="26"/>
        </w:rPr>
      </w:pPr>
    </w:p>
    <w:p w:rsidR="009D006E" w:rsidRPr="008D64B0" w:rsidRDefault="009D006E" w:rsidP="009D006E">
      <w:pPr>
        <w:rPr>
          <w:b/>
          <w:sz w:val="26"/>
          <w:szCs w:val="26"/>
        </w:rPr>
      </w:pPr>
      <w:r w:rsidRPr="008D64B0">
        <w:rPr>
          <w:b/>
          <w:sz w:val="26"/>
          <w:szCs w:val="26"/>
        </w:rPr>
        <w:t>Program</w:t>
      </w:r>
    </w:p>
    <w:p w:rsidR="009D006E" w:rsidRPr="008D64B0" w:rsidRDefault="008D64B0" w:rsidP="009D006E">
      <w:pPr>
        <w:rPr>
          <w:b/>
          <w:sz w:val="26"/>
          <w:szCs w:val="26"/>
        </w:rPr>
      </w:pPr>
      <w:r>
        <w:rPr>
          <w:b/>
          <w:sz w:val="26"/>
          <w:szCs w:val="26"/>
        </w:rPr>
        <w:t>M</w:t>
      </w:r>
      <w:r w:rsidR="009D006E" w:rsidRPr="008D64B0">
        <w:rPr>
          <w:b/>
          <w:sz w:val="26"/>
          <w:szCs w:val="26"/>
        </w:rPr>
        <w:t>árcius 9. (szombat)</w:t>
      </w:r>
    </w:p>
    <w:p w:rsidR="009D006E" w:rsidRPr="009D006E" w:rsidRDefault="006342DE" w:rsidP="009D006E">
      <w:pPr>
        <w:rPr>
          <w:sz w:val="26"/>
          <w:szCs w:val="26"/>
        </w:rPr>
      </w:pPr>
      <w:r>
        <w:rPr>
          <w:sz w:val="26"/>
          <w:szCs w:val="26"/>
        </w:rPr>
        <w:t>9.00–</w:t>
      </w:r>
      <w:r w:rsidR="009D006E" w:rsidRPr="009D006E">
        <w:rPr>
          <w:sz w:val="26"/>
          <w:szCs w:val="26"/>
        </w:rPr>
        <w:t>10.00 Szakmai bemutató</w:t>
      </w: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10.00</w:t>
      </w:r>
      <w:r w:rsidR="006342DE">
        <w:rPr>
          <w:sz w:val="26"/>
          <w:szCs w:val="26"/>
        </w:rPr>
        <w:t>–</w:t>
      </w:r>
      <w:r w:rsidRPr="009D006E">
        <w:rPr>
          <w:sz w:val="26"/>
          <w:szCs w:val="26"/>
        </w:rPr>
        <w:t>18.00 Kiállítás és börze</w:t>
      </w: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10.00</w:t>
      </w:r>
      <w:r w:rsidR="006342DE">
        <w:rPr>
          <w:sz w:val="26"/>
          <w:szCs w:val="26"/>
        </w:rPr>
        <w:t>–</w:t>
      </w:r>
      <w:r w:rsidRPr="009D006E">
        <w:rPr>
          <w:sz w:val="26"/>
          <w:szCs w:val="26"/>
        </w:rPr>
        <w:t>17.00 Földtudományi játszóház</w:t>
      </w:r>
    </w:p>
    <w:p w:rsidR="009D006E" w:rsidRPr="009D006E" w:rsidRDefault="009D006E" w:rsidP="008D64B0">
      <w:pPr>
        <w:ind w:left="567" w:hanging="567"/>
        <w:rPr>
          <w:sz w:val="26"/>
          <w:szCs w:val="26"/>
        </w:rPr>
      </w:pPr>
      <w:r w:rsidRPr="009D006E">
        <w:rPr>
          <w:sz w:val="26"/>
          <w:szCs w:val="26"/>
        </w:rPr>
        <w:t>11.00</w:t>
      </w:r>
      <w:r w:rsidR="006342DE">
        <w:rPr>
          <w:sz w:val="26"/>
          <w:szCs w:val="26"/>
        </w:rPr>
        <w:t>–</w:t>
      </w:r>
      <w:r w:rsidRPr="009D006E">
        <w:rPr>
          <w:sz w:val="26"/>
          <w:szCs w:val="26"/>
        </w:rPr>
        <w:t xml:space="preserve">17.00 Mit mesélhet nekünk a mecseki dinoszaurusz, a </w:t>
      </w:r>
      <w:proofErr w:type="spellStart"/>
      <w:r w:rsidRPr="009D006E">
        <w:rPr>
          <w:i/>
          <w:sz w:val="26"/>
          <w:szCs w:val="26"/>
        </w:rPr>
        <w:t>Komlosaurus</w:t>
      </w:r>
      <w:proofErr w:type="spellEnd"/>
      <w:r w:rsidRPr="009D006E">
        <w:rPr>
          <w:i/>
          <w:sz w:val="26"/>
          <w:szCs w:val="26"/>
        </w:rPr>
        <w:t xml:space="preserve"> </w:t>
      </w:r>
      <w:proofErr w:type="spellStart"/>
      <w:r w:rsidRPr="009D006E">
        <w:rPr>
          <w:i/>
          <w:sz w:val="26"/>
          <w:szCs w:val="26"/>
        </w:rPr>
        <w:t>carbonis</w:t>
      </w:r>
      <w:proofErr w:type="spellEnd"/>
      <w:r w:rsidRPr="009D006E">
        <w:rPr>
          <w:sz w:val="26"/>
          <w:szCs w:val="26"/>
        </w:rPr>
        <w:t xml:space="preserve"> lábnyoma? Oknyomozó bemutató a Herman Ottó Múzeum Földtörténeti és Természetrajzi Tár munkatársaival</w:t>
      </w:r>
    </w:p>
    <w:p w:rsidR="009D006E" w:rsidRPr="009D006E" w:rsidRDefault="009D006E" w:rsidP="008D64B0">
      <w:pPr>
        <w:ind w:left="567" w:hanging="567"/>
        <w:rPr>
          <w:sz w:val="26"/>
          <w:szCs w:val="26"/>
        </w:rPr>
      </w:pPr>
      <w:r w:rsidRPr="009D006E">
        <w:rPr>
          <w:sz w:val="26"/>
          <w:szCs w:val="26"/>
        </w:rPr>
        <w:t>12.00 Megnyitóünnepség. Az ásványfesztivált megnyitja: Prof. Dr. Torma András, egyetemi tanár, a Miskolci Egyetem rektora</w:t>
      </w:r>
    </w:p>
    <w:p w:rsidR="009D006E" w:rsidRPr="00B61B44" w:rsidRDefault="009D006E" w:rsidP="009D006E">
      <w:pPr>
        <w:rPr>
          <w:sz w:val="12"/>
          <w:szCs w:val="12"/>
        </w:rPr>
      </w:pP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13.30</w:t>
      </w:r>
      <w:r w:rsidR="006342DE">
        <w:rPr>
          <w:sz w:val="26"/>
          <w:szCs w:val="26"/>
        </w:rPr>
        <w:t>–</w:t>
      </w:r>
      <w:r w:rsidRPr="009D006E">
        <w:rPr>
          <w:sz w:val="26"/>
          <w:szCs w:val="26"/>
        </w:rPr>
        <w:t>15.00 Vetített képes előadások:</w:t>
      </w: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GALENIT – Az Év Ásványa (dr. Szakáll Sándor, Miskolci Egyetem)</w:t>
      </w: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KOMLOSAURUS – Az Év Ősmaradványa (</w:t>
      </w:r>
      <w:proofErr w:type="spellStart"/>
      <w:r w:rsidRPr="009D006E">
        <w:rPr>
          <w:sz w:val="26"/>
          <w:szCs w:val="26"/>
        </w:rPr>
        <w:t>Watah</w:t>
      </w:r>
      <w:proofErr w:type="spellEnd"/>
      <w:r w:rsidRPr="009D006E">
        <w:rPr>
          <w:sz w:val="26"/>
          <w:szCs w:val="26"/>
        </w:rPr>
        <w:t xml:space="preserve"> Veronika, Herman Ottó Múzeum)</w:t>
      </w:r>
    </w:p>
    <w:p w:rsidR="009D006E" w:rsidRPr="009D006E" w:rsidRDefault="009D006E" w:rsidP="008D64B0">
      <w:pPr>
        <w:ind w:left="567" w:hanging="567"/>
        <w:rPr>
          <w:sz w:val="26"/>
          <w:szCs w:val="26"/>
        </w:rPr>
      </w:pPr>
      <w:r w:rsidRPr="009D006E">
        <w:rPr>
          <w:sz w:val="26"/>
          <w:szCs w:val="26"/>
        </w:rPr>
        <w:t>KOLLERIT – egy tudományra új ásvány Magyarországról (Fehér Béla, Herman Ottó Múzeum)</w:t>
      </w:r>
    </w:p>
    <w:p w:rsidR="009D006E" w:rsidRPr="00B61B44" w:rsidRDefault="009D006E" w:rsidP="009D006E">
      <w:pPr>
        <w:rPr>
          <w:sz w:val="12"/>
          <w:szCs w:val="12"/>
        </w:rPr>
      </w:pPr>
    </w:p>
    <w:p w:rsidR="009D006E" w:rsidRPr="009D006E" w:rsidRDefault="009D006E" w:rsidP="008D64B0">
      <w:pPr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11.00; 12.30; 14.00; 15.30: </w:t>
      </w:r>
      <w:r w:rsidRPr="009D006E">
        <w:rPr>
          <w:sz w:val="26"/>
          <w:szCs w:val="26"/>
        </w:rPr>
        <w:t xml:space="preserve">3D ismeretterjesztő előadások külföldi barlangokról a világ különböző karsztvidékeiről Ausztráliától Európán át </w:t>
      </w:r>
      <w:proofErr w:type="gramStart"/>
      <w:r w:rsidRPr="009D006E">
        <w:rPr>
          <w:sz w:val="26"/>
          <w:szCs w:val="26"/>
        </w:rPr>
        <w:t>Amerikáig  (</w:t>
      </w:r>
      <w:proofErr w:type="gramEnd"/>
      <w:r w:rsidRPr="009D006E">
        <w:rPr>
          <w:sz w:val="26"/>
          <w:szCs w:val="26"/>
        </w:rPr>
        <w:t>III. előadó)</w:t>
      </w:r>
    </w:p>
    <w:p w:rsidR="009D006E" w:rsidRPr="00B61B44" w:rsidRDefault="009D006E" w:rsidP="009D006E">
      <w:pPr>
        <w:rPr>
          <w:sz w:val="12"/>
          <w:szCs w:val="12"/>
        </w:rPr>
      </w:pPr>
    </w:p>
    <w:p w:rsidR="009D006E" w:rsidRPr="008D64B0" w:rsidRDefault="008D64B0" w:rsidP="009D006E">
      <w:pPr>
        <w:rPr>
          <w:b/>
          <w:sz w:val="26"/>
          <w:szCs w:val="26"/>
        </w:rPr>
      </w:pPr>
      <w:r>
        <w:rPr>
          <w:b/>
          <w:sz w:val="26"/>
          <w:szCs w:val="26"/>
        </w:rPr>
        <w:t>M</w:t>
      </w:r>
      <w:r w:rsidR="009D006E" w:rsidRPr="008D64B0">
        <w:rPr>
          <w:b/>
          <w:sz w:val="26"/>
          <w:szCs w:val="26"/>
        </w:rPr>
        <w:t>árcius 10. (vasárnap)</w:t>
      </w: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9.00</w:t>
      </w:r>
      <w:r w:rsidR="006342DE">
        <w:rPr>
          <w:sz w:val="26"/>
          <w:szCs w:val="26"/>
        </w:rPr>
        <w:t>–</w:t>
      </w:r>
      <w:r w:rsidRPr="009D006E">
        <w:rPr>
          <w:sz w:val="26"/>
          <w:szCs w:val="26"/>
        </w:rPr>
        <w:t>17.00 Kiállítás és börze</w:t>
      </w: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9.00</w:t>
      </w:r>
      <w:r w:rsidR="006342DE">
        <w:rPr>
          <w:sz w:val="26"/>
          <w:szCs w:val="26"/>
        </w:rPr>
        <w:t>–</w:t>
      </w:r>
      <w:r w:rsidRPr="009D006E">
        <w:rPr>
          <w:sz w:val="26"/>
          <w:szCs w:val="26"/>
        </w:rPr>
        <w:t>16.00 Földtudományi játszóház</w:t>
      </w:r>
    </w:p>
    <w:p w:rsidR="009D006E" w:rsidRPr="009D006E" w:rsidRDefault="006342DE" w:rsidP="008D64B0">
      <w:pPr>
        <w:ind w:left="567" w:hanging="567"/>
        <w:rPr>
          <w:sz w:val="26"/>
          <w:szCs w:val="26"/>
        </w:rPr>
      </w:pPr>
      <w:r>
        <w:rPr>
          <w:sz w:val="26"/>
          <w:szCs w:val="26"/>
        </w:rPr>
        <w:t>11.00–</w:t>
      </w:r>
      <w:r w:rsidR="009D006E" w:rsidRPr="009D006E">
        <w:rPr>
          <w:sz w:val="26"/>
          <w:szCs w:val="26"/>
        </w:rPr>
        <w:t xml:space="preserve">16.00 Mit mesélhet nekünk a mecseki dinoszaurusz, a </w:t>
      </w:r>
      <w:proofErr w:type="spellStart"/>
      <w:r w:rsidR="009D006E" w:rsidRPr="009D006E">
        <w:rPr>
          <w:i/>
          <w:sz w:val="26"/>
          <w:szCs w:val="26"/>
        </w:rPr>
        <w:t>Komlosaurus</w:t>
      </w:r>
      <w:proofErr w:type="spellEnd"/>
      <w:r w:rsidR="009D006E" w:rsidRPr="009D006E">
        <w:rPr>
          <w:i/>
          <w:sz w:val="26"/>
          <w:szCs w:val="26"/>
        </w:rPr>
        <w:t xml:space="preserve"> </w:t>
      </w:r>
      <w:proofErr w:type="spellStart"/>
      <w:r w:rsidR="009D006E" w:rsidRPr="009D006E">
        <w:rPr>
          <w:i/>
          <w:sz w:val="26"/>
          <w:szCs w:val="26"/>
        </w:rPr>
        <w:t>carbonis</w:t>
      </w:r>
      <w:proofErr w:type="spellEnd"/>
      <w:r w:rsidR="009D006E" w:rsidRPr="009D006E">
        <w:rPr>
          <w:sz w:val="26"/>
          <w:szCs w:val="26"/>
        </w:rPr>
        <w:t xml:space="preserve"> lábnyoma? Oknyomozó bemutató a Herman Ottó Múzeum Földtörténeti és Természetrajzi Tár munkatársaival</w:t>
      </w:r>
    </w:p>
    <w:p w:rsidR="009D006E" w:rsidRPr="009D006E" w:rsidRDefault="006342DE" w:rsidP="009D006E">
      <w:pPr>
        <w:rPr>
          <w:sz w:val="26"/>
          <w:szCs w:val="26"/>
        </w:rPr>
      </w:pPr>
      <w:r>
        <w:rPr>
          <w:sz w:val="26"/>
          <w:szCs w:val="26"/>
        </w:rPr>
        <w:t>10.00–</w:t>
      </w:r>
      <w:r w:rsidR="009D006E" w:rsidRPr="009D006E">
        <w:rPr>
          <w:sz w:val="26"/>
          <w:szCs w:val="26"/>
        </w:rPr>
        <w:t>16.00 Ásványhatározás: dr. Szakáll Sándor (Miskolci Egyetem)</w:t>
      </w:r>
    </w:p>
    <w:p w:rsidR="009D006E" w:rsidRPr="009D006E" w:rsidRDefault="006342DE" w:rsidP="008D64B0">
      <w:pPr>
        <w:ind w:left="567" w:hanging="567"/>
        <w:rPr>
          <w:sz w:val="26"/>
          <w:szCs w:val="26"/>
        </w:rPr>
      </w:pPr>
      <w:r>
        <w:rPr>
          <w:sz w:val="26"/>
          <w:szCs w:val="26"/>
        </w:rPr>
        <w:t>10.00–</w:t>
      </w:r>
      <w:r w:rsidR="009D006E" w:rsidRPr="009D006E">
        <w:rPr>
          <w:sz w:val="26"/>
          <w:szCs w:val="26"/>
        </w:rPr>
        <w:t>16.00 Drágakő-meghatározás: dr. Takács József (V-Pearl Oktatási Központ, Budapest)</w:t>
      </w:r>
    </w:p>
    <w:p w:rsidR="009D006E" w:rsidRPr="009D006E" w:rsidRDefault="009D006E" w:rsidP="008D64B0">
      <w:pPr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11.00; 12.30; 14.00; 15.30: </w:t>
      </w:r>
      <w:r w:rsidRPr="009D006E">
        <w:rPr>
          <w:sz w:val="26"/>
          <w:szCs w:val="26"/>
        </w:rPr>
        <w:t>3D ismeretterjesztő előadások külföldi barlangokról a világ különböző karsztvidékeiről Aus</w:t>
      </w:r>
      <w:r>
        <w:rPr>
          <w:sz w:val="26"/>
          <w:szCs w:val="26"/>
        </w:rPr>
        <w:t>ztráliától Európán át Amerikáig</w:t>
      </w:r>
      <w:r w:rsidRPr="009D006E">
        <w:rPr>
          <w:sz w:val="26"/>
          <w:szCs w:val="26"/>
        </w:rPr>
        <w:t xml:space="preserve"> (III. előadó)</w:t>
      </w: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17.00 Fesztiválzárás</w:t>
      </w:r>
    </w:p>
    <w:p w:rsidR="009D006E" w:rsidRPr="00B61B44" w:rsidRDefault="009D006E" w:rsidP="009D006E">
      <w:pPr>
        <w:rPr>
          <w:sz w:val="12"/>
          <w:szCs w:val="12"/>
        </w:rPr>
      </w:pPr>
    </w:p>
    <w:p w:rsidR="009D006E" w:rsidRPr="009D006E" w:rsidRDefault="009D006E" w:rsidP="009D006E">
      <w:pPr>
        <w:rPr>
          <w:b/>
          <w:sz w:val="26"/>
          <w:szCs w:val="26"/>
        </w:rPr>
      </w:pPr>
      <w:r w:rsidRPr="009D006E">
        <w:rPr>
          <w:b/>
          <w:sz w:val="26"/>
          <w:szCs w:val="26"/>
        </w:rPr>
        <w:t>Nyitva tartás:</w:t>
      </w: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 xml:space="preserve">2019. március 9. (szombat) </w:t>
      </w:r>
      <w:r>
        <w:rPr>
          <w:sz w:val="26"/>
          <w:szCs w:val="26"/>
        </w:rPr>
        <w:t>10–</w:t>
      </w:r>
      <w:r w:rsidRPr="009D006E">
        <w:rPr>
          <w:sz w:val="26"/>
          <w:szCs w:val="26"/>
        </w:rPr>
        <w:t>18 óráig</w:t>
      </w:r>
    </w:p>
    <w:p w:rsid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 xml:space="preserve">2019. március 10. (vasárnap) </w:t>
      </w:r>
      <w:r>
        <w:rPr>
          <w:sz w:val="26"/>
          <w:szCs w:val="26"/>
        </w:rPr>
        <w:t>9–</w:t>
      </w:r>
      <w:r w:rsidRPr="009D006E">
        <w:rPr>
          <w:sz w:val="26"/>
          <w:szCs w:val="26"/>
        </w:rPr>
        <w:t>17 óráig</w:t>
      </w:r>
    </w:p>
    <w:p w:rsidR="00B61B44" w:rsidRPr="009D006E" w:rsidRDefault="00B61B44" w:rsidP="009D006E">
      <w:pPr>
        <w:rPr>
          <w:sz w:val="26"/>
          <w:szCs w:val="26"/>
        </w:rPr>
      </w:pP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Bővebb információ:</w:t>
      </w:r>
      <w:r>
        <w:rPr>
          <w:sz w:val="26"/>
          <w:szCs w:val="26"/>
        </w:rPr>
        <w:t xml:space="preserve"> </w:t>
      </w:r>
      <w:hyperlink r:id="rId17" w:history="1">
        <w:r w:rsidRPr="009D006E">
          <w:rPr>
            <w:rStyle w:val="Hiperhivatkozs"/>
            <w:sz w:val="26"/>
            <w:szCs w:val="26"/>
          </w:rPr>
          <w:t>https://asvanyfesztival.hu</w:t>
        </w:r>
      </w:hyperlink>
    </w:p>
    <w:p w:rsidR="00B818B8" w:rsidRPr="00B818B8" w:rsidRDefault="00B818B8" w:rsidP="00B818B8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 w:rsidRPr="00B818B8">
        <w:rPr>
          <w:b/>
          <w:sz w:val="26"/>
          <w:szCs w:val="26"/>
          <w:u w:val="single"/>
        </w:rPr>
        <w:lastRenderedPageBreak/>
        <w:t>Március 18. (hétfő) 14.00 óra</w:t>
      </w:r>
    </w:p>
    <w:p w:rsidR="00E4683F" w:rsidRDefault="00E4683F" w:rsidP="00E4683F">
      <w:pPr>
        <w:widowControl/>
        <w:suppressAutoHyphens w:val="0"/>
        <w:autoSpaceDE/>
        <w:rPr>
          <w:sz w:val="26"/>
          <w:szCs w:val="26"/>
        </w:rPr>
      </w:pPr>
      <w:r>
        <w:rPr>
          <w:sz w:val="26"/>
          <w:szCs w:val="26"/>
        </w:rPr>
        <w:t>Fiumei ú</w:t>
      </w:r>
      <w:r w:rsidRPr="00191BF2">
        <w:rPr>
          <w:sz w:val="26"/>
          <w:szCs w:val="26"/>
        </w:rPr>
        <w:t>ti sírkert</w:t>
      </w:r>
    </w:p>
    <w:p w:rsidR="00E4683F" w:rsidRPr="00B61B44" w:rsidRDefault="00E4683F" w:rsidP="00E4683F">
      <w:pPr>
        <w:widowControl/>
        <w:suppressAutoHyphens w:val="0"/>
        <w:autoSpaceDE/>
        <w:rPr>
          <w:sz w:val="12"/>
          <w:szCs w:val="12"/>
        </w:rPr>
      </w:pPr>
    </w:p>
    <w:p w:rsidR="00E4683F" w:rsidRDefault="00E4683F" w:rsidP="00E4683F">
      <w:pPr>
        <w:widowControl/>
        <w:suppressAutoHyphens w:val="0"/>
        <w:autoSpaceDE/>
        <w:rPr>
          <w:sz w:val="26"/>
          <w:szCs w:val="26"/>
        </w:rPr>
      </w:pPr>
      <w:r w:rsidRPr="003578FF">
        <w:rPr>
          <w:sz w:val="26"/>
          <w:szCs w:val="26"/>
        </w:rPr>
        <w:t xml:space="preserve">Hagyományainkhoz híven az idén márciusban is </w:t>
      </w:r>
      <w:r w:rsidRPr="00B61B44">
        <w:rPr>
          <w:b/>
          <w:sz w:val="26"/>
          <w:szCs w:val="26"/>
        </w:rPr>
        <w:t>tisztelgünk Szabó József emléke előtt</w:t>
      </w:r>
      <w:r w:rsidRPr="003578FF">
        <w:rPr>
          <w:sz w:val="26"/>
          <w:szCs w:val="26"/>
        </w:rPr>
        <w:t>, és megkoszorúzzuk sírját a Fiumei úti temetőben.</w:t>
      </w:r>
    </w:p>
    <w:p w:rsidR="00E4683F" w:rsidRPr="00B61B44" w:rsidRDefault="00E4683F" w:rsidP="00E4683F">
      <w:pPr>
        <w:widowControl/>
        <w:suppressAutoHyphens w:val="0"/>
        <w:autoSpaceDE/>
        <w:rPr>
          <w:sz w:val="12"/>
          <w:szCs w:val="12"/>
        </w:rPr>
      </w:pPr>
    </w:p>
    <w:p w:rsidR="00B818B8" w:rsidRPr="005C65E6" w:rsidRDefault="00E4683F" w:rsidP="00E4683F">
      <w:pPr>
        <w:widowControl/>
        <w:suppressAutoHyphens w:val="0"/>
        <w:autoSpaceDE/>
        <w:rPr>
          <w:sz w:val="26"/>
          <w:szCs w:val="26"/>
        </w:rPr>
      </w:pPr>
      <w:r>
        <w:rPr>
          <w:sz w:val="26"/>
          <w:szCs w:val="26"/>
        </w:rPr>
        <w:t>Találkozó a sírkert bejáratánál 14.00 órakor</w:t>
      </w:r>
    </w:p>
    <w:p w:rsidR="00E4683F" w:rsidRDefault="00E4683F" w:rsidP="00E4683F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F565C7" w:rsidRPr="00B61B44" w:rsidRDefault="00F565C7" w:rsidP="00F565C7">
      <w:pPr>
        <w:tabs>
          <w:tab w:val="left" w:pos="6779"/>
        </w:tabs>
        <w:rPr>
          <w:b/>
          <w:sz w:val="20"/>
          <w:szCs w:val="20"/>
        </w:rPr>
      </w:pPr>
    </w:p>
    <w:p w:rsidR="00B02CBD" w:rsidRDefault="00B02CBD" w:rsidP="00B02CBD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Március 20. (szerda) 9.30 óra</w:t>
      </w:r>
    </w:p>
    <w:p w:rsidR="00B02CBD" w:rsidRDefault="00B02CBD" w:rsidP="00B02CBD">
      <w:pPr>
        <w:rPr>
          <w:sz w:val="26"/>
          <w:szCs w:val="26"/>
        </w:rPr>
      </w:pPr>
      <w:r>
        <w:rPr>
          <w:sz w:val="26"/>
          <w:szCs w:val="26"/>
        </w:rPr>
        <w:t>MBFSZ Díszterem, 1143 Budapest, Stefánia út. 14., II. em.</w:t>
      </w:r>
    </w:p>
    <w:p w:rsidR="00B02CBD" w:rsidRPr="00B61B44" w:rsidRDefault="00B02CBD" w:rsidP="00B02CBD">
      <w:pPr>
        <w:rPr>
          <w:sz w:val="12"/>
          <w:szCs w:val="12"/>
        </w:rPr>
      </w:pPr>
    </w:p>
    <w:p w:rsidR="00B02CBD" w:rsidRPr="00F565C7" w:rsidRDefault="00B02CBD" w:rsidP="00B02CBD">
      <w:pPr>
        <w:jc w:val="center"/>
        <w:rPr>
          <w:b/>
          <w:sz w:val="26"/>
          <w:szCs w:val="26"/>
        </w:rPr>
      </w:pPr>
      <w:r w:rsidRPr="00F565C7">
        <w:rPr>
          <w:b/>
          <w:sz w:val="26"/>
          <w:szCs w:val="26"/>
        </w:rPr>
        <w:t>A Magyarhoni Földtani Társulat 169. Rendes Közgyűlése</w:t>
      </w:r>
    </w:p>
    <w:p w:rsidR="00B02CBD" w:rsidRPr="00B61B44" w:rsidRDefault="00B02CBD" w:rsidP="00B02CBD">
      <w:pPr>
        <w:pStyle w:val="NormlWeb"/>
        <w:shd w:val="clear" w:color="auto" w:fill="FFFFFF"/>
        <w:spacing w:before="0" w:after="0"/>
        <w:jc w:val="center"/>
        <w:rPr>
          <w:bCs/>
          <w:iCs/>
          <w:sz w:val="12"/>
          <w:szCs w:val="12"/>
        </w:rPr>
      </w:pPr>
    </w:p>
    <w:p w:rsidR="00D72A56" w:rsidRPr="00D72A56" w:rsidRDefault="00D72A56" w:rsidP="00B61B44">
      <w:pPr>
        <w:pStyle w:val="Cmsor2"/>
        <w:spacing w:before="0"/>
        <w:rPr>
          <w:rFonts w:ascii="Times New Roman" w:hAnsi="Times New Roman" w:cs="Times New Roman"/>
          <w:color w:val="auto"/>
          <w:szCs w:val="26"/>
        </w:rPr>
      </w:pPr>
      <w:r w:rsidRPr="00D72A56">
        <w:rPr>
          <w:rFonts w:ascii="Times New Roman" w:hAnsi="Times New Roman" w:cs="Times New Roman"/>
          <w:color w:val="auto"/>
          <w:szCs w:val="26"/>
        </w:rPr>
        <w:t>Határozatképtelenség esetén a Közgyűlést változatlan napirenddel 2019. március 20-án 10.00 órára hívom össze.</w:t>
      </w:r>
    </w:p>
    <w:p w:rsidR="00D72A56" w:rsidRPr="00D72A56" w:rsidRDefault="00D72A56" w:rsidP="00B61B44">
      <w:pPr>
        <w:rPr>
          <w:b/>
          <w:bCs/>
          <w:sz w:val="26"/>
          <w:szCs w:val="26"/>
        </w:rPr>
      </w:pPr>
      <w:r w:rsidRPr="00D72A56">
        <w:rPr>
          <w:b/>
          <w:bCs/>
          <w:sz w:val="26"/>
          <w:szCs w:val="26"/>
        </w:rPr>
        <w:t>Napirend 10.00 órától:</w:t>
      </w:r>
    </w:p>
    <w:p w:rsidR="00D72A56" w:rsidRPr="00D72A56" w:rsidRDefault="00D72A56" w:rsidP="00D72A56">
      <w:pPr>
        <w:spacing w:before="120"/>
        <w:rPr>
          <w:b/>
          <w:bCs/>
          <w:sz w:val="26"/>
          <w:szCs w:val="26"/>
        </w:rPr>
      </w:pPr>
      <w:r w:rsidRPr="00D72A56">
        <w:rPr>
          <w:b/>
          <w:bCs/>
          <w:sz w:val="26"/>
          <w:szCs w:val="26"/>
        </w:rPr>
        <w:t>Himnusz</w:t>
      </w:r>
    </w:p>
    <w:p w:rsidR="00D72A56" w:rsidRPr="00D72A56" w:rsidRDefault="00D72A56" w:rsidP="00D72A56">
      <w:pPr>
        <w:tabs>
          <w:tab w:val="right" w:pos="9639"/>
        </w:tabs>
        <w:rPr>
          <w:sz w:val="26"/>
          <w:szCs w:val="26"/>
        </w:rPr>
      </w:pPr>
      <w:r w:rsidRPr="00D72A56">
        <w:rPr>
          <w:b/>
          <w:sz w:val="26"/>
          <w:szCs w:val="26"/>
        </w:rPr>
        <w:t>1. Elnöki megnyitó</w:t>
      </w:r>
      <w:r w:rsidRPr="00D72A56">
        <w:rPr>
          <w:sz w:val="26"/>
          <w:szCs w:val="26"/>
        </w:rPr>
        <w:tab/>
        <w:t>Budai Tamás</w:t>
      </w:r>
    </w:p>
    <w:p w:rsidR="00D72A56" w:rsidRPr="00D72A56" w:rsidRDefault="00D72A56" w:rsidP="00D72A56">
      <w:pPr>
        <w:tabs>
          <w:tab w:val="right" w:pos="9639"/>
        </w:tabs>
        <w:spacing w:before="60"/>
        <w:rPr>
          <w:sz w:val="26"/>
          <w:szCs w:val="26"/>
        </w:rPr>
      </w:pPr>
      <w:r w:rsidRPr="00D72A56">
        <w:rPr>
          <w:b/>
          <w:sz w:val="26"/>
          <w:szCs w:val="26"/>
        </w:rPr>
        <w:t>2.</w:t>
      </w:r>
      <w:r w:rsidRPr="00D72A56">
        <w:rPr>
          <w:sz w:val="26"/>
          <w:szCs w:val="26"/>
        </w:rPr>
        <w:t xml:space="preserve"> </w:t>
      </w:r>
      <w:r w:rsidRPr="00D72A56">
        <w:rPr>
          <w:b/>
          <w:sz w:val="26"/>
          <w:szCs w:val="26"/>
        </w:rPr>
        <w:t>Emlékezzünk elhunyt nagyjainkra</w:t>
      </w:r>
      <w:r w:rsidRPr="00D72A56">
        <w:rPr>
          <w:sz w:val="26"/>
          <w:szCs w:val="26"/>
        </w:rPr>
        <w:t xml:space="preserve">: </w:t>
      </w:r>
    </w:p>
    <w:p w:rsidR="00D72A56" w:rsidRPr="00D72A56" w:rsidRDefault="00D72A56" w:rsidP="00D72A56">
      <w:pPr>
        <w:tabs>
          <w:tab w:val="right" w:pos="9639"/>
        </w:tabs>
        <w:ind w:left="1134"/>
        <w:rPr>
          <w:sz w:val="26"/>
          <w:szCs w:val="26"/>
        </w:rPr>
      </w:pPr>
      <w:proofErr w:type="spellStart"/>
      <w:r w:rsidRPr="00D72A56">
        <w:rPr>
          <w:sz w:val="26"/>
          <w:szCs w:val="26"/>
        </w:rPr>
        <w:t>Kaszap</w:t>
      </w:r>
      <w:proofErr w:type="spellEnd"/>
      <w:r w:rsidRPr="00D72A56">
        <w:rPr>
          <w:sz w:val="26"/>
          <w:szCs w:val="26"/>
        </w:rPr>
        <w:t xml:space="preserve"> Andrásra emlékezik</w:t>
      </w:r>
      <w:r w:rsidRPr="00D72A56">
        <w:rPr>
          <w:sz w:val="26"/>
          <w:szCs w:val="26"/>
        </w:rPr>
        <w:tab/>
        <w:t>Kecskeméti Tibor</w:t>
      </w:r>
    </w:p>
    <w:p w:rsidR="00D72A56" w:rsidRPr="00D72A56" w:rsidRDefault="00D72A56" w:rsidP="00D72A56">
      <w:pPr>
        <w:tabs>
          <w:tab w:val="right" w:pos="9639"/>
        </w:tabs>
        <w:ind w:left="1134"/>
        <w:rPr>
          <w:sz w:val="26"/>
          <w:szCs w:val="26"/>
        </w:rPr>
      </w:pPr>
      <w:r w:rsidRPr="00D72A56">
        <w:rPr>
          <w:sz w:val="26"/>
          <w:szCs w:val="26"/>
        </w:rPr>
        <w:t>Juhász Józsefre emlékezik</w:t>
      </w:r>
      <w:r w:rsidRPr="00D72A56">
        <w:rPr>
          <w:sz w:val="26"/>
          <w:szCs w:val="26"/>
        </w:rPr>
        <w:tab/>
        <w:t>Madarász Tamás</w:t>
      </w:r>
    </w:p>
    <w:p w:rsidR="00D72A56" w:rsidRPr="00D72A56" w:rsidRDefault="00D72A56" w:rsidP="00D72A56">
      <w:pPr>
        <w:tabs>
          <w:tab w:val="right" w:pos="9639"/>
        </w:tabs>
        <w:ind w:left="1134"/>
        <w:rPr>
          <w:sz w:val="26"/>
          <w:szCs w:val="26"/>
        </w:rPr>
      </w:pPr>
      <w:r w:rsidRPr="00D72A56">
        <w:rPr>
          <w:sz w:val="26"/>
          <w:szCs w:val="26"/>
        </w:rPr>
        <w:t>Horváth Ferencre emlékezik</w:t>
      </w:r>
      <w:r w:rsidRPr="00D72A56">
        <w:rPr>
          <w:sz w:val="26"/>
          <w:szCs w:val="26"/>
        </w:rPr>
        <w:tab/>
        <w:t>Mindszenty Andrea</w:t>
      </w:r>
    </w:p>
    <w:p w:rsidR="00D72A56" w:rsidRPr="00B61B44" w:rsidRDefault="00D72A56" w:rsidP="00D72A56">
      <w:pPr>
        <w:tabs>
          <w:tab w:val="right" w:pos="9639"/>
        </w:tabs>
        <w:ind w:left="1843"/>
        <w:rPr>
          <w:sz w:val="12"/>
          <w:szCs w:val="12"/>
        </w:rPr>
      </w:pPr>
    </w:p>
    <w:p w:rsidR="00D72A56" w:rsidRPr="00D72A56" w:rsidRDefault="00D72A56" w:rsidP="00D72A56">
      <w:pPr>
        <w:tabs>
          <w:tab w:val="right" w:pos="9639"/>
        </w:tabs>
        <w:spacing w:before="60"/>
        <w:rPr>
          <w:b/>
          <w:sz w:val="26"/>
          <w:szCs w:val="26"/>
        </w:rPr>
      </w:pPr>
      <w:r w:rsidRPr="00D72A56">
        <w:rPr>
          <w:b/>
          <w:sz w:val="26"/>
          <w:szCs w:val="26"/>
        </w:rPr>
        <w:t>3. Az 50, 60, ill. 70 éves társulati tagságot elismerő díszoklevelek átadása</w:t>
      </w:r>
      <w:r>
        <w:rPr>
          <w:b/>
          <w:sz w:val="26"/>
          <w:szCs w:val="26"/>
        </w:rPr>
        <w:t>:</w:t>
      </w:r>
      <w:r w:rsidRPr="00D72A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D72A56">
        <w:rPr>
          <w:sz w:val="26"/>
          <w:szCs w:val="26"/>
        </w:rPr>
        <w:t>Budai Tamás</w:t>
      </w:r>
    </w:p>
    <w:p w:rsidR="00D72A56" w:rsidRPr="00D72A56" w:rsidRDefault="00D72A56" w:rsidP="00D72A56">
      <w:pPr>
        <w:tabs>
          <w:tab w:val="right" w:pos="9639"/>
        </w:tabs>
        <w:spacing w:before="60"/>
        <w:rPr>
          <w:b/>
          <w:sz w:val="26"/>
          <w:szCs w:val="26"/>
        </w:rPr>
      </w:pPr>
      <w:r w:rsidRPr="00D72A56">
        <w:rPr>
          <w:b/>
          <w:sz w:val="26"/>
          <w:szCs w:val="26"/>
        </w:rPr>
        <w:t>4. A társulati kitüntetéseket javasló bizottságok jelentése és a kitüntetések átadása:</w:t>
      </w:r>
    </w:p>
    <w:p w:rsidR="00D72A56" w:rsidRDefault="00D72A56" w:rsidP="00D72A56">
      <w:pPr>
        <w:tabs>
          <w:tab w:val="right" w:pos="9639"/>
        </w:tabs>
        <w:autoSpaceDN w:val="0"/>
        <w:ind w:left="1134"/>
        <w:rPr>
          <w:sz w:val="26"/>
          <w:szCs w:val="26"/>
        </w:rPr>
      </w:pPr>
      <w:proofErr w:type="spellStart"/>
      <w:r w:rsidRPr="00D72A56">
        <w:rPr>
          <w:sz w:val="26"/>
          <w:szCs w:val="26"/>
        </w:rPr>
        <w:t>Lóczy</w:t>
      </w:r>
      <w:proofErr w:type="spellEnd"/>
      <w:r w:rsidRPr="00D72A56">
        <w:rPr>
          <w:sz w:val="26"/>
          <w:szCs w:val="26"/>
        </w:rPr>
        <w:t xml:space="preserve"> Lajos Emlékérem </w:t>
      </w:r>
      <w:r w:rsidRPr="00D72A56">
        <w:rPr>
          <w:sz w:val="26"/>
          <w:szCs w:val="26"/>
        </w:rPr>
        <w:tab/>
        <w:t>biz. elnök: Kürthy Dóra</w:t>
      </w:r>
    </w:p>
    <w:p w:rsidR="00D72A56" w:rsidRPr="00D72A56" w:rsidRDefault="00D72A56" w:rsidP="00D72A56">
      <w:pPr>
        <w:tabs>
          <w:tab w:val="right" w:pos="9639"/>
        </w:tabs>
        <w:autoSpaceDN w:val="0"/>
        <w:ind w:left="1134"/>
        <w:rPr>
          <w:sz w:val="26"/>
          <w:szCs w:val="26"/>
        </w:rPr>
      </w:pPr>
      <w:r w:rsidRPr="00D72A56">
        <w:rPr>
          <w:sz w:val="26"/>
          <w:szCs w:val="26"/>
        </w:rPr>
        <w:t xml:space="preserve">Kertész Pál Emlékérem </w:t>
      </w:r>
      <w:r w:rsidRPr="00D72A56">
        <w:rPr>
          <w:sz w:val="26"/>
          <w:szCs w:val="26"/>
        </w:rPr>
        <w:tab/>
        <w:t>biz. elnök: Török Ákos</w:t>
      </w:r>
    </w:p>
    <w:p w:rsidR="00D72A56" w:rsidRPr="00D72A56" w:rsidRDefault="00D72A56" w:rsidP="00D72A56">
      <w:pPr>
        <w:tabs>
          <w:tab w:val="right" w:pos="9639"/>
        </w:tabs>
        <w:autoSpaceDN w:val="0"/>
        <w:ind w:left="1134"/>
        <w:rPr>
          <w:sz w:val="26"/>
          <w:szCs w:val="26"/>
        </w:rPr>
      </w:pPr>
      <w:proofErr w:type="spellStart"/>
      <w:r w:rsidRPr="00D72A56">
        <w:rPr>
          <w:sz w:val="26"/>
          <w:szCs w:val="26"/>
        </w:rPr>
        <w:t>Semsey</w:t>
      </w:r>
      <w:proofErr w:type="spellEnd"/>
      <w:r w:rsidRPr="00D72A56">
        <w:rPr>
          <w:sz w:val="26"/>
          <w:szCs w:val="26"/>
        </w:rPr>
        <w:t xml:space="preserve"> Andor Ifjúsági Emlékérem </w:t>
      </w:r>
      <w:r w:rsidRPr="00D72A56">
        <w:rPr>
          <w:sz w:val="26"/>
          <w:szCs w:val="26"/>
        </w:rPr>
        <w:tab/>
        <w:t>biz. elnök: Kóthay Klára</w:t>
      </w:r>
    </w:p>
    <w:p w:rsidR="00D72A56" w:rsidRPr="00D72A56" w:rsidRDefault="00D72A56" w:rsidP="00D72A56">
      <w:pPr>
        <w:tabs>
          <w:tab w:val="right" w:pos="9639"/>
        </w:tabs>
        <w:autoSpaceDN w:val="0"/>
        <w:ind w:left="1134"/>
        <w:rPr>
          <w:sz w:val="26"/>
          <w:szCs w:val="26"/>
        </w:rPr>
      </w:pPr>
      <w:r w:rsidRPr="00D72A56">
        <w:rPr>
          <w:sz w:val="26"/>
          <w:szCs w:val="26"/>
        </w:rPr>
        <w:t>Kriván Pál Alapítványi Emlékérem</w:t>
      </w:r>
      <w:r w:rsidRPr="00D72A56">
        <w:rPr>
          <w:sz w:val="26"/>
          <w:szCs w:val="26"/>
        </w:rPr>
        <w:tab/>
        <w:t>biz. elnök: Király Edit</w:t>
      </w:r>
    </w:p>
    <w:p w:rsidR="00D72A56" w:rsidRPr="00D72A56" w:rsidRDefault="00D72A56" w:rsidP="00D72A56">
      <w:pPr>
        <w:tabs>
          <w:tab w:val="right" w:pos="9639"/>
        </w:tabs>
        <w:spacing w:before="60"/>
        <w:rPr>
          <w:b/>
          <w:sz w:val="26"/>
          <w:szCs w:val="26"/>
        </w:rPr>
      </w:pPr>
      <w:r w:rsidRPr="00D72A56">
        <w:rPr>
          <w:b/>
          <w:sz w:val="26"/>
          <w:szCs w:val="26"/>
        </w:rPr>
        <w:t>5. Beszámolók, jelentések</w:t>
      </w:r>
    </w:p>
    <w:p w:rsidR="00D72A56" w:rsidRPr="00D72A56" w:rsidRDefault="00D72A56" w:rsidP="00D72A56">
      <w:pPr>
        <w:tabs>
          <w:tab w:val="right" w:pos="9639"/>
        </w:tabs>
        <w:ind w:left="1134"/>
        <w:rPr>
          <w:sz w:val="26"/>
          <w:szCs w:val="26"/>
        </w:rPr>
      </w:pPr>
      <w:r w:rsidRPr="00D72A56">
        <w:rPr>
          <w:sz w:val="26"/>
          <w:szCs w:val="26"/>
        </w:rPr>
        <w:t>Főtitkári – közhasznúsági jelentés</w:t>
      </w:r>
      <w:r w:rsidRPr="00D72A56">
        <w:rPr>
          <w:sz w:val="26"/>
          <w:szCs w:val="26"/>
        </w:rPr>
        <w:tab/>
        <w:t>Babinszki Edit</w:t>
      </w:r>
    </w:p>
    <w:p w:rsidR="00D72A56" w:rsidRPr="00D72A56" w:rsidRDefault="00D72A56" w:rsidP="00D72A56">
      <w:pPr>
        <w:tabs>
          <w:tab w:val="right" w:pos="9639"/>
        </w:tabs>
        <w:ind w:left="1134"/>
        <w:rPr>
          <w:sz w:val="26"/>
          <w:szCs w:val="26"/>
        </w:rPr>
      </w:pPr>
      <w:r w:rsidRPr="00D72A56">
        <w:rPr>
          <w:sz w:val="26"/>
          <w:szCs w:val="26"/>
        </w:rPr>
        <w:t>A Gazdasági Bizottság jelentése</w:t>
      </w:r>
      <w:r w:rsidRPr="00D72A56">
        <w:rPr>
          <w:sz w:val="26"/>
          <w:szCs w:val="26"/>
        </w:rPr>
        <w:tab/>
        <w:t>Puzder Tamás</w:t>
      </w:r>
    </w:p>
    <w:p w:rsidR="00D72A56" w:rsidRPr="00D72A56" w:rsidRDefault="00D72A56" w:rsidP="00D72A56">
      <w:pPr>
        <w:tabs>
          <w:tab w:val="right" w:pos="9639"/>
        </w:tabs>
        <w:ind w:left="1134"/>
        <w:rPr>
          <w:sz w:val="26"/>
          <w:szCs w:val="26"/>
        </w:rPr>
      </w:pPr>
      <w:r w:rsidRPr="00D72A56">
        <w:rPr>
          <w:sz w:val="26"/>
          <w:szCs w:val="26"/>
        </w:rPr>
        <w:t>Az Ellenőrző Bizottság jelentése</w:t>
      </w:r>
      <w:r w:rsidRPr="00D72A56">
        <w:rPr>
          <w:sz w:val="26"/>
          <w:szCs w:val="26"/>
        </w:rPr>
        <w:tab/>
        <w:t>Földessy János</w:t>
      </w:r>
    </w:p>
    <w:p w:rsidR="00D72A56" w:rsidRPr="00D72A56" w:rsidRDefault="00D72A56" w:rsidP="00D72A56">
      <w:pPr>
        <w:tabs>
          <w:tab w:val="right" w:pos="9639"/>
        </w:tabs>
        <w:ind w:left="1134"/>
        <w:rPr>
          <w:sz w:val="26"/>
          <w:szCs w:val="26"/>
        </w:rPr>
      </w:pPr>
      <w:r w:rsidRPr="00D72A56">
        <w:rPr>
          <w:sz w:val="26"/>
          <w:szCs w:val="26"/>
        </w:rPr>
        <w:t>Jelentés a Magyar Földtanért Alapítvány működéséről</w:t>
      </w:r>
      <w:r w:rsidRPr="00D72A56">
        <w:rPr>
          <w:sz w:val="26"/>
          <w:szCs w:val="26"/>
        </w:rPr>
        <w:tab/>
        <w:t>Baksa Csaba</w:t>
      </w:r>
    </w:p>
    <w:p w:rsidR="00D72A56" w:rsidRPr="00D72A56" w:rsidRDefault="00D72A56" w:rsidP="00D72A56">
      <w:pPr>
        <w:tabs>
          <w:tab w:val="right" w:pos="9356"/>
        </w:tabs>
        <w:spacing w:before="60"/>
        <w:rPr>
          <w:b/>
          <w:sz w:val="26"/>
          <w:szCs w:val="26"/>
        </w:rPr>
      </w:pPr>
      <w:r w:rsidRPr="00D72A56">
        <w:rPr>
          <w:b/>
          <w:sz w:val="26"/>
          <w:szCs w:val="26"/>
        </w:rPr>
        <w:t>6. Hozzászólások, vita, a jelentések elfogadása.</w:t>
      </w:r>
    </w:p>
    <w:p w:rsidR="00D72A56" w:rsidRPr="00D72A56" w:rsidRDefault="00D72A56" w:rsidP="00D72A56">
      <w:pPr>
        <w:tabs>
          <w:tab w:val="right" w:pos="9356"/>
        </w:tabs>
        <w:spacing w:before="6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7</w:t>
      </w:r>
      <w:r w:rsidRPr="00D72A56">
        <w:rPr>
          <w:b/>
          <w:sz w:val="26"/>
          <w:szCs w:val="26"/>
        </w:rPr>
        <w:t>. A 2018. évi Ifjú Szakemberek Ankétján nyertes előadás bemutatása</w:t>
      </w:r>
      <w:r>
        <w:rPr>
          <w:b/>
          <w:sz w:val="26"/>
          <w:szCs w:val="26"/>
        </w:rPr>
        <w:t xml:space="preserve">: </w:t>
      </w:r>
      <w:r w:rsidRPr="00D72A56">
        <w:rPr>
          <w:b/>
          <w:sz w:val="26"/>
          <w:szCs w:val="26"/>
        </w:rPr>
        <w:t>elméleti</w:t>
      </w:r>
      <w:r w:rsidRPr="00D72A56">
        <w:rPr>
          <w:bCs/>
          <w:sz w:val="26"/>
          <w:szCs w:val="26"/>
        </w:rPr>
        <w:t xml:space="preserve"> kategória 1. helyezett:</w:t>
      </w:r>
      <w:r w:rsidRPr="00D72A56">
        <w:rPr>
          <w:b/>
          <w:bCs/>
          <w:sz w:val="26"/>
          <w:szCs w:val="26"/>
        </w:rPr>
        <w:t xml:space="preserve"> </w:t>
      </w:r>
    </w:p>
    <w:p w:rsidR="00D72A56" w:rsidRPr="00D72A56" w:rsidRDefault="00D72A56" w:rsidP="00D72A56">
      <w:pPr>
        <w:ind w:left="1134"/>
        <w:rPr>
          <w:sz w:val="26"/>
          <w:szCs w:val="26"/>
        </w:rPr>
      </w:pPr>
      <w:r w:rsidRPr="00D72A56">
        <w:rPr>
          <w:b/>
          <w:bCs/>
          <w:i/>
          <w:sz w:val="26"/>
          <w:szCs w:val="26"/>
          <w:u w:val="single"/>
        </w:rPr>
        <w:t>Lange Thomas Pieter,</w:t>
      </w:r>
      <w:r w:rsidRPr="00D72A56">
        <w:rPr>
          <w:b/>
          <w:bCs/>
          <w:i/>
          <w:sz w:val="26"/>
          <w:szCs w:val="26"/>
        </w:rPr>
        <w:t xml:space="preserve"> Tamás Sági, Attila Demény, Márta Berkesi, László E. Aradi, Csaba Szabó, Sándor Józsa</w:t>
      </w:r>
      <w:r w:rsidRPr="00D72A56">
        <w:rPr>
          <w:b/>
          <w:bCs/>
          <w:sz w:val="26"/>
          <w:szCs w:val="26"/>
        </w:rPr>
        <w:t xml:space="preserve"> </w:t>
      </w:r>
      <w:r w:rsidRPr="00D72A56">
        <w:rPr>
          <w:i/>
          <w:sz w:val="26"/>
          <w:szCs w:val="26"/>
        </w:rPr>
        <w:t>(ELTE Kőzettani és Geokémiai Tanszék)</w:t>
      </w:r>
      <w:r w:rsidRPr="00D72A56">
        <w:rPr>
          <w:b/>
          <w:bCs/>
          <w:sz w:val="26"/>
          <w:szCs w:val="26"/>
        </w:rPr>
        <w:t xml:space="preserve">: </w:t>
      </w:r>
      <w:proofErr w:type="spellStart"/>
      <w:r w:rsidR="006C117A" w:rsidRPr="006C117A">
        <w:rPr>
          <w:sz w:val="26"/>
          <w:szCs w:val="26"/>
        </w:rPr>
        <w:t>Bazanit-kvarcit</w:t>
      </w:r>
      <w:proofErr w:type="spellEnd"/>
      <w:r w:rsidR="006C117A" w:rsidRPr="006C117A">
        <w:rPr>
          <w:sz w:val="26"/>
          <w:szCs w:val="26"/>
        </w:rPr>
        <w:t xml:space="preserve"> reakciója során keletkezett alkáli </w:t>
      </w:r>
      <w:proofErr w:type="spellStart"/>
      <w:r w:rsidR="006C117A" w:rsidRPr="006C117A">
        <w:rPr>
          <w:sz w:val="26"/>
          <w:szCs w:val="26"/>
        </w:rPr>
        <w:t>amfibol</w:t>
      </w:r>
      <w:proofErr w:type="spellEnd"/>
      <w:r w:rsidR="006C117A" w:rsidRPr="006C117A">
        <w:rPr>
          <w:sz w:val="26"/>
          <w:szCs w:val="26"/>
        </w:rPr>
        <w:t xml:space="preserve"> és szilikátolvadék zárványok geokémiai vizsgálatának első eredményei, Bolgárom, </w:t>
      </w:r>
      <w:proofErr w:type="spellStart"/>
      <w:r w:rsidR="006C117A" w:rsidRPr="006C117A">
        <w:rPr>
          <w:sz w:val="26"/>
          <w:szCs w:val="26"/>
        </w:rPr>
        <w:t>Nógrád-Gömör</w:t>
      </w:r>
      <w:proofErr w:type="spellEnd"/>
      <w:r w:rsidR="006C117A" w:rsidRPr="006C117A">
        <w:rPr>
          <w:sz w:val="26"/>
          <w:szCs w:val="26"/>
        </w:rPr>
        <w:t xml:space="preserve"> Vulkáni Terület</w:t>
      </w:r>
    </w:p>
    <w:p w:rsidR="00D72A56" w:rsidRPr="00D72A56" w:rsidRDefault="00D72A56" w:rsidP="00D72A56">
      <w:pPr>
        <w:spacing w:after="40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D72A56">
        <w:rPr>
          <w:b/>
          <w:sz w:val="26"/>
          <w:szCs w:val="26"/>
        </w:rPr>
        <w:t>. Egyebek</w:t>
      </w:r>
    </w:p>
    <w:p w:rsidR="00D72A56" w:rsidRPr="00B61B44" w:rsidRDefault="00D72A56" w:rsidP="00D72A56">
      <w:pPr>
        <w:ind w:left="993" w:hanging="709"/>
        <w:rPr>
          <w:b/>
          <w:sz w:val="12"/>
          <w:szCs w:val="12"/>
        </w:rPr>
      </w:pPr>
    </w:p>
    <w:p w:rsidR="00D72A56" w:rsidRPr="00D72A56" w:rsidRDefault="00D72A56" w:rsidP="00D72A56">
      <w:pPr>
        <w:rPr>
          <w:b/>
          <w:sz w:val="26"/>
          <w:szCs w:val="26"/>
        </w:rPr>
      </w:pPr>
      <w:r w:rsidRPr="00D72A56">
        <w:rPr>
          <w:b/>
          <w:sz w:val="26"/>
          <w:szCs w:val="26"/>
        </w:rPr>
        <w:t>Bányászhimnusz</w:t>
      </w:r>
    </w:p>
    <w:p w:rsidR="00D72A56" w:rsidRPr="00D72A56" w:rsidRDefault="00D72A56" w:rsidP="00D72A56">
      <w:pPr>
        <w:pStyle w:val="Cmsor2"/>
        <w:rPr>
          <w:rFonts w:ascii="Times New Roman" w:hAnsi="Times New Roman" w:cs="Times New Roman"/>
          <w:b/>
          <w:bCs/>
          <w:color w:val="auto"/>
          <w:szCs w:val="26"/>
        </w:rPr>
      </w:pPr>
      <w:r w:rsidRPr="00D72A56">
        <w:rPr>
          <w:rFonts w:ascii="Times New Roman" w:hAnsi="Times New Roman" w:cs="Times New Roman"/>
          <w:b/>
          <w:bCs/>
          <w:color w:val="auto"/>
          <w:szCs w:val="26"/>
        </w:rPr>
        <w:t>A Közgyűlésre mindenkit szeretettel elvárunk!</w:t>
      </w:r>
    </w:p>
    <w:p w:rsidR="00D72A56" w:rsidRPr="00D72A56" w:rsidRDefault="00D72A56" w:rsidP="00D72A56">
      <w:pPr>
        <w:jc w:val="center"/>
        <w:rPr>
          <w:sz w:val="26"/>
          <w:szCs w:val="26"/>
        </w:rPr>
      </w:pPr>
    </w:p>
    <w:p w:rsidR="00D72A56" w:rsidRPr="00D72A56" w:rsidRDefault="00D72A56" w:rsidP="00D72A56">
      <w:pPr>
        <w:jc w:val="center"/>
        <w:rPr>
          <w:sz w:val="26"/>
          <w:szCs w:val="26"/>
        </w:rPr>
      </w:pPr>
      <w:r w:rsidRPr="00D72A56">
        <w:rPr>
          <w:sz w:val="26"/>
          <w:szCs w:val="26"/>
        </w:rPr>
        <w:t>Jó szerencsét!</w:t>
      </w:r>
    </w:p>
    <w:p w:rsidR="00D72A56" w:rsidRPr="00D72A56" w:rsidRDefault="00D72A56" w:rsidP="00D72A56">
      <w:pPr>
        <w:jc w:val="right"/>
        <w:rPr>
          <w:sz w:val="26"/>
          <w:szCs w:val="26"/>
        </w:rPr>
      </w:pPr>
      <w:r w:rsidRPr="00D72A56">
        <w:rPr>
          <w:sz w:val="26"/>
          <w:szCs w:val="26"/>
        </w:rPr>
        <w:lastRenderedPageBreak/>
        <w:t>Budai Tamás s.k.</w:t>
      </w:r>
    </w:p>
    <w:p w:rsidR="00116EDC" w:rsidRPr="00116EDC" w:rsidRDefault="00116EDC" w:rsidP="00116EDC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 w:rsidRPr="00116EDC">
        <w:rPr>
          <w:b/>
          <w:sz w:val="26"/>
          <w:szCs w:val="26"/>
          <w:u w:val="single"/>
        </w:rPr>
        <w:t>Március 25. (hétfő) 14.00</w:t>
      </w:r>
      <w:r>
        <w:rPr>
          <w:b/>
          <w:sz w:val="26"/>
          <w:szCs w:val="26"/>
          <w:u w:val="single"/>
        </w:rPr>
        <w:t xml:space="preserve"> óra</w:t>
      </w:r>
    </w:p>
    <w:p w:rsidR="00116EDC" w:rsidRPr="00116EDC" w:rsidRDefault="00116EDC" w:rsidP="00116EDC">
      <w:pPr>
        <w:rPr>
          <w:b/>
          <w:sz w:val="26"/>
          <w:szCs w:val="26"/>
        </w:rPr>
      </w:pPr>
      <w:r w:rsidRPr="00116EDC">
        <w:rPr>
          <w:sz w:val="26"/>
          <w:szCs w:val="26"/>
        </w:rPr>
        <w:t>MBFSZ, 1143 Budapest, Stefánia út 14</w:t>
      </w:r>
      <w:proofErr w:type="gramStart"/>
      <w:r>
        <w:rPr>
          <w:sz w:val="26"/>
          <w:szCs w:val="26"/>
        </w:rPr>
        <w:t>.,</w:t>
      </w:r>
      <w:proofErr w:type="gramEnd"/>
      <w:r w:rsidRPr="00116EDC">
        <w:rPr>
          <w:sz w:val="26"/>
          <w:szCs w:val="26"/>
        </w:rPr>
        <w:t xml:space="preserve"> Rónai-terem.</w:t>
      </w:r>
    </w:p>
    <w:p w:rsidR="00116EDC" w:rsidRDefault="0086138C" w:rsidP="00116EDC">
      <w:pPr>
        <w:tabs>
          <w:tab w:val="left" w:pos="6779"/>
        </w:tabs>
        <w:rPr>
          <w:sz w:val="26"/>
          <w:szCs w:val="26"/>
        </w:rPr>
      </w:pPr>
      <w:r w:rsidRPr="0086138C">
        <w:rPr>
          <w:sz w:val="26"/>
          <w:szCs w:val="26"/>
        </w:rPr>
        <w:t>TUDOMÁNYTÖRTÉNETI SZAKOSZTÁLY</w:t>
      </w:r>
    </w:p>
    <w:p w:rsidR="0086138C" w:rsidRPr="0086138C" w:rsidRDefault="0086138C" w:rsidP="00116EDC">
      <w:pPr>
        <w:tabs>
          <w:tab w:val="left" w:pos="6779"/>
        </w:tabs>
        <w:rPr>
          <w:sz w:val="26"/>
          <w:szCs w:val="26"/>
        </w:rPr>
      </w:pPr>
    </w:p>
    <w:p w:rsidR="00116EDC" w:rsidRDefault="00116EDC" w:rsidP="00116EDC">
      <w:pPr>
        <w:tabs>
          <w:tab w:val="left" w:pos="677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Előadóülés</w:t>
      </w:r>
    </w:p>
    <w:p w:rsidR="00116EDC" w:rsidRDefault="00116EDC" w:rsidP="00116EDC">
      <w:pPr>
        <w:tabs>
          <w:tab w:val="left" w:pos="6779"/>
        </w:tabs>
        <w:rPr>
          <w:b/>
          <w:sz w:val="26"/>
          <w:szCs w:val="26"/>
        </w:rPr>
      </w:pPr>
    </w:p>
    <w:p w:rsidR="00116EDC" w:rsidRPr="00116EDC" w:rsidRDefault="00116EDC" w:rsidP="00116EDC">
      <w:pPr>
        <w:tabs>
          <w:tab w:val="left" w:pos="6779"/>
        </w:tabs>
        <w:rPr>
          <w:b/>
          <w:sz w:val="26"/>
          <w:szCs w:val="26"/>
        </w:rPr>
      </w:pPr>
      <w:r w:rsidRPr="00116EDC">
        <w:rPr>
          <w:b/>
          <w:sz w:val="26"/>
          <w:szCs w:val="26"/>
        </w:rPr>
        <w:t xml:space="preserve">Szűcs István: </w:t>
      </w:r>
      <w:r w:rsidRPr="00116EDC">
        <w:rPr>
          <w:sz w:val="26"/>
          <w:szCs w:val="26"/>
        </w:rPr>
        <w:t>Emléktáblák Zsigmondy Vilmosról</w:t>
      </w:r>
    </w:p>
    <w:p w:rsidR="00116EDC" w:rsidRPr="00116EDC" w:rsidRDefault="00116EDC" w:rsidP="00116EDC">
      <w:pPr>
        <w:tabs>
          <w:tab w:val="left" w:pos="6779"/>
        </w:tabs>
        <w:ind w:left="567" w:hanging="567"/>
        <w:rPr>
          <w:sz w:val="26"/>
          <w:szCs w:val="26"/>
        </w:rPr>
      </w:pPr>
      <w:r w:rsidRPr="00116EDC">
        <w:rPr>
          <w:b/>
          <w:sz w:val="26"/>
          <w:szCs w:val="26"/>
        </w:rPr>
        <w:t xml:space="preserve">Babinszki </w:t>
      </w:r>
      <w:proofErr w:type="gramStart"/>
      <w:r w:rsidRPr="00116EDC">
        <w:rPr>
          <w:b/>
          <w:sz w:val="26"/>
          <w:szCs w:val="26"/>
        </w:rPr>
        <w:t>Edit-</w:t>
      </w:r>
      <w:proofErr w:type="gramEnd"/>
      <w:r w:rsidRPr="00116EDC">
        <w:rPr>
          <w:b/>
          <w:sz w:val="26"/>
          <w:szCs w:val="26"/>
        </w:rPr>
        <w:t xml:space="preserve"> </w:t>
      </w:r>
      <w:r w:rsidRPr="00116EDC">
        <w:rPr>
          <w:sz w:val="26"/>
          <w:szCs w:val="26"/>
        </w:rPr>
        <w:t>Amiről e szecessziós falak mesélnek – kedvcsináló történetek a 150. évfordulóra készülő könyvhöz</w:t>
      </w:r>
    </w:p>
    <w:p w:rsidR="00116EDC" w:rsidRPr="00116EDC" w:rsidRDefault="00116EDC" w:rsidP="00116EDC">
      <w:pPr>
        <w:tabs>
          <w:tab w:val="left" w:pos="6779"/>
        </w:tabs>
        <w:rPr>
          <w:b/>
          <w:sz w:val="26"/>
          <w:szCs w:val="26"/>
        </w:rPr>
      </w:pPr>
      <w:r w:rsidRPr="00116EDC">
        <w:rPr>
          <w:b/>
          <w:sz w:val="26"/>
          <w:szCs w:val="26"/>
        </w:rPr>
        <w:t>Brezsnyánszky Károly:</w:t>
      </w:r>
      <w:r w:rsidRPr="00116EDC">
        <w:rPr>
          <w:sz w:val="26"/>
          <w:szCs w:val="26"/>
        </w:rPr>
        <w:t xml:space="preserve"> Epizódok a 150 éve alapított Földtani Intézet történetéből</w:t>
      </w:r>
    </w:p>
    <w:p w:rsidR="00116EDC" w:rsidRPr="00B61B44" w:rsidRDefault="00116EDC" w:rsidP="00533AB1">
      <w:pPr>
        <w:autoSpaceDE/>
        <w:autoSpaceDN w:val="0"/>
        <w:spacing w:after="40"/>
        <w:jc w:val="both"/>
        <w:rPr>
          <w:b/>
          <w:sz w:val="12"/>
          <w:szCs w:val="12"/>
          <w:u w:val="single"/>
        </w:rPr>
      </w:pPr>
    </w:p>
    <w:p w:rsidR="00AE1DF6" w:rsidRDefault="00AE1DF6" w:rsidP="00AE1DF6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116EDC" w:rsidRDefault="00116EDC" w:rsidP="00533AB1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</w:p>
    <w:p w:rsidR="00533AB1" w:rsidRPr="00533AB1" w:rsidRDefault="00533AB1" w:rsidP="00533AB1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 w:rsidRPr="00533AB1">
        <w:rPr>
          <w:b/>
          <w:sz w:val="26"/>
          <w:szCs w:val="26"/>
          <w:u w:val="single"/>
        </w:rPr>
        <w:t>Március 27. (szerda)</w:t>
      </w:r>
      <w:r w:rsidR="00406754">
        <w:rPr>
          <w:b/>
          <w:sz w:val="26"/>
          <w:szCs w:val="26"/>
          <w:u w:val="single"/>
        </w:rPr>
        <w:t xml:space="preserve"> 14.</w:t>
      </w:r>
      <w:r w:rsidRPr="00533AB1">
        <w:rPr>
          <w:b/>
          <w:sz w:val="26"/>
          <w:szCs w:val="26"/>
          <w:u w:val="single"/>
        </w:rPr>
        <w:t>00 óra</w:t>
      </w:r>
    </w:p>
    <w:p w:rsidR="00533AB1" w:rsidRDefault="00533AB1" w:rsidP="00533AB1">
      <w:pPr>
        <w:rPr>
          <w:sz w:val="26"/>
          <w:szCs w:val="26"/>
        </w:rPr>
      </w:pPr>
      <w:r>
        <w:rPr>
          <w:sz w:val="26"/>
          <w:szCs w:val="26"/>
        </w:rPr>
        <w:t xml:space="preserve">Magyar Tudományos Akadémia </w:t>
      </w:r>
      <w:r w:rsidRPr="00533AB1">
        <w:rPr>
          <w:sz w:val="26"/>
          <w:szCs w:val="26"/>
        </w:rPr>
        <w:t>Atommagkutató Intézet, Nagyelőadó</w:t>
      </w:r>
      <w:r w:rsidR="00406754">
        <w:rPr>
          <w:sz w:val="26"/>
          <w:szCs w:val="26"/>
        </w:rPr>
        <w:t xml:space="preserve"> </w:t>
      </w:r>
      <w:r w:rsidR="00406754">
        <w:rPr>
          <w:sz w:val="26"/>
          <w:szCs w:val="26"/>
        </w:rPr>
        <w:br/>
      </w:r>
      <w:r w:rsidR="00406754" w:rsidRPr="00533AB1">
        <w:rPr>
          <w:sz w:val="26"/>
          <w:szCs w:val="26"/>
        </w:rPr>
        <w:t xml:space="preserve">4026 </w:t>
      </w:r>
      <w:r w:rsidRPr="00533AB1">
        <w:rPr>
          <w:sz w:val="26"/>
          <w:szCs w:val="26"/>
        </w:rPr>
        <w:t>Debrecen, Bem tér 18/c, XII. épület 3. em</w:t>
      </w:r>
      <w:r w:rsidR="00406754">
        <w:rPr>
          <w:sz w:val="26"/>
          <w:szCs w:val="26"/>
        </w:rPr>
        <w:t>.</w:t>
      </w:r>
    </w:p>
    <w:p w:rsidR="00406754" w:rsidRDefault="00406754" w:rsidP="00533AB1">
      <w:r>
        <w:rPr>
          <w:sz w:val="26"/>
          <w:szCs w:val="26"/>
        </w:rPr>
        <w:t xml:space="preserve">PROGEO FÖLDTUDOMÁNYI TERMÉSZETVÉDELMI SZAKOSZTÁLY, </w:t>
      </w:r>
      <w:r w:rsidRPr="00406754">
        <w:rPr>
          <w:sz w:val="26"/>
          <w:szCs w:val="26"/>
        </w:rPr>
        <w:t>MTA</w:t>
      </w:r>
      <w:r>
        <w:rPr>
          <w:sz w:val="26"/>
          <w:szCs w:val="26"/>
        </w:rPr>
        <w:t xml:space="preserve"> DEBRECENI AKADÉMIAI BIZOTTSÁG, </w:t>
      </w:r>
      <w:r w:rsidRPr="00406754">
        <w:rPr>
          <w:sz w:val="26"/>
          <w:szCs w:val="26"/>
        </w:rPr>
        <w:t>FÖLDTANI MUNKABIZOTTSÁG</w:t>
      </w:r>
    </w:p>
    <w:p w:rsidR="00533AB1" w:rsidRDefault="00533AB1" w:rsidP="00533AB1">
      <w:pPr>
        <w:spacing w:after="160" w:line="235" w:lineRule="atLeast"/>
        <w:rPr>
          <w:rFonts w:ascii="Calibri" w:hAnsi="Calibri"/>
          <w:sz w:val="22"/>
          <w:szCs w:val="22"/>
        </w:rPr>
      </w:pPr>
    </w:p>
    <w:p w:rsidR="00533AB1" w:rsidRPr="00406754" w:rsidRDefault="00533AB1" w:rsidP="00AE1DF6">
      <w:pPr>
        <w:spacing w:after="160" w:line="300" w:lineRule="exact"/>
        <w:ind w:left="567" w:hanging="567"/>
        <w:rPr>
          <w:sz w:val="26"/>
          <w:szCs w:val="26"/>
        </w:rPr>
      </w:pPr>
      <w:r w:rsidRPr="00406754">
        <w:rPr>
          <w:b/>
          <w:sz w:val="26"/>
          <w:szCs w:val="26"/>
        </w:rPr>
        <w:t>Szepesi János</w:t>
      </w:r>
      <w:r w:rsidR="00406754">
        <w:rPr>
          <w:sz w:val="26"/>
          <w:szCs w:val="26"/>
        </w:rPr>
        <w:t xml:space="preserve">: </w:t>
      </w:r>
      <w:r w:rsidRPr="00406754">
        <w:rPr>
          <w:sz w:val="26"/>
          <w:szCs w:val="26"/>
        </w:rPr>
        <w:t>Szu</w:t>
      </w:r>
      <w:r w:rsidR="00406754">
        <w:rPr>
          <w:sz w:val="26"/>
          <w:szCs w:val="26"/>
        </w:rPr>
        <w:t>nnyadó tűzhányó Európa szívében.</w:t>
      </w:r>
      <w:r w:rsidRPr="00406754">
        <w:rPr>
          <w:sz w:val="26"/>
          <w:szCs w:val="26"/>
        </w:rPr>
        <w:t xml:space="preserve"> </w:t>
      </w:r>
      <w:proofErr w:type="spellStart"/>
      <w:r w:rsidRPr="00406754">
        <w:rPr>
          <w:sz w:val="26"/>
          <w:szCs w:val="26"/>
        </w:rPr>
        <w:t>Vulkanológia</w:t>
      </w:r>
      <w:proofErr w:type="spellEnd"/>
      <w:r w:rsidRPr="00406754">
        <w:rPr>
          <w:sz w:val="26"/>
          <w:szCs w:val="26"/>
        </w:rPr>
        <w:t xml:space="preserve"> és geoturizmus a </w:t>
      </w:r>
      <w:r w:rsidR="00406754">
        <w:rPr>
          <w:sz w:val="26"/>
          <w:szCs w:val="26"/>
        </w:rPr>
        <w:br/>
      </w:r>
      <w:r w:rsidRPr="00406754">
        <w:rPr>
          <w:sz w:val="26"/>
          <w:szCs w:val="26"/>
        </w:rPr>
        <w:t>németors</w:t>
      </w:r>
      <w:r w:rsidR="00AE1DF6">
        <w:rPr>
          <w:sz w:val="26"/>
          <w:szCs w:val="26"/>
        </w:rPr>
        <w:t xml:space="preserve">zági </w:t>
      </w:r>
      <w:proofErr w:type="spellStart"/>
      <w:r w:rsidR="00AE1DF6">
        <w:rPr>
          <w:sz w:val="26"/>
          <w:szCs w:val="26"/>
        </w:rPr>
        <w:t>Laacher</w:t>
      </w:r>
      <w:proofErr w:type="spellEnd"/>
      <w:r w:rsidR="00AE1DF6">
        <w:rPr>
          <w:sz w:val="26"/>
          <w:szCs w:val="26"/>
        </w:rPr>
        <w:t xml:space="preserve"> </w:t>
      </w:r>
      <w:proofErr w:type="spellStart"/>
      <w:r w:rsidR="00AE1DF6">
        <w:rPr>
          <w:sz w:val="26"/>
          <w:szCs w:val="26"/>
        </w:rPr>
        <w:t>See</w:t>
      </w:r>
      <w:proofErr w:type="spellEnd"/>
      <w:r w:rsidR="00AE1DF6">
        <w:rPr>
          <w:sz w:val="26"/>
          <w:szCs w:val="26"/>
        </w:rPr>
        <w:t xml:space="preserve"> környezetében</w:t>
      </w:r>
    </w:p>
    <w:p w:rsidR="00B02CBD" w:rsidRDefault="00B02CBD" w:rsidP="00B02CBD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AE1DF6" w:rsidRDefault="00AE1DF6" w:rsidP="00B02CBD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</w:p>
    <w:p w:rsidR="00B02CBD" w:rsidRDefault="00B02CBD" w:rsidP="00B02CBD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Március 29</w:t>
      </w:r>
      <w:r w:rsidRPr="000C2871">
        <w:rPr>
          <w:b/>
          <w:sz w:val="26"/>
          <w:szCs w:val="26"/>
          <w:u w:val="single"/>
        </w:rPr>
        <w:t>–</w:t>
      </w:r>
      <w:r>
        <w:rPr>
          <w:b/>
          <w:sz w:val="26"/>
          <w:szCs w:val="26"/>
          <w:u w:val="single"/>
        </w:rPr>
        <w:t>30. (péntek</w:t>
      </w:r>
      <w:r w:rsidRPr="000C2871">
        <w:rPr>
          <w:b/>
          <w:sz w:val="26"/>
          <w:szCs w:val="26"/>
          <w:u w:val="single"/>
        </w:rPr>
        <w:t>–</w:t>
      </w:r>
      <w:r>
        <w:rPr>
          <w:b/>
          <w:sz w:val="26"/>
          <w:szCs w:val="26"/>
          <w:u w:val="single"/>
        </w:rPr>
        <w:t>szombat)</w:t>
      </w:r>
    </w:p>
    <w:p w:rsidR="00B02CBD" w:rsidRDefault="00B02CBD" w:rsidP="00B02CBD">
      <w:pPr>
        <w:rPr>
          <w:sz w:val="26"/>
          <w:szCs w:val="26"/>
        </w:rPr>
      </w:pPr>
      <w:r>
        <w:rPr>
          <w:sz w:val="26"/>
          <w:szCs w:val="26"/>
        </w:rPr>
        <w:t>Ráckeve</w:t>
      </w:r>
    </w:p>
    <w:p w:rsidR="00B02CBD" w:rsidRDefault="00B02CBD" w:rsidP="00B02CBD">
      <w:pPr>
        <w:jc w:val="center"/>
        <w:rPr>
          <w:b/>
          <w:sz w:val="26"/>
          <w:szCs w:val="26"/>
        </w:rPr>
      </w:pPr>
      <w:r w:rsidRPr="00AD68E4">
        <w:rPr>
          <w:b/>
          <w:sz w:val="26"/>
          <w:szCs w:val="26"/>
        </w:rPr>
        <w:t>Ifjú Szakemberek Ankétja</w:t>
      </w:r>
    </w:p>
    <w:p w:rsidR="00A30331" w:rsidRPr="00AD68E4" w:rsidRDefault="00A30331" w:rsidP="00B02CBD">
      <w:pPr>
        <w:jc w:val="center"/>
        <w:rPr>
          <w:b/>
          <w:sz w:val="26"/>
          <w:szCs w:val="26"/>
        </w:rPr>
      </w:pPr>
    </w:p>
    <w:p w:rsidR="00B02CBD" w:rsidRDefault="00D479F5" w:rsidP="00B02CBD">
      <w:pPr>
        <w:rPr>
          <w:sz w:val="26"/>
          <w:szCs w:val="26"/>
        </w:rPr>
      </w:pPr>
      <w:r w:rsidRPr="00D479F5">
        <w:rPr>
          <w:rStyle w:val="Hiperhivatkozs"/>
          <w:color w:val="auto"/>
          <w:sz w:val="26"/>
          <w:szCs w:val="26"/>
          <w:u w:val="none"/>
        </w:rPr>
        <w:t xml:space="preserve">Jelentkezés és program: </w:t>
      </w:r>
      <w:hyperlink r:id="rId18" w:history="1">
        <w:r w:rsidR="00B02CBD" w:rsidRPr="004E2D18">
          <w:rPr>
            <w:rStyle w:val="Hiperhivatkozs"/>
            <w:sz w:val="26"/>
            <w:szCs w:val="26"/>
          </w:rPr>
          <w:t>www.isza.hu</w:t>
        </w:r>
      </w:hyperlink>
    </w:p>
    <w:p w:rsidR="00B02CBD" w:rsidRDefault="00B02CBD" w:rsidP="00B02CBD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AE1DF6" w:rsidRDefault="00AE1DF6" w:rsidP="00AE1DF6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</w:p>
    <w:p w:rsidR="0071244F" w:rsidRPr="0071244F" w:rsidRDefault="0071244F" w:rsidP="0071244F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Á</w:t>
      </w:r>
      <w:r w:rsidRPr="0071244F">
        <w:rPr>
          <w:b/>
          <w:sz w:val="26"/>
          <w:szCs w:val="26"/>
          <w:u w:val="single"/>
        </w:rPr>
        <w:t xml:space="preserve">prilis </w:t>
      </w:r>
      <w:r>
        <w:rPr>
          <w:b/>
          <w:sz w:val="26"/>
          <w:szCs w:val="26"/>
          <w:u w:val="single"/>
        </w:rPr>
        <w:t>6–</w:t>
      </w:r>
      <w:r w:rsidRPr="0071244F">
        <w:rPr>
          <w:b/>
          <w:sz w:val="26"/>
          <w:szCs w:val="26"/>
          <w:u w:val="single"/>
        </w:rPr>
        <w:t>7.</w:t>
      </w:r>
      <w:r>
        <w:rPr>
          <w:b/>
          <w:sz w:val="26"/>
          <w:szCs w:val="26"/>
          <w:u w:val="single"/>
        </w:rPr>
        <w:t xml:space="preserve"> (szombat–vasárnap)</w:t>
      </w:r>
    </w:p>
    <w:p w:rsidR="0071244F" w:rsidRPr="0071244F" w:rsidRDefault="0071244F" w:rsidP="0071244F">
      <w:pPr>
        <w:rPr>
          <w:sz w:val="26"/>
          <w:szCs w:val="26"/>
        </w:rPr>
      </w:pPr>
      <w:proofErr w:type="spellStart"/>
      <w:r w:rsidRPr="0071244F">
        <w:rPr>
          <w:sz w:val="26"/>
          <w:szCs w:val="26"/>
        </w:rPr>
        <w:t>Lurdy-Ház</w:t>
      </w:r>
      <w:proofErr w:type="spellEnd"/>
      <w:r w:rsidRPr="0071244F">
        <w:rPr>
          <w:sz w:val="26"/>
          <w:szCs w:val="26"/>
        </w:rPr>
        <w:t xml:space="preserve"> bevásárlóközpont, 1097 </w:t>
      </w:r>
      <w:r>
        <w:rPr>
          <w:sz w:val="26"/>
          <w:szCs w:val="26"/>
        </w:rPr>
        <w:t>Budapest, Könyves Kálmán krt.12–</w:t>
      </w:r>
      <w:r w:rsidRPr="0071244F">
        <w:rPr>
          <w:sz w:val="26"/>
          <w:szCs w:val="26"/>
        </w:rPr>
        <w:t>14.</w:t>
      </w:r>
    </w:p>
    <w:p w:rsidR="0071244F" w:rsidRPr="0071244F" w:rsidRDefault="0071244F" w:rsidP="0071244F">
      <w:pPr>
        <w:rPr>
          <w:caps/>
          <w:sz w:val="26"/>
          <w:szCs w:val="26"/>
        </w:rPr>
      </w:pPr>
      <w:r w:rsidRPr="0071244F">
        <w:rPr>
          <w:caps/>
          <w:sz w:val="26"/>
          <w:szCs w:val="26"/>
        </w:rPr>
        <w:t>közreműködő: A Magyarhoni Földtani Társulat Ásvanytan-Geokémiai, Oktatási és Közművelődési, valamint Őslénytani Szakosztálya</w:t>
      </w:r>
    </w:p>
    <w:p w:rsidR="0071244F" w:rsidRPr="0071244F" w:rsidRDefault="0071244F" w:rsidP="0071244F">
      <w:pPr>
        <w:rPr>
          <w:bCs/>
          <w:sz w:val="26"/>
          <w:szCs w:val="26"/>
        </w:rPr>
      </w:pPr>
    </w:p>
    <w:p w:rsidR="0071244F" w:rsidRPr="0071244F" w:rsidRDefault="0071244F" w:rsidP="0071244F">
      <w:pPr>
        <w:jc w:val="center"/>
        <w:rPr>
          <w:b/>
          <w:bCs/>
          <w:sz w:val="26"/>
          <w:szCs w:val="26"/>
        </w:rPr>
      </w:pPr>
      <w:r w:rsidRPr="0071244F">
        <w:rPr>
          <w:b/>
          <w:bCs/>
          <w:sz w:val="26"/>
          <w:szCs w:val="26"/>
        </w:rPr>
        <w:t xml:space="preserve">XXI. </w:t>
      </w:r>
      <w:proofErr w:type="spellStart"/>
      <w:r w:rsidRPr="0071244F">
        <w:rPr>
          <w:b/>
          <w:bCs/>
          <w:sz w:val="26"/>
          <w:szCs w:val="26"/>
        </w:rPr>
        <w:t>Lurdy-házi</w:t>
      </w:r>
      <w:proofErr w:type="spellEnd"/>
      <w:r w:rsidRPr="0071244F">
        <w:rPr>
          <w:b/>
          <w:bCs/>
          <w:sz w:val="26"/>
          <w:szCs w:val="26"/>
        </w:rPr>
        <w:t xml:space="preserve"> Ásványbörze és Geo Napok</w:t>
      </w:r>
    </w:p>
    <w:p w:rsidR="0071244F" w:rsidRPr="0071244F" w:rsidRDefault="0071244F" w:rsidP="0071244F">
      <w:pPr>
        <w:rPr>
          <w:b/>
          <w:bCs/>
          <w:sz w:val="26"/>
          <w:szCs w:val="26"/>
        </w:rPr>
      </w:pPr>
    </w:p>
    <w:p w:rsidR="0071244F" w:rsidRPr="0071244F" w:rsidRDefault="0071244F" w:rsidP="0071244F">
      <w:pPr>
        <w:rPr>
          <w:sz w:val="26"/>
          <w:szCs w:val="26"/>
        </w:rPr>
      </w:pPr>
      <w:r w:rsidRPr="0071244F">
        <w:rPr>
          <w:sz w:val="26"/>
          <w:szCs w:val="26"/>
        </w:rPr>
        <w:t>Az</w:t>
      </w:r>
      <w:r w:rsidR="005043C2">
        <w:rPr>
          <w:sz w:val="26"/>
          <w:szCs w:val="26"/>
        </w:rPr>
        <w:t xml:space="preserve"> Év ásványa és Év ősmaradványa p</w:t>
      </w:r>
      <w:r w:rsidRPr="0071244F">
        <w:rPr>
          <w:sz w:val="26"/>
          <w:szCs w:val="26"/>
        </w:rPr>
        <w:t xml:space="preserve">rogram várja az érdeklődőket a XXI. </w:t>
      </w:r>
      <w:proofErr w:type="spellStart"/>
      <w:r w:rsidRPr="0071244F">
        <w:rPr>
          <w:sz w:val="26"/>
          <w:szCs w:val="26"/>
        </w:rPr>
        <w:t>Lurdy-házi</w:t>
      </w:r>
      <w:proofErr w:type="spellEnd"/>
      <w:r w:rsidRPr="0071244F">
        <w:rPr>
          <w:sz w:val="26"/>
          <w:szCs w:val="26"/>
        </w:rPr>
        <w:t xml:space="preserve"> Ásványbörze és Geo Napok rendezvényen.</w:t>
      </w:r>
    </w:p>
    <w:p w:rsidR="0071244F" w:rsidRPr="0071244F" w:rsidRDefault="0071244F" w:rsidP="0071244F">
      <w:pPr>
        <w:rPr>
          <w:sz w:val="26"/>
          <w:szCs w:val="26"/>
        </w:rPr>
      </w:pPr>
    </w:p>
    <w:p w:rsidR="0071244F" w:rsidRPr="0071244F" w:rsidRDefault="0071244F" w:rsidP="0071244F">
      <w:pPr>
        <w:rPr>
          <w:sz w:val="26"/>
          <w:szCs w:val="26"/>
        </w:rPr>
      </w:pPr>
      <w:r w:rsidRPr="0071244F">
        <w:rPr>
          <w:b/>
          <w:sz w:val="26"/>
          <w:szCs w:val="26"/>
        </w:rPr>
        <w:t>Nyitva tartás:</w:t>
      </w:r>
      <w:r w:rsidR="00D479F5">
        <w:rPr>
          <w:b/>
          <w:sz w:val="26"/>
          <w:szCs w:val="26"/>
        </w:rPr>
        <w:t xml:space="preserve"> </w:t>
      </w:r>
      <w:r w:rsidRPr="0071244F">
        <w:rPr>
          <w:sz w:val="26"/>
          <w:szCs w:val="26"/>
        </w:rPr>
        <w:t>minden nap 10-től 19 óráig</w:t>
      </w:r>
    </w:p>
    <w:p w:rsidR="0071244F" w:rsidRPr="0071244F" w:rsidRDefault="0071244F" w:rsidP="0071244F">
      <w:pPr>
        <w:rPr>
          <w:sz w:val="26"/>
          <w:szCs w:val="26"/>
        </w:rPr>
      </w:pPr>
    </w:p>
    <w:p w:rsidR="0071244F" w:rsidRPr="0071244F" w:rsidRDefault="0071244F" w:rsidP="0071244F">
      <w:pPr>
        <w:rPr>
          <w:sz w:val="26"/>
          <w:szCs w:val="26"/>
        </w:rPr>
      </w:pPr>
      <w:r w:rsidRPr="0071244F">
        <w:rPr>
          <w:sz w:val="26"/>
          <w:szCs w:val="26"/>
        </w:rPr>
        <w:t xml:space="preserve">A 21. </w:t>
      </w:r>
      <w:proofErr w:type="spellStart"/>
      <w:r w:rsidRPr="0071244F">
        <w:rPr>
          <w:sz w:val="26"/>
          <w:szCs w:val="26"/>
        </w:rPr>
        <w:t>Lurdy-házi</w:t>
      </w:r>
      <w:proofErr w:type="spellEnd"/>
      <w:r w:rsidRPr="0071244F">
        <w:rPr>
          <w:sz w:val="26"/>
          <w:szCs w:val="26"/>
        </w:rPr>
        <w:t xml:space="preserve"> Ásványbörze a földtudományok jegyében kerül megrendezésre. Az ásványok, drágakövek, ékszerek és dísztárgyak óriási választéka mellett tudományos </w:t>
      </w:r>
      <w:r w:rsidRPr="0071244F">
        <w:rPr>
          <w:sz w:val="26"/>
          <w:szCs w:val="26"/>
        </w:rPr>
        <w:lastRenderedPageBreak/>
        <w:t>előadásokkal és változatos szakmai programokkal készülünk.</w:t>
      </w:r>
    </w:p>
    <w:p w:rsidR="0071244F" w:rsidRPr="0071244F" w:rsidRDefault="0071244F" w:rsidP="0071244F">
      <w:pPr>
        <w:rPr>
          <w:sz w:val="26"/>
          <w:szCs w:val="26"/>
        </w:rPr>
      </w:pPr>
      <w:r w:rsidRPr="0071244F">
        <w:rPr>
          <w:sz w:val="26"/>
          <w:szCs w:val="26"/>
        </w:rPr>
        <w:t>A Geo Napok keretében egyetemek, múzeumok, geológiai társaságok mutatkoznak be, és szerveznek bemutatókat, kísérleteket az ásványtan és a földtan iránt érdeklődőknek.</w:t>
      </w:r>
    </w:p>
    <w:p w:rsidR="0071244F" w:rsidRPr="0071244F" w:rsidRDefault="0071244F" w:rsidP="0071244F">
      <w:pPr>
        <w:rPr>
          <w:sz w:val="26"/>
          <w:szCs w:val="26"/>
        </w:rPr>
      </w:pPr>
      <w:r w:rsidRPr="0071244F">
        <w:rPr>
          <w:sz w:val="26"/>
          <w:szCs w:val="26"/>
        </w:rPr>
        <w:t xml:space="preserve">A rendezvény programjai és előadásai szervezés alatt vannak. A részletekért kérjük, látogasson el később a </w:t>
      </w:r>
      <w:hyperlink r:id="rId19" w:history="1">
        <w:r w:rsidRPr="006342DE">
          <w:rPr>
            <w:rStyle w:val="Hiperhivatkozs"/>
            <w:b/>
            <w:sz w:val="26"/>
            <w:szCs w:val="26"/>
          </w:rPr>
          <w:t>https://asvanyborze.com</w:t>
        </w:r>
      </w:hyperlink>
      <w:r w:rsidRPr="0071244F">
        <w:rPr>
          <w:sz w:val="26"/>
          <w:szCs w:val="26"/>
        </w:rPr>
        <w:t xml:space="preserve"> honlapra.</w:t>
      </w:r>
    </w:p>
    <w:p w:rsidR="0071244F" w:rsidRPr="00A30331" w:rsidRDefault="0071244F" w:rsidP="00A30331">
      <w:pPr>
        <w:autoSpaceDE/>
        <w:autoSpaceDN w:val="0"/>
        <w:jc w:val="both"/>
        <w:rPr>
          <w:b/>
          <w:sz w:val="12"/>
          <w:szCs w:val="12"/>
          <w:u w:val="single"/>
        </w:rPr>
      </w:pPr>
    </w:p>
    <w:p w:rsidR="0071244F" w:rsidRDefault="0071244F" w:rsidP="0071244F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71244F" w:rsidRDefault="0071244F" w:rsidP="00AE1DF6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</w:p>
    <w:p w:rsidR="00AE1DF6" w:rsidRPr="00AE1DF6" w:rsidRDefault="00AE1DF6" w:rsidP="00AE1DF6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 w:rsidRPr="00AE1DF6">
        <w:rPr>
          <w:b/>
          <w:sz w:val="26"/>
          <w:szCs w:val="26"/>
          <w:u w:val="single"/>
        </w:rPr>
        <w:t>Április 15.</w:t>
      </w:r>
      <w:r>
        <w:rPr>
          <w:b/>
          <w:sz w:val="26"/>
          <w:szCs w:val="26"/>
          <w:u w:val="single"/>
        </w:rPr>
        <w:t xml:space="preserve"> </w:t>
      </w:r>
      <w:r w:rsidRPr="00AE1DF6">
        <w:rPr>
          <w:b/>
          <w:sz w:val="26"/>
          <w:szCs w:val="26"/>
          <w:u w:val="single"/>
        </w:rPr>
        <w:t>(hétfő) 14.00 óra</w:t>
      </w:r>
    </w:p>
    <w:p w:rsidR="00AE1DF6" w:rsidRDefault="00AE1DF6" w:rsidP="00AE1DF6">
      <w:pPr>
        <w:rPr>
          <w:sz w:val="26"/>
          <w:szCs w:val="26"/>
        </w:rPr>
      </w:pPr>
      <w:r>
        <w:rPr>
          <w:sz w:val="26"/>
          <w:szCs w:val="26"/>
        </w:rPr>
        <w:t>MFT T</w:t>
      </w:r>
      <w:r w:rsidRPr="00AE1DF6">
        <w:rPr>
          <w:sz w:val="26"/>
          <w:szCs w:val="26"/>
        </w:rPr>
        <w:t>itkárság, 1015 Budapest, Csalogány u.</w:t>
      </w:r>
      <w:r>
        <w:rPr>
          <w:sz w:val="26"/>
          <w:szCs w:val="26"/>
        </w:rPr>
        <w:t xml:space="preserve"> </w:t>
      </w:r>
      <w:r w:rsidRPr="00AE1DF6">
        <w:rPr>
          <w:sz w:val="26"/>
          <w:szCs w:val="26"/>
        </w:rPr>
        <w:t>12. I.</w:t>
      </w:r>
      <w:r>
        <w:rPr>
          <w:sz w:val="26"/>
          <w:szCs w:val="26"/>
        </w:rPr>
        <w:t xml:space="preserve"> em. 1.</w:t>
      </w:r>
    </w:p>
    <w:p w:rsidR="00AE1DF6" w:rsidRDefault="00D321B8" w:rsidP="00AE1DF6">
      <w:pPr>
        <w:rPr>
          <w:sz w:val="26"/>
          <w:szCs w:val="26"/>
        </w:rPr>
      </w:pPr>
      <w:r>
        <w:rPr>
          <w:sz w:val="26"/>
          <w:szCs w:val="26"/>
        </w:rPr>
        <w:t>TUDOMÁNYTÖRTÉNETI SZAKOSZTÁLY</w:t>
      </w:r>
    </w:p>
    <w:p w:rsidR="00D321B8" w:rsidRDefault="00D321B8" w:rsidP="00AE1DF6">
      <w:pPr>
        <w:rPr>
          <w:sz w:val="26"/>
          <w:szCs w:val="26"/>
        </w:rPr>
      </w:pPr>
    </w:p>
    <w:p w:rsidR="00AE1DF6" w:rsidRDefault="00AE1DF6" w:rsidP="00AE1DF6">
      <w:pPr>
        <w:jc w:val="center"/>
        <w:rPr>
          <w:b/>
          <w:sz w:val="26"/>
          <w:szCs w:val="26"/>
        </w:rPr>
      </w:pPr>
      <w:r w:rsidRPr="00AE1DF6">
        <w:rPr>
          <w:b/>
          <w:sz w:val="26"/>
          <w:szCs w:val="26"/>
        </w:rPr>
        <w:t>Előadóülés</w:t>
      </w:r>
    </w:p>
    <w:p w:rsidR="00AE1DF6" w:rsidRPr="00AE1DF6" w:rsidRDefault="00AE1DF6" w:rsidP="00AE1DF6">
      <w:pPr>
        <w:rPr>
          <w:b/>
          <w:sz w:val="26"/>
          <w:szCs w:val="26"/>
        </w:rPr>
      </w:pPr>
    </w:p>
    <w:p w:rsidR="00AE1DF6" w:rsidRPr="00AE1DF6" w:rsidRDefault="00AE1DF6" w:rsidP="00AE1DF6">
      <w:pPr>
        <w:spacing w:line="300" w:lineRule="exact"/>
        <w:rPr>
          <w:sz w:val="26"/>
          <w:szCs w:val="26"/>
        </w:rPr>
      </w:pPr>
      <w:r w:rsidRPr="00AE1DF6">
        <w:rPr>
          <w:b/>
          <w:sz w:val="26"/>
          <w:szCs w:val="26"/>
        </w:rPr>
        <w:t>Dobos Irma</w:t>
      </w:r>
      <w:r>
        <w:rPr>
          <w:b/>
          <w:sz w:val="26"/>
          <w:szCs w:val="26"/>
        </w:rPr>
        <w:t>:</w:t>
      </w:r>
      <w:r w:rsidRPr="00AE1DF6">
        <w:rPr>
          <w:b/>
          <w:sz w:val="26"/>
          <w:szCs w:val="26"/>
        </w:rPr>
        <w:t xml:space="preserve"> </w:t>
      </w:r>
      <w:proofErr w:type="spellStart"/>
      <w:r w:rsidRPr="00AE1DF6">
        <w:rPr>
          <w:sz w:val="26"/>
          <w:szCs w:val="26"/>
        </w:rPr>
        <w:t>Halaváts</w:t>
      </w:r>
      <w:proofErr w:type="spellEnd"/>
      <w:r w:rsidRPr="00AE1DF6">
        <w:rPr>
          <w:sz w:val="26"/>
          <w:szCs w:val="26"/>
        </w:rPr>
        <w:t xml:space="preserve"> Gyula, az Alföld elfelejtett vízföldtani kutatója</w:t>
      </w:r>
    </w:p>
    <w:p w:rsidR="00AE1DF6" w:rsidRPr="00AE1DF6" w:rsidRDefault="00AE1DF6" w:rsidP="00AE1DF6">
      <w:pPr>
        <w:spacing w:line="300" w:lineRule="exact"/>
        <w:rPr>
          <w:sz w:val="26"/>
          <w:szCs w:val="26"/>
        </w:rPr>
      </w:pPr>
      <w:r w:rsidRPr="00AE1DF6">
        <w:rPr>
          <w:b/>
          <w:sz w:val="26"/>
          <w:szCs w:val="26"/>
        </w:rPr>
        <w:t>Kecskeméti Tibor</w:t>
      </w:r>
      <w:r w:rsidRPr="00AE1DF6">
        <w:rPr>
          <w:sz w:val="26"/>
          <w:szCs w:val="26"/>
        </w:rPr>
        <w:t>: 150 éves a Természet Világa/Természettudományi közlöny</w:t>
      </w:r>
    </w:p>
    <w:p w:rsidR="00A30331" w:rsidRPr="00A30331" w:rsidRDefault="00A30331" w:rsidP="00A30331">
      <w:pPr>
        <w:autoSpaceDE/>
        <w:autoSpaceDN w:val="0"/>
        <w:jc w:val="both"/>
        <w:rPr>
          <w:b/>
          <w:sz w:val="12"/>
          <w:szCs w:val="12"/>
          <w:u w:val="single"/>
        </w:rPr>
      </w:pPr>
    </w:p>
    <w:p w:rsidR="00202744" w:rsidRDefault="00202744" w:rsidP="00202744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A30331" w:rsidRDefault="00A30331" w:rsidP="005043C2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</w:p>
    <w:p w:rsidR="005043C2" w:rsidRPr="005043C2" w:rsidRDefault="005043C2" w:rsidP="005043C2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 w:rsidRPr="005043C2">
        <w:rPr>
          <w:b/>
          <w:sz w:val="26"/>
          <w:szCs w:val="26"/>
          <w:u w:val="single"/>
        </w:rPr>
        <w:t>Április 28.</w:t>
      </w:r>
      <w:r>
        <w:rPr>
          <w:b/>
          <w:sz w:val="26"/>
          <w:szCs w:val="26"/>
          <w:u w:val="single"/>
        </w:rPr>
        <w:t xml:space="preserve"> (vasárnap)</w:t>
      </w:r>
    </w:p>
    <w:p w:rsidR="005043C2" w:rsidRPr="005043C2" w:rsidRDefault="005043C2" w:rsidP="005043C2">
      <w:pPr>
        <w:rPr>
          <w:sz w:val="26"/>
          <w:szCs w:val="26"/>
        </w:rPr>
      </w:pPr>
      <w:proofErr w:type="spellStart"/>
      <w:r w:rsidRPr="005043C2">
        <w:rPr>
          <w:sz w:val="26"/>
          <w:szCs w:val="26"/>
        </w:rPr>
        <w:t>Pál-völgyi-kőfejtő</w:t>
      </w:r>
      <w:proofErr w:type="spellEnd"/>
      <w:r w:rsidRPr="005043C2">
        <w:rPr>
          <w:sz w:val="26"/>
          <w:szCs w:val="26"/>
        </w:rPr>
        <w:t>, Budapest, 1025 Budapest, Szépvölgyi út 162.</w:t>
      </w:r>
    </w:p>
    <w:p w:rsidR="005043C2" w:rsidRPr="005043C2" w:rsidRDefault="005043C2" w:rsidP="005043C2">
      <w:pPr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Duna–ipoly Nemzeti park igazgatóság, </w:t>
      </w:r>
      <w:r w:rsidRPr="005043C2">
        <w:rPr>
          <w:caps/>
          <w:sz w:val="26"/>
          <w:szCs w:val="26"/>
        </w:rPr>
        <w:t xml:space="preserve">közreműködő: </w:t>
      </w:r>
      <w:r>
        <w:rPr>
          <w:caps/>
          <w:sz w:val="26"/>
          <w:szCs w:val="26"/>
        </w:rPr>
        <w:t>MFT</w:t>
      </w:r>
      <w:r w:rsidRPr="005043C2">
        <w:rPr>
          <w:caps/>
          <w:sz w:val="26"/>
          <w:szCs w:val="26"/>
        </w:rPr>
        <w:t xml:space="preserve"> Ásvanytan-Geokémiai, Oktatási és Közművelődési, </w:t>
      </w:r>
      <w:r>
        <w:rPr>
          <w:sz w:val="26"/>
          <w:szCs w:val="26"/>
        </w:rPr>
        <w:t xml:space="preserve">ill. </w:t>
      </w:r>
      <w:r w:rsidRPr="005043C2">
        <w:rPr>
          <w:caps/>
          <w:sz w:val="26"/>
          <w:szCs w:val="26"/>
        </w:rPr>
        <w:t>Őslénytani Szakosztálya</w:t>
      </w:r>
    </w:p>
    <w:p w:rsidR="005043C2" w:rsidRDefault="005043C2" w:rsidP="00A26383">
      <w:pPr>
        <w:shd w:val="clear" w:color="auto" w:fill="FFFFFF"/>
        <w:rPr>
          <w:sz w:val="26"/>
          <w:szCs w:val="26"/>
        </w:rPr>
      </w:pPr>
    </w:p>
    <w:p w:rsidR="005043C2" w:rsidRDefault="005043C2" w:rsidP="005043C2">
      <w:pPr>
        <w:shd w:val="clear" w:color="auto" w:fill="FFFFFF"/>
        <w:jc w:val="center"/>
        <w:rPr>
          <w:b/>
          <w:sz w:val="26"/>
          <w:szCs w:val="26"/>
        </w:rPr>
      </w:pPr>
      <w:r w:rsidRPr="005043C2">
        <w:rPr>
          <w:b/>
          <w:sz w:val="26"/>
          <w:szCs w:val="26"/>
        </w:rPr>
        <w:t>Föld Napja</w:t>
      </w:r>
      <w:r>
        <w:rPr>
          <w:b/>
          <w:sz w:val="26"/>
          <w:szCs w:val="26"/>
        </w:rPr>
        <w:t xml:space="preserve"> a </w:t>
      </w:r>
      <w:proofErr w:type="spellStart"/>
      <w:r>
        <w:rPr>
          <w:b/>
          <w:sz w:val="26"/>
          <w:szCs w:val="26"/>
        </w:rPr>
        <w:t>Pál-völgyi-kőfejtőben</w:t>
      </w:r>
      <w:proofErr w:type="spellEnd"/>
    </w:p>
    <w:p w:rsidR="005043C2" w:rsidRDefault="005043C2" w:rsidP="005043C2">
      <w:pPr>
        <w:shd w:val="clear" w:color="auto" w:fill="FFFFFF"/>
        <w:jc w:val="center"/>
        <w:rPr>
          <w:b/>
          <w:sz w:val="26"/>
          <w:szCs w:val="26"/>
        </w:rPr>
      </w:pPr>
    </w:p>
    <w:p w:rsidR="005043C2" w:rsidRDefault="005043C2" w:rsidP="005043C2">
      <w:pPr>
        <w:shd w:val="clear" w:color="auto" w:fill="FFFFFF"/>
        <w:rPr>
          <w:sz w:val="26"/>
          <w:szCs w:val="26"/>
        </w:rPr>
      </w:pPr>
      <w:r w:rsidRPr="0071244F">
        <w:rPr>
          <w:sz w:val="26"/>
          <w:szCs w:val="26"/>
        </w:rPr>
        <w:t>Az</w:t>
      </w:r>
      <w:r>
        <w:rPr>
          <w:sz w:val="26"/>
          <w:szCs w:val="26"/>
        </w:rPr>
        <w:t xml:space="preserve"> Év ásványa és Év ősmaradványa program várja az érdeklődőket.</w:t>
      </w:r>
    </w:p>
    <w:p w:rsidR="005043C2" w:rsidRPr="005043C2" w:rsidRDefault="005043C2" w:rsidP="005043C2">
      <w:pPr>
        <w:shd w:val="clear" w:color="auto" w:fill="FFFFFF"/>
        <w:rPr>
          <w:sz w:val="26"/>
          <w:szCs w:val="26"/>
        </w:rPr>
      </w:pPr>
      <w:r w:rsidRPr="005043C2">
        <w:rPr>
          <w:sz w:val="26"/>
          <w:szCs w:val="26"/>
        </w:rPr>
        <w:t xml:space="preserve">A részletes programot a Duna–Ipoly Nemzeti Park igazgatóság később jelenteti meg honlapján: </w:t>
      </w:r>
      <w:hyperlink r:id="rId20" w:history="1">
        <w:r w:rsidRPr="006342DE">
          <w:rPr>
            <w:rStyle w:val="Hiperhivatkozs"/>
            <w:b/>
            <w:sz w:val="26"/>
            <w:szCs w:val="26"/>
          </w:rPr>
          <w:t>https://www.dunaipoly.hu</w:t>
        </w:r>
      </w:hyperlink>
    </w:p>
    <w:p w:rsidR="00A26383" w:rsidRDefault="00A26383" w:rsidP="00A26383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A26383" w:rsidRDefault="00A26383" w:rsidP="00F565C7">
      <w:pPr>
        <w:rPr>
          <w:b/>
          <w:sz w:val="26"/>
          <w:szCs w:val="26"/>
          <w:u w:val="single"/>
        </w:rPr>
      </w:pPr>
    </w:p>
    <w:p w:rsidR="00A30331" w:rsidRDefault="00A30331" w:rsidP="00F565C7">
      <w:pPr>
        <w:rPr>
          <w:b/>
          <w:sz w:val="26"/>
          <w:szCs w:val="26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6C3C" w:rsidTr="007E28B9">
        <w:tc>
          <w:tcPr>
            <w:tcW w:w="9628" w:type="dxa"/>
            <w:shd w:val="clear" w:color="auto" w:fill="D9D9D9" w:themeFill="background1" w:themeFillShade="D9"/>
          </w:tcPr>
          <w:p w:rsidR="00EF6C3C" w:rsidRPr="00A26383" w:rsidRDefault="00EF6C3C" w:rsidP="007E28B9">
            <w:pPr>
              <w:widowControl/>
              <w:suppressAutoHyphens w:val="0"/>
              <w:autoSpaceDE/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BEHARANGOZÓ</w:t>
            </w:r>
          </w:p>
        </w:tc>
      </w:tr>
    </w:tbl>
    <w:p w:rsidR="00EF6C3C" w:rsidRPr="005C65E6" w:rsidRDefault="00EF6C3C" w:rsidP="00EF6C3C">
      <w:pPr>
        <w:widowControl/>
        <w:suppressAutoHyphens w:val="0"/>
        <w:autoSpaceDE/>
        <w:rPr>
          <w:sz w:val="26"/>
          <w:szCs w:val="26"/>
        </w:rPr>
      </w:pPr>
    </w:p>
    <w:p w:rsidR="002E4270" w:rsidRPr="000C2871" w:rsidRDefault="00F565C7" w:rsidP="00F565C7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Május</w:t>
      </w:r>
      <w:r w:rsidR="009D0DA5" w:rsidRPr="000C2871">
        <w:rPr>
          <w:b/>
          <w:sz w:val="26"/>
          <w:szCs w:val="26"/>
          <w:u w:val="single"/>
        </w:rPr>
        <w:t xml:space="preserve"> 16–</w:t>
      </w:r>
      <w:r w:rsidR="00D60D67" w:rsidRPr="000C2871">
        <w:rPr>
          <w:b/>
          <w:sz w:val="26"/>
          <w:szCs w:val="26"/>
          <w:u w:val="single"/>
        </w:rPr>
        <w:t>18.</w:t>
      </w:r>
      <w:r w:rsidR="009D0DA5" w:rsidRPr="000C2871">
        <w:rPr>
          <w:b/>
          <w:sz w:val="26"/>
          <w:szCs w:val="26"/>
          <w:u w:val="single"/>
        </w:rPr>
        <w:t xml:space="preserve"> (csütörtök</w:t>
      </w:r>
      <w:r w:rsidR="00DC7711" w:rsidRPr="000C2871">
        <w:rPr>
          <w:b/>
          <w:sz w:val="26"/>
          <w:szCs w:val="26"/>
          <w:u w:val="single"/>
        </w:rPr>
        <w:t>–szombat)</w:t>
      </w:r>
    </w:p>
    <w:p w:rsidR="00D60D67" w:rsidRPr="000C2871" w:rsidRDefault="00D60D67" w:rsidP="004C494F">
      <w:pPr>
        <w:autoSpaceDE/>
        <w:autoSpaceDN w:val="0"/>
        <w:jc w:val="both"/>
        <w:rPr>
          <w:sz w:val="26"/>
          <w:szCs w:val="26"/>
        </w:rPr>
      </w:pPr>
      <w:r w:rsidRPr="000C2871">
        <w:rPr>
          <w:sz w:val="26"/>
          <w:szCs w:val="26"/>
        </w:rPr>
        <w:t>Pécs</w:t>
      </w:r>
    </w:p>
    <w:p w:rsidR="00D60D67" w:rsidRDefault="00D60D67" w:rsidP="004C494F">
      <w:pPr>
        <w:autoSpaceDE/>
        <w:autoSpaceDN w:val="0"/>
        <w:jc w:val="both"/>
        <w:rPr>
          <w:sz w:val="26"/>
          <w:szCs w:val="26"/>
        </w:rPr>
      </w:pPr>
      <w:r w:rsidRPr="000C2871">
        <w:rPr>
          <w:sz w:val="26"/>
          <w:szCs w:val="26"/>
        </w:rPr>
        <w:t>GEOMATEMATIKAI É</w:t>
      </w:r>
      <w:r w:rsidR="008F0822">
        <w:rPr>
          <w:sz w:val="26"/>
          <w:szCs w:val="26"/>
        </w:rPr>
        <w:t>S SZÁMÍTÁSTECHNIKAI SZAKOSZTÁLY</w:t>
      </w:r>
    </w:p>
    <w:p w:rsidR="00B818B8" w:rsidRDefault="00B818B8" w:rsidP="004C494F">
      <w:pPr>
        <w:autoSpaceDE/>
        <w:autoSpaceDN w:val="0"/>
        <w:jc w:val="both"/>
        <w:rPr>
          <w:sz w:val="26"/>
          <w:szCs w:val="26"/>
        </w:rPr>
      </w:pPr>
    </w:p>
    <w:p w:rsidR="00B818B8" w:rsidRPr="00B818B8" w:rsidRDefault="00B818B8" w:rsidP="00B818B8">
      <w:pPr>
        <w:pStyle w:val="lfej"/>
        <w:ind w:left="284"/>
        <w:jc w:val="center"/>
        <w:rPr>
          <w:b/>
          <w:sz w:val="26"/>
          <w:szCs w:val="26"/>
          <w:lang w:val="en-GB"/>
        </w:rPr>
      </w:pPr>
      <w:r w:rsidRPr="00B818B8">
        <w:rPr>
          <w:b/>
          <w:noProof/>
          <w:spacing w:val="-1"/>
          <w:sz w:val="26"/>
          <w:szCs w:val="26"/>
          <w:lang w:eastAsia="hu-HU"/>
        </w:rPr>
        <w:t>International Congress on Geomathematics in Earth- &amp; Environmental Sciences,</w:t>
      </w:r>
    </w:p>
    <w:p w:rsidR="00B818B8" w:rsidRPr="00B818B8" w:rsidRDefault="00B818B8" w:rsidP="00B818B8">
      <w:pPr>
        <w:pStyle w:val="lfej"/>
        <w:ind w:left="284"/>
        <w:jc w:val="center"/>
        <w:rPr>
          <w:b/>
          <w:bCs/>
          <w:i/>
          <w:sz w:val="26"/>
          <w:szCs w:val="26"/>
          <w:lang w:val="en-GB" w:eastAsia="hu-HU"/>
        </w:rPr>
      </w:pPr>
      <w:proofErr w:type="gramStart"/>
      <w:r w:rsidRPr="00B818B8">
        <w:rPr>
          <w:b/>
          <w:bCs/>
          <w:i/>
          <w:sz w:val="26"/>
          <w:szCs w:val="26"/>
          <w:lang w:val="en-GB" w:eastAsia="hu-HU"/>
        </w:rPr>
        <w:t>and</w:t>
      </w:r>
      <w:proofErr w:type="gramEnd"/>
      <w:r w:rsidRPr="00B818B8">
        <w:rPr>
          <w:b/>
          <w:bCs/>
          <w:i/>
          <w:sz w:val="26"/>
          <w:szCs w:val="26"/>
          <w:lang w:val="en-GB" w:eastAsia="hu-HU"/>
        </w:rPr>
        <w:t xml:space="preserve"> the 21</w:t>
      </w:r>
      <w:r w:rsidRPr="00B818B8">
        <w:rPr>
          <w:b/>
          <w:bCs/>
          <w:i/>
          <w:sz w:val="26"/>
          <w:szCs w:val="26"/>
          <w:vertAlign w:val="superscript"/>
          <w:lang w:val="en-GB" w:eastAsia="hu-HU"/>
        </w:rPr>
        <w:t>st</w:t>
      </w:r>
      <w:r w:rsidRPr="00B818B8">
        <w:rPr>
          <w:b/>
          <w:bCs/>
          <w:i/>
          <w:sz w:val="26"/>
          <w:szCs w:val="26"/>
          <w:lang w:val="en-GB" w:eastAsia="hu-HU"/>
        </w:rPr>
        <w:t xml:space="preserve"> Hungarian </w:t>
      </w:r>
      <w:proofErr w:type="spellStart"/>
      <w:r w:rsidRPr="00B818B8">
        <w:rPr>
          <w:b/>
          <w:bCs/>
          <w:i/>
          <w:sz w:val="26"/>
          <w:szCs w:val="26"/>
          <w:lang w:val="en-GB" w:eastAsia="hu-HU"/>
        </w:rPr>
        <w:t>Geomathematical</w:t>
      </w:r>
      <w:proofErr w:type="spellEnd"/>
      <w:r w:rsidRPr="00B818B8">
        <w:rPr>
          <w:b/>
          <w:bCs/>
          <w:i/>
          <w:sz w:val="26"/>
          <w:szCs w:val="26"/>
          <w:lang w:val="en-GB" w:eastAsia="hu-HU"/>
        </w:rPr>
        <w:t xml:space="preserve"> Congress</w:t>
      </w:r>
    </w:p>
    <w:p w:rsidR="00B818B8" w:rsidRDefault="00B818B8" w:rsidP="00B818B8">
      <w:pPr>
        <w:autoSpaceDE/>
        <w:autoSpaceDN w:val="0"/>
        <w:jc w:val="both"/>
        <w:rPr>
          <w:sz w:val="26"/>
          <w:szCs w:val="26"/>
          <w:lang w:val="en-GB"/>
        </w:rPr>
      </w:pPr>
    </w:p>
    <w:p w:rsidR="00B818B8" w:rsidRPr="00B818B8" w:rsidRDefault="00B818B8" w:rsidP="00B818B8">
      <w:pPr>
        <w:jc w:val="both"/>
        <w:outlineLvl w:val="5"/>
        <w:rPr>
          <w:bCs/>
          <w:sz w:val="26"/>
          <w:szCs w:val="26"/>
          <w:lang w:val="en-GB" w:eastAsia="hu-HU"/>
        </w:rPr>
      </w:pPr>
      <w:r w:rsidRPr="00B818B8">
        <w:rPr>
          <w:bCs/>
          <w:sz w:val="26"/>
          <w:szCs w:val="26"/>
          <w:lang w:val="en-GB" w:eastAsia="hu-HU"/>
        </w:rPr>
        <w:t xml:space="preserve">The conference will be held from 16-18 May 2019 in </w:t>
      </w:r>
      <w:proofErr w:type="spellStart"/>
      <w:r w:rsidRPr="00B818B8">
        <w:rPr>
          <w:bCs/>
          <w:sz w:val="26"/>
          <w:szCs w:val="26"/>
          <w:lang w:val="en-GB" w:eastAsia="hu-HU"/>
        </w:rPr>
        <w:t>Pécs</w:t>
      </w:r>
      <w:proofErr w:type="spellEnd"/>
      <w:r w:rsidRPr="00B818B8">
        <w:rPr>
          <w:bCs/>
          <w:sz w:val="26"/>
          <w:szCs w:val="26"/>
          <w:lang w:val="en-GB" w:eastAsia="hu-HU"/>
        </w:rPr>
        <w:t xml:space="preserve">, Hungary at the </w:t>
      </w:r>
      <w:proofErr w:type="spellStart"/>
      <w:r w:rsidRPr="00B818B8">
        <w:rPr>
          <w:bCs/>
          <w:sz w:val="26"/>
          <w:szCs w:val="26"/>
          <w:lang w:val="en-GB" w:eastAsia="hu-HU"/>
        </w:rPr>
        <w:t>Pécs</w:t>
      </w:r>
      <w:proofErr w:type="spellEnd"/>
      <w:r w:rsidRPr="00B818B8">
        <w:rPr>
          <w:bCs/>
          <w:sz w:val="26"/>
          <w:szCs w:val="26"/>
          <w:lang w:val="en-GB" w:eastAsia="hu-HU"/>
        </w:rPr>
        <w:t xml:space="preserve"> Regional Committee of the Hungarian Academy of Sciences (</w:t>
      </w:r>
      <w:r w:rsidRPr="00B818B8">
        <w:rPr>
          <w:sz w:val="26"/>
          <w:szCs w:val="26"/>
        </w:rPr>
        <w:t xml:space="preserve">7624 Pécs, Jurisics M. </w:t>
      </w:r>
      <w:proofErr w:type="spellStart"/>
      <w:r w:rsidRPr="00B818B8">
        <w:rPr>
          <w:sz w:val="26"/>
          <w:szCs w:val="26"/>
        </w:rPr>
        <w:t>str</w:t>
      </w:r>
      <w:proofErr w:type="spellEnd"/>
      <w:r w:rsidRPr="00B818B8">
        <w:rPr>
          <w:sz w:val="26"/>
          <w:szCs w:val="26"/>
        </w:rPr>
        <w:t>. 44.</w:t>
      </w:r>
      <w:r w:rsidRPr="00B818B8">
        <w:rPr>
          <w:bCs/>
          <w:sz w:val="26"/>
          <w:szCs w:val="26"/>
          <w:lang w:val="en-GB" w:eastAsia="hu-HU"/>
        </w:rPr>
        <w:t>)</w:t>
      </w:r>
      <w:r w:rsidRPr="00B818B8">
        <w:rPr>
          <w:sz w:val="26"/>
          <w:szCs w:val="26"/>
        </w:rPr>
        <w:t xml:space="preserve"> </w:t>
      </w:r>
      <w:r w:rsidRPr="00B818B8">
        <w:rPr>
          <w:bCs/>
          <w:sz w:val="26"/>
          <w:szCs w:val="26"/>
          <w:lang w:val="en-GB" w:eastAsia="hu-HU"/>
        </w:rPr>
        <w:t>and is preceded by a pre-conference workshop on 15 May 2019.</w:t>
      </w:r>
    </w:p>
    <w:p w:rsidR="00B818B8" w:rsidRPr="00B818B8" w:rsidRDefault="00B818B8" w:rsidP="00B818B8">
      <w:pPr>
        <w:spacing w:line="276" w:lineRule="auto"/>
        <w:jc w:val="both"/>
        <w:outlineLvl w:val="5"/>
        <w:rPr>
          <w:bCs/>
          <w:sz w:val="26"/>
          <w:szCs w:val="26"/>
          <w:lang w:val="en-GB" w:eastAsia="hu-HU"/>
        </w:rPr>
      </w:pPr>
    </w:p>
    <w:p w:rsidR="00B818B8" w:rsidRPr="00B818B8" w:rsidRDefault="00B818B8" w:rsidP="00B818B8">
      <w:pPr>
        <w:rPr>
          <w:bCs/>
          <w:sz w:val="26"/>
          <w:szCs w:val="26"/>
          <w:lang w:val="en-GB" w:eastAsia="hu-HU"/>
        </w:rPr>
      </w:pPr>
      <w:r w:rsidRPr="00B818B8">
        <w:rPr>
          <w:bCs/>
          <w:sz w:val="26"/>
          <w:szCs w:val="26"/>
          <w:lang w:val="en-GB" w:eastAsia="hu-HU"/>
        </w:rPr>
        <w:t>Planned sections/topics of the congress. Each section will begin with a keynote speech of a distinguished professor (full list announced continuously):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lastRenderedPageBreak/>
        <w:t>Analysis of monitoring time series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t xml:space="preserve">Mathematical aspects of reservoir geology – </w:t>
      </w:r>
      <w:r w:rsidRPr="00B818B8">
        <w:rPr>
          <w:rFonts w:cs="Times New Roman"/>
          <w:b/>
          <w:bCs/>
          <w:sz w:val="26"/>
          <w:szCs w:val="26"/>
          <w:lang w:val="en-GB" w:eastAsia="hu-HU"/>
        </w:rPr>
        <w:t>István Nemes (MOL Plc.)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t xml:space="preserve">Assessment of geophysical datasets - interpretation &amp; uncertainty - 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t>Big data: challenges of earth science databases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t xml:space="preserve">Climate modelling - extremities, past &amp; future – </w:t>
      </w:r>
      <w:r w:rsidRPr="00B818B8">
        <w:rPr>
          <w:rFonts w:cs="Times New Roman"/>
          <w:b/>
          <w:bCs/>
          <w:sz w:val="26"/>
          <w:szCs w:val="26"/>
          <w:lang w:val="en-GB" w:eastAsia="hu-HU"/>
        </w:rPr>
        <w:t>Manfred Mudelsee (Climate Risk Analysis Ltd.)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t xml:space="preserve">Data analysis in engineering geology – </w:t>
      </w:r>
      <w:r w:rsidRPr="00B818B8">
        <w:rPr>
          <w:rFonts w:cs="Times New Roman"/>
          <w:b/>
          <w:bCs/>
          <w:sz w:val="26"/>
          <w:szCs w:val="26"/>
          <w:lang w:val="en-GB" w:eastAsia="hu-HU"/>
        </w:rPr>
        <w:t>László Kovács (Rock Study Ltd.)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proofErr w:type="spellStart"/>
      <w:r w:rsidRPr="00B818B8">
        <w:rPr>
          <w:rFonts w:cs="Times New Roman"/>
          <w:bCs/>
          <w:sz w:val="26"/>
          <w:szCs w:val="26"/>
          <w:lang w:val="en-GB" w:eastAsia="hu-HU"/>
        </w:rPr>
        <w:t>Geoinformatics</w:t>
      </w:r>
      <w:proofErr w:type="spellEnd"/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t>Conquering space - remote sensing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t>Automation and industry 4.0 in geo-services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t xml:space="preserve">Quantitative methods in palaeontology – </w:t>
      </w:r>
      <w:proofErr w:type="spellStart"/>
      <w:r w:rsidRPr="00B818B8">
        <w:rPr>
          <w:rFonts w:cs="Times New Roman"/>
          <w:b/>
          <w:bCs/>
          <w:sz w:val="26"/>
          <w:szCs w:val="26"/>
          <w:lang w:val="en-GB" w:eastAsia="hu-HU"/>
        </w:rPr>
        <w:t>Prof.</w:t>
      </w:r>
      <w:proofErr w:type="spellEnd"/>
      <w:r w:rsidRPr="00B818B8">
        <w:rPr>
          <w:rFonts w:cs="Times New Roman"/>
          <w:b/>
          <w:bCs/>
          <w:sz w:val="26"/>
          <w:szCs w:val="26"/>
          <w:lang w:val="en-GB" w:eastAsia="hu-HU"/>
        </w:rPr>
        <w:t xml:space="preserve"> József Pálffy (ELTE)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t xml:space="preserve">Agrarian- and environmental informatics, soil mapping – </w:t>
      </w:r>
      <w:r w:rsidRPr="00B818B8">
        <w:rPr>
          <w:rFonts w:cs="Times New Roman"/>
          <w:b/>
          <w:bCs/>
          <w:sz w:val="26"/>
          <w:szCs w:val="26"/>
          <w:lang w:val="en-GB" w:eastAsia="hu-HU"/>
        </w:rPr>
        <w:t xml:space="preserve">Tomislav </w:t>
      </w:r>
      <w:proofErr w:type="spellStart"/>
      <w:r w:rsidRPr="00B818B8">
        <w:rPr>
          <w:rFonts w:cs="Times New Roman"/>
          <w:b/>
          <w:bCs/>
          <w:sz w:val="26"/>
          <w:szCs w:val="26"/>
          <w:lang w:val="en-GB" w:eastAsia="hu-HU"/>
        </w:rPr>
        <w:t>Hengl</w:t>
      </w:r>
      <w:proofErr w:type="spellEnd"/>
      <w:r w:rsidRPr="00B818B8">
        <w:rPr>
          <w:rFonts w:cs="Times New Roman"/>
          <w:b/>
          <w:bCs/>
          <w:sz w:val="26"/>
          <w:szCs w:val="26"/>
          <w:lang w:val="en-GB" w:eastAsia="hu-HU"/>
        </w:rPr>
        <w:t xml:space="preserve"> (</w:t>
      </w:r>
      <w:proofErr w:type="spellStart"/>
      <w:r w:rsidRPr="00B818B8">
        <w:rPr>
          <w:rFonts w:cs="Times New Roman"/>
          <w:b/>
          <w:bCs/>
          <w:sz w:val="26"/>
          <w:szCs w:val="26"/>
          <w:lang w:val="en-GB" w:eastAsia="hu-HU"/>
        </w:rPr>
        <w:t>Envirometrix</w:t>
      </w:r>
      <w:proofErr w:type="spellEnd"/>
      <w:r w:rsidRPr="00B818B8">
        <w:rPr>
          <w:rFonts w:cs="Times New Roman"/>
          <w:b/>
          <w:bCs/>
          <w:sz w:val="26"/>
          <w:szCs w:val="26"/>
          <w:lang w:val="en-GB" w:eastAsia="hu-HU"/>
        </w:rPr>
        <w:t xml:space="preserve"> Ltd; </w:t>
      </w:r>
      <w:proofErr w:type="spellStart"/>
      <w:r w:rsidRPr="00B818B8">
        <w:rPr>
          <w:rFonts w:cs="Times New Roman"/>
          <w:b/>
          <w:bCs/>
          <w:sz w:val="26"/>
          <w:szCs w:val="26"/>
          <w:lang w:val="en-GB" w:eastAsia="hu-HU"/>
        </w:rPr>
        <w:t>OpenGeoHub</w:t>
      </w:r>
      <w:proofErr w:type="spellEnd"/>
      <w:r w:rsidRPr="00B818B8">
        <w:rPr>
          <w:rFonts w:cs="Times New Roman"/>
          <w:b/>
          <w:bCs/>
          <w:sz w:val="26"/>
          <w:szCs w:val="26"/>
          <w:lang w:val="en-GB" w:eastAsia="hu-HU"/>
        </w:rPr>
        <w:t xml:space="preserve"> Foundation)</w:t>
      </w:r>
      <w:r w:rsidRPr="00B818B8">
        <w:rPr>
          <w:rFonts w:cs="Times New Roman"/>
          <w:bCs/>
          <w:sz w:val="26"/>
          <w:szCs w:val="26"/>
          <w:lang w:val="en-GB" w:eastAsia="hu-HU"/>
        </w:rPr>
        <w:t xml:space="preserve"> </w:t>
      </w:r>
    </w:p>
    <w:p w:rsidR="00B818B8" w:rsidRPr="00B818B8" w:rsidRDefault="00B818B8" w:rsidP="00B818B8">
      <w:pPr>
        <w:jc w:val="both"/>
        <w:rPr>
          <w:bCs/>
          <w:sz w:val="26"/>
          <w:szCs w:val="26"/>
          <w:lang w:val="en-GB" w:eastAsia="hu-HU"/>
        </w:rPr>
      </w:pPr>
      <w:r w:rsidRPr="00B818B8">
        <w:rPr>
          <w:bCs/>
          <w:sz w:val="26"/>
          <w:szCs w:val="26"/>
          <w:lang w:val="en-GB" w:eastAsia="hu-HU"/>
        </w:rPr>
        <w:t>We expect the participation of professionals who deal with these topics and work in related fields, and who would like to present their domestic and international achievements in lectures and/or posters or just participate as audience.</w:t>
      </w:r>
    </w:p>
    <w:p w:rsidR="00B818B8" w:rsidRPr="00B818B8" w:rsidRDefault="00B818B8" w:rsidP="00B818B8">
      <w:pPr>
        <w:jc w:val="both"/>
        <w:rPr>
          <w:sz w:val="26"/>
          <w:szCs w:val="26"/>
          <w:lang w:val="en-GB"/>
        </w:rPr>
      </w:pPr>
      <w:r w:rsidRPr="00B818B8">
        <w:rPr>
          <w:sz w:val="26"/>
          <w:szCs w:val="26"/>
          <w:lang w:val="en-GB"/>
        </w:rPr>
        <w:t xml:space="preserve">The official language of the Congress is </w:t>
      </w:r>
      <w:r w:rsidRPr="00B818B8">
        <w:rPr>
          <w:i/>
          <w:sz w:val="26"/>
          <w:szCs w:val="26"/>
          <w:u w:val="single"/>
          <w:lang w:val="en-GB"/>
        </w:rPr>
        <w:t>English</w:t>
      </w:r>
      <w:r w:rsidRPr="00B818B8">
        <w:rPr>
          <w:sz w:val="26"/>
          <w:szCs w:val="26"/>
          <w:lang w:val="en-GB"/>
        </w:rPr>
        <w:t>.</w:t>
      </w:r>
    </w:p>
    <w:p w:rsidR="00B818B8" w:rsidRDefault="00B818B8" w:rsidP="00B818B8">
      <w:pPr>
        <w:jc w:val="both"/>
        <w:rPr>
          <w:rStyle w:val="Hiperhivatkozs"/>
          <w:sz w:val="26"/>
          <w:szCs w:val="26"/>
          <w:lang w:val="en-GB"/>
        </w:rPr>
      </w:pPr>
      <w:r w:rsidRPr="00B818B8">
        <w:rPr>
          <w:sz w:val="26"/>
          <w:szCs w:val="26"/>
          <w:lang w:val="en-GB"/>
        </w:rPr>
        <w:t xml:space="preserve">For further information visit the conference website: </w:t>
      </w:r>
      <w:hyperlink r:id="rId21" w:history="1">
        <w:r w:rsidRPr="00B818B8">
          <w:rPr>
            <w:rStyle w:val="Hiperhivatkozs"/>
            <w:sz w:val="26"/>
            <w:szCs w:val="26"/>
            <w:lang w:val="en-GB"/>
          </w:rPr>
          <w:t>www.geomates.eu</w:t>
        </w:r>
      </w:hyperlink>
      <w:r w:rsidRPr="00B818B8">
        <w:rPr>
          <w:rStyle w:val="Hiperhivatkozs"/>
          <w:sz w:val="26"/>
          <w:szCs w:val="26"/>
          <w:lang w:val="en-GB"/>
        </w:rPr>
        <w:t>.</w:t>
      </w:r>
    </w:p>
    <w:p w:rsidR="00B818B8" w:rsidRPr="00B818B8" w:rsidRDefault="00B818B8" w:rsidP="00B818B8">
      <w:pPr>
        <w:jc w:val="both"/>
        <w:rPr>
          <w:sz w:val="26"/>
          <w:szCs w:val="26"/>
          <w:lang w:val="en-GB"/>
        </w:rPr>
      </w:pPr>
    </w:p>
    <w:p w:rsidR="00B818B8" w:rsidRDefault="00B818B8" w:rsidP="00B818B8">
      <w:pPr>
        <w:jc w:val="both"/>
        <w:rPr>
          <w:sz w:val="26"/>
          <w:szCs w:val="26"/>
          <w:lang w:val="en-GB"/>
        </w:rPr>
      </w:pPr>
      <w:r w:rsidRPr="00B818B8">
        <w:rPr>
          <w:b/>
          <w:sz w:val="26"/>
          <w:szCs w:val="26"/>
          <w:lang w:val="en-GB"/>
        </w:rPr>
        <w:t>Online registration and abstract submission is open NOW</w:t>
      </w:r>
      <w:r w:rsidRPr="00B818B8">
        <w:rPr>
          <w:sz w:val="26"/>
          <w:szCs w:val="26"/>
          <w:lang w:val="en-GB"/>
        </w:rPr>
        <w:t>.</w:t>
      </w:r>
    </w:p>
    <w:p w:rsidR="00B818B8" w:rsidRPr="00B818B8" w:rsidRDefault="00B818B8" w:rsidP="00B818B8">
      <w:pPr>
        <w:jc w:val="both"/>
        <w:rPr>
          <w:sz w:val="26"/>
          <w:szCs w:val="26"/>
          <w:lang w:val="en-GB"/>
        </w:rPr>
      </w:pPr>
    </w:p>
    <w:tbl>
      <w:tblPr>
        <w:tblStyle w:val="Rcsostblzat"/>
        <w:tblpPr w:leftFromText="141" w:rightFromText="141" w:vertAnchor="text" w:horzAnchor="margin" w:tblpX="-10" w:tblpY="53"/>
        <w:tblW w:w="9780" w:type="dxa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409"/>
      </w:tblGrid>
      <w:tr w:rsidR="00B818B8" w:rsidRPr="00B818B8" w:rsidTr="00A30331">
        <w:tc>
          <w:tcPr>
            <w:tcW w:w="2835" w:type="dxa"/>
            <w:vAlign w:val="center"/>
          </w:tcPr>
          <w:p w:rsidR="00B818B8" w:rsidRPr="00B818B8" w:rsidRDefault="00B818B8" w:rsidP="00A3033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B818B8">
              <w:rPr>
                <w:rFonts w:ascii="Times New Roman" w:hAnsi="Times New Roman" w:cs="Times New Roman"/>
                <w:b/>
                <w:i/>
                <w:lang w:val="en-GB"/>
              </w:rPr>
              <w:t>Registration fees:</w:t>
            </w:r>
          </w:p>
        </w:tc>
        <w:tc>
          <w:tcPr>
            <w:tcW w:w="2268" w:type="dxa"/>
          </w:tcPr>
          <w:p w:rsidR="00B818B8" w:rsidRPr="00B818B8" w:rsidRDefault="00B818B8" w:rsidP="00A303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818B8">
              <w:rPr>
                <w:rFonts w:ascii="Times New Roman" w:hAnsi="Times New Roman" w:cs="Times New Roman"/>
                <w:b/>
                <w:lang w:val="en-GB"/>
              </w:rPr>
              <w:t>Early registration</w:t>
            </w:r>
          </w:p>
          <w:p w:rsidR="00B818B8" w:rsidRPr="00B818B8" w:rsidRDefault="00B818B8" w:rsidP="00A303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18B8">
              <w:rPr>
                <w:rFonts w:ascii="Times New Roman" w:hAnsi="Times New Roman" w:cs="Times New Roman"/>
                <w:lang w:val="en-GB"/>
              </w:rPr>
              <w:t>(</w:t>
            </w:r>
            <w:proofErr w:type="gramStart"/>
            <w:r w:rsidRPr="00B818B8">
              <w:rPr>
                <w:rFonts w:ascii="Times New Roman" w:hAnsi="Times New Roman" w:cs="Times New Roman"/>
                <w:lang w:val="en-GB"/>
              </w:rPr>
              <w:t>by</w:t>
            </w:r>
            <w:proofErr w:type="gramEnd"/>
            <w:r w:rsidRPr="00B818B8">
              <w:rPr>
                <w:rFonts w:ascii="Times New Roman" w:hAnsi="Times New Roman" w:cs="Times New Roman"/>
                <w:lang w:val="en-GB"/>
              </w:rPr>
              <w:t xml:space="preserve"> 10</w:t>
            </w:r>
            <w:r w:rsidRPr="00B818B8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. </w:t>
            </w:r>
            <w:r w:rsidRPr="00B818B8">
              <w:rPr>
                <w:rFonts w:ascii="Times New Roman" w:hAnsi="Times New Roman" w:cs="Times New Roman"/>
                <w:lang w:val="en-GB"/>
              </w:rPr>
              <w:t>March 2019)</w:t>
            </w:r>
          </w:p>
        </w:tc>
        <w:tc>
          <w:tcPr>
            <w:tcW w:w="2268" w:type="dxa"/>
          </w:tcPr>
          <w:p w:rsidR="00B818B8" w:rsidRPr="00B818B8" w:rsidRDefault="00B818B8" w:rsidP="00A303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818B8">
              <w:rPr>
                <w:rFonts w:ascii="Times New Roman" w:hAnsi="Times New Roman" w:cs="Times New Roman"/>
                <w:b/>
                <w:lang w:val="en-GB"/>
              </w:rPr>
              <w:t>In time registration</w:t>
            </w:r>
          </w:p>
          <w:p w:rsidR="00B818B8" w:rsidRPr="00B818B8" w:rsidRDefault="00B818B8" w:rsidP="00A303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18B8">
              <w:rPr>
                <w:rFonts w:ascii="Times New Roman" w:hAnsi="Times New Roman" w:cs="Times New Roman"/>
                <w:lang w:val="en-GB"/>
              </w:rPr>
              <w:t>(by 7 April 2019)</w:t>
            </w:r>
          </w:p>
        </w:tc>
        <w:tc>
          <w:tcPr>
            <w:tcW w:w="2409" w:type="dxa"/>
          </w:tcPr>
          <w:p w:rsidR="00B818B8" w:rsidRPr="00B818B8" w:rsidRDefault="00B818B8" w:rsidP="00A303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818B8">
              <w:rPr>
                <w:rFonts w:ascii="Times New Roman" w:hAnsi="Times New Roman" w:cs="Times New Roman"/>
                <w:b/>
                <w:lang w:val="en-GB"/>
              </w:rPr>
              <w:t>Late registration</w:t>
            </w:r>
          </w:p>
          <w:p w:rsidR="00B818B8" w:rsidRPr="00B818B8" w:rsidRDefault="00B818B8" w:rsidP="00A303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18B8">
              <w:rPr>
                <w:rFonts w:ascii="Times New Roman" w:hAnsi="Times New Roman" w:cs="Times New Roman"/>
                <w:lang w:val="en-GB"/>
              </w:rPr>
              <w:t>(by 5 May 2019)</w:t>
            </w:r>
          </w:p>
        </w:tc>
      </w:tr>
      <w:tr w:rsidR="00B818B8" w:rsidRPr="00B818B8" w:rsidTr="00A30331">
        <w:tc>
          <w:tcPr>
            <w:tcW w:w="2835" w:type="dxa"/>
          </w:tcPr>
          <w:p w:rsidR="00B818B8" w:rsidRPr="00B818B8" w:rsidRDefault="00B818B8" w:rsidP="00A3033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818B8">
              <w:rPr>
                <w:rFonts w:ascii="Times New Roman" w:hAnsi="Times New Roman" w:cs="Times New Roman"/>
                <w:b/>
                <w:lang w:val="en-GB"/>
              </w:rPr>
              <w:t>Member of the HGS*</w:t>
            </w:r>
          </w:p>
        </w:tc>
        <w:tc>
          <w:tcPr>
            <w:tcW w:w="2268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de-DE"/>
              </w:rPr>
            </w:pPr>
            <w:r w:rsidRPr="00A30331">
              <w:rPr>
                <w:rFonts w:ascii="Times New Roman" w:hAnsi="Times New Roman" w:cs="Times New Roman"/>
                <w:lang w:val="de-DE"/>
              </w:rPr>
              <w:t xml:space="preserve">30,000 HUF / </w:t>
            </w:r>
            <w:r w:rsidR="00A30331" w:rsidRPr="00A30331">
              <w:rPr>
                <w:rFonts w:ascii="Times New Roman" w:hAnsi="Times New Roman" w:cs="Times New Roman"/>
                <w:lang w:val="de-DE"/>
              </w:rPr>
              <w:br/>
            </w:r>
            <w:r w:rsidRPr="00A30331">
              <w:rPr>
                <w:rFonts w:ascii="Times New Roman" w:hAnsi="Times New Roman" w:cs="Times New Roman"/>
                <w:lang w:val="de-DE"/>
              </w:rPr>
              <w:t>95 EUR</w:t>
            </w:r>
          </w:p>
        </w:tc>
        <w:tc>
          <w:tcPr>
            <w:tcW w:w="2268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de-DE"/>
              </w:rPr>
            </w:pPr>
            <w:r w:rsidRPr="00A30331">
              <w:rPr>
                <w:rFonts w:ascii="Times New Roman" w:hAnsi="Times New Roman" w:cs="Times New Roman"/>
                <w:lang w:val="de-DE"/>
              </w:rPr>
              <w:t xml:space="preserve">35,000 HUF / </w:t>
            </w:r>
            <w:r w:rsidR="00A30331">
              <w:rPr>
                <w:rFonts w:ascii="Times New Roman" w:hAnsi="Times New Roman" w:cs="Times New Roman"/>
                <w:lang w:val="de-DE"/>
              </w:rPr>
              <w:br/>
            </w:r>
            <w:r w:rsidRPr="00A30331">
              <w:rPr>
                <w:rFonts w:ascii="Times New Roman" w:hAnsi="Times New Roman" w:cs="Times New Roman"/>
                <w:lang w:val="de-DE"/>
              </w:rPr>
              <w:t>110 EUR</w:t>
            </w:r>
          </w:p>
        </w:tc>
        <w:tc>
          <w:tcPr>
            <w:tcW w:w="2409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de-DE"/>
              </w:rPr>
            </w:pPr>
            <w:r w:rsidRPr="00A30331">
              <w:rPr>
                <w:rFonts w:ascii="Times New Roman" w:hAnsi="Times New Roman" w:cs="Times New Roman"/>
                <w:lang w:val="de-DE"/>
              </w:rPr>
              <w:t xml:space="preserve">40,000 HUF / </w:t>
            </w:r>
            <w:r w:rsidR="00A30331">
              <w:rPr>
                <w:rFonts w:ascii="Times New Roman" w:hAnsi="Times New Roman" w:cs="Times New Roman"/>
                <w:lang w:val="de-DE"/>
              </w:rPr>
              <w:br/>
            </w:r>
            <w:r w:rsidRPr="00A30331">
              <w:rPr>
                <w:rFonts w:ascii="Times New Roman" w:hAnsi="Times New Roman" w:cs="Times New Roman"/>
                <w:lang w:val="de-DE"/>
              </w:rPr>
              <w:t>125 EUR</w:t>
            </w:r>
          </w:p>
        </w:tc>
      </w:tr>
      <w:tr w:rsidR="00B818B8" w:rsidRPr="00B818B8" w:rsidTr="00A30331">
        <w:tc>
          <w:tcPr>
            <w:tcW w:w="2835" w:type="dxa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30331">
              <w:rPr>
                <w:rFonts w:ascii="Times New Roman" w:hAnsi="Times New Roman" w:cs="Times New Roman"/>
                <w:b/>
                <w:lang w:val="de-DE"/>
              </w:rPr>
              <w:t xml:space="preserve">Non HGS </w:t>
            </w:r>
            <w:proofErr w:type="spellStart"/>
            <w:r w:rsidRPr="00A30331">
              <w:rPr>
                <w:rFonts w:ascii="Times New Roman" w:hAnsi="Times New Roman" w:cs="Times New Roman"/>
                <w:b/>
                <w:lang w:val="de-DE"/>
              </w:rPr>
              <w:t>member</w:t>
            </w:r>
            <w:proofErr w:type="spellEnd"/>
          </w:p>
        </w:tc>
        <w:tc>
          <w:tcPr>
            <w:tcW w:w="2268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de-DE"/>
              </w:rPr>
            </w:pPr>
            <w:r w:rsidRPr="00A30331">
              <w:rPr>
                <w:rFonts w:ascii="Times New Roman" w:hAnsi="Times New Roman" w:cs="Times New Roman"/>
                <w:lang w:val="de-DE"/>
              </w:rPr>
              <w:t xml:space="preserve">37,000 HUF / </w:t>
            </w:r>
            <w:r w:rsidR="00A30331">
              <w:rPr>
                <w:rFonts w:ascii="Times New Roman" w:hAnsi="Times New Roman" w:cs="Times New Roman"/>
                <w:lang w:val="de-DE"/>
              </w:rPr>
              <w:br/>
            </w:r>
            <w:r w:rsidRPr="00A30331">
              <w:rPr>
                <w:rFonts w:ascii="Times New Roman" w:hAnsi="Times New Roman" w:cs="Times New Roman"/>
                <w:lang w:val="de-DE"/>
              </w:rPr>
              <w:t>115 EUR</w:t>
            </w:r>
          </w:p>
        </w:tc>
        <w:tc>
          <w:tcPr>
            <w:tcW w:w="2268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de-DE"/>
              </w:rPr>
            </w:pPr>
            <w:r w:rsidRPr="00A30331">
              <w:rPr>
                <w:rFonts w:ascii="Times New Roman" w:hAnsi="Times New Roman" w:cs="Times New Roman"/>
                <w:lang w:val="de-DE"/>
              </w:rPr>
              <w:t xml:space="preserve">42,000 HUF / </w:t>
            </w:r>
            <w:r w:rsidR="00A30331">
              <w:rPr>
                <w:rFonts w:ascii="Times New Roman" w:hAnsi="Times New Roman" w:cs="Times New Roman"/>
                <w:lang w:val="de-DE"/>
              </w:rPr>
              <w:br/>
            </w:r>
            <w:r w:rsidRPr="00A30331">
              <w:rPr>
                <w:rFonts w:ascii="Times New Roman" w:hAnsi="Times New Roman" w:cs="Times New Roman"/>
                <w:lang w:val="de-DE"/>
              </w:rPr>
              <w:t>130 EUR</w:t>
            </w:r>
          </w:p>
        </w:tc>
        <w:tc>
          <w:tcPr>
            <w:tcW w:w="2409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de-DE"/>
              </w:rPr>
            </w:pPr>
            <w:r w:rsidRPr="00A30331">
              <w:rPr>
                <w:rFonts w:ascii="Times New Roman" w:hAnsi="Times New Roman" w:cs="Times New Roman"/>
                <w:lang w:val="de-DE"/>
              </w:rPr>
              <w:t xml:space="preserve">47,000 HUF / </w:t>
            </w:r>
            <w:r w:rsidR="00A30331">
              <w:rPr>
                <w:rFonts w:ascii="Times New Roman" w:hAnsi="Times New Roman" w:cs="Times New Roman"/>
                <w:lang w:val="de-DE"/>
              </w:rPr>
              <w:br/>
            </w:r>
            <w:r w:rsidRPr="00A30331">
              <w:rPr>
                <w:rFonts w:ascii="Times New Roman" w:hAnsi="Times New Roman" w:cs="Times New Roman"/>
                <w:lang w:val="de-DE"/>
              </w:rPr>
              <w:t>145 EUR</w:t>
            </w:r>
          </w:p>
        </w:tc>
      </w:tr>
      <w:tr w:rsidR="00B818B8" w:rsidRPr="00B818B8" w:rsidTr="00A30331">
        <w:tc>
          <w:tcPr>
            <w:tcW w:w="2835" w:type="dxa"/>
          </w:tcPr>
          <w:p w:rsidR="00B818B8" w:rsidRPr="00B818B8" w:rsidRDefault="00B818B8" w:rsidP="00A3033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A30331">
              <w:rPr>
                <w:rFonts w:ascii="Times New Roman" w:hAnsi="Times New Roman" w:cs="Times New Roman"/>
                <w:b/>
                <w:lang w:val="de-DE"/>
              </w:rPr>
              <w:t>Stude</w:t>
            </w:r>
            <w:r w:rsidRPr="00B818B8">
              <w:rPr>
                <w:rFonts w:ascii="Times New Roman" w:hAnsi="Times New Roman" w:cs="Times New Roman"/>
                <w:b/>
                <w:lang w:val="en-GB"/>
              </w:rPr>
              <w:t>nt</w:t>
            </w:r>
            <w:proofErr w:type="spellEnd"/>
            <w:r w:rsidRPr="00B818B8">
              <w:rPr>
                <w:rFonts w:ascii="Times New Roman" w:hAnsi="Times New Roman" w:cs="Times New Roman"/>
                <w:b/>
                <w:lang w:val="en-GB"/>
              </w:rPr>
              <w:t xml:space="preserve"> HGS member</w:t>
            </w:r>
          </w:p>
        </w:tc>
        <w:tc>
          <w:tcPr>
            <w:tcW w:w="2268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de-DE"/>
              </w:rPr>
            </w:pPr>
            <w:r w:rsidRPr="00A30331">
              <w:rPr>
                <w:rFonts w:ascii="Times New Roman" w:hAnsi="Times New Roman" w:cs="Times New Roman"/>
                <w:lang w:val="de-DE"/>
              </w:rPr>
              <w:t xml:space="preserve">25,000 HUF / </w:t>
            </w:r>
            <w:r w:rsidR="00A30331" w:rsidRPr="00A30331">
              <w:rPr>
                <w:rFonts w:ascii="Times New Roman" w:hAnsi="Times New Roman" w:cs="Times New Roman"/>
                <w:lang w:val="de-DE"/>
              </w:rPr>
              <w:br/>
            </w:r>
            <w:r w:rsidRPr="00A30331">
              <w:rPr>
                <w:rFonts w:ascii="Times New Roman" w:hAnsi="Times New Roman" w:cs="Times New Roman"/>
                <w:lang w:val="de-DE"/>
              </w:rPr>
              <w:t>80 EUR</w:t>
            </w:r>
          </w:p>
        </w:tc>
        <w:tc>
          <w:tcPr>
            <w:tcW w:w="2268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de-DE"/>
              </w:rPr>
            </w:pPr>
            <w:r w:rsidRPr="00A30331">
              <w:rPr>
                <w:rFonts w:ascii="Times New Roman" w:hAnsi="Times New Roman" w:cs="Times New Roman"/>
                <w:lang w:val="de-DE"/>
              </w:rPr>
              <w:t xml:space="preserve">30,000 HUF / </w:t>
            </w:r>
            <w:r w:rsidR="00A30331">
              <w:rPr>
                <w:rFonts w:ascii="Times New Roman" w:hAnsi="Times New Roman" w:cs="Times New Roman"/>
                <w:lang w:val="de-DE"/>
              </w:rPr>
              <w:br/>
            </w:r>
            <w:r w:rsidRPr="00A30331">
              <w:rPr>
                <w:rFonts w:ascii="Times New Roman" w:hAnsi="Times New Roman" w:cs="Times New Roman"/>
                <w:lang w:val="de-DE"/>
              </w:rPr>
              <w:t>95 EUR</w:t>
            </w:r>
          </w:p>
        </w:tc>
        <w:tc>
          <w:tcPr>
            <w:tcW w:w="2409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en-US"/>
              </w:rPr>
            </w:pPr>
            <w:r w:rsidRPr="00A30331">
              <w:rPr>
                <w:rFonts w:ascii="Times New Roman" w:hAnsi="Times New Roman" w:cs="Times New Roman"/>
                <w:lang w:val="en-US"/>
              </w:rPr>
              <w:t xml:space="preserve">35,000 HUF / </w:t>
            </w:r>
            <w:r w:rsidR="00A30331" w:rsidRPr="00A30331">
              <w:rPr>
                <w:rFonts w:ascii="Times New Roman" w:hAnsi="Times New Roman" w:cs="Times New Roman"/>
                <w:lang w:val="en-US"/>
              </w:rPr>
              <w:br/>
            </w:r>
            <w:r w:rsidRPr="00A30331">
              <w:rPr>
                <w:rFonts w:ascii="Times New Roman" w:hAnsi="Times New Roman" w:cs="Times New Roman"/>
                <w:lang w:val="en-US"/>
              </w:rPr>
              <w:t>110 EUR</w:t>
            </w:r>
          </w:p>
        </w:tc>
      </w:tr>
      <w:tr w:rsidR="00B818B8" w:rsidRPr="00B818B8" w:rsidTr="00A30331">
        <w:tc>
          <w:tcPr>
            <w:tcW w:w="2835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0331">
              <w:rPr>
                <w:rFonts w:ascii="Times New Roman" w:hAnsi="Times New Roman" w:cs="Times New Roman"/>
                <w:b/>
                <w:lang w:val="en-US"/>
              </w:rPr>
              <w:t>Student non HGS member</w:t>
            </w:r>
          </w:p>
        </w:tc>
        <w:tc>
          <w:tcPr>
            <w:tcW w:w="2268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en-US"/>
              </w:rPr>
            </w:pPr>
            <w:r w:rsidRPr="00A30331">
              <w:rPr>
                <w:rFonts w:ascii="Times New Roman" w:hAnsi="Times New Roman" w:cs="Times New Roman"/>
                <w:lang w:val="en-US"/>
              </w:rPr>
              <w:t xml:space="preserve">29,000 HUF / </w:t>
            </w:r>
            <w:r w:rsidR="00A30331" w:rsidRPr="00A30331">
              <w:rPr>
                <w:rFonts w:ascii="Times New Roman" w:hAnsi="Times New Roman" w:cs="Times New Roman"/>
                <w:lang w:val="en-US"/>
              </w:rPr>
              <w:br/>
            </w:r>
            <w:r w:rsidRPr="00A30331">
              <w:rPr>
                <w:rFonts w:ascii="Times New Roman" w:hAnsi="Times New Roman" w:cs="Times New Roman"/>
                <w:lang w:val="en-US"/>
              </w:rPr>
              <w:t>90 EUR</w:t>
            </w:r>
          </w:p>
        </w:tc>
        <w:tc>
          <w:tcPr>
            <w:tcW w:w="2268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en-US"/>
              </w:rPr>
            </w:pPr>
            <w:r w:rsidRPr="00A30331">
              <w:rPr>
                <w:rFonts w:ascii="Times New Roman" w:hAnsi="Times New Roman" w:cs="Times New Roman"/>
                <w:lang w:val="en-US"/>
              </w:rPr>
              <w:t>34,000 HUF / 105EUR</w:t>
            </w:r>
          </w:p>
        </w:tc>
        <w:tc>
          <w:tcPr>
            <w:tcW w:w="2409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en-US"/>
              </w:rPr>
            </w:pPr>
            <w:r w:rsidRPr="00A30331">
              <w:rPr>
                <w:rFonts w:ascii="Times New Roman" w:hAnsi="Times New Roman" w:cs="Times New Roman"/>
                <w:lang w:val="en-US"/>
              </w:rPr>
              <w:t xml:space="preserve">39,000 HUF / </w:t>
            </w:r>
            <w:r w:rsidR="00A30331">
              <w:rPr>
                <w:rFonts w:ascii="Times New Roman" w:hAnsi="Times New Roman" w:cs="Times New Roman"/>
                <w:lang w:val="en-US"/>
              </w:rPr>
              <w:br/>
            </w:r>
            <w:r w:rsidRPr="00A30331">
              <w:rPr>
                <w:rFonts w:ascii="Times New Roman" w:hAnsi="Times New Roman" w:cs="Times New Roman"/>
                <w:lang w:val="en-US"/>
              </w:rPr>
              <w:t>120 EUR</w:t>
            </w:r>
          </w:p>
        </w:tc>
      </w:tr>
    </w:tbl>
    <w:p w:rsidR="00B818B8" w:rsidRPr="00B818B8" w:rsidRDefault="00B818B8" w:rsidP="00B818B8">
      <w:pPr>
        <w:rPr>
          <w:iCs/>
          <w:lang w:val="en-GB"/>
        </w:rPr>
      </w:pPr>
      <w:r w:rsidRPr="00B818B8">
        <w:rPr>
          <w:iCs/>
          <w:lang w:val="en-GB"/>
        </w:rPr>
        <w:t>*Hungarian Geological Society</w:t>
      </w:r>
    </w:p>
    <w:p w:rsidR="00B818B8" w:rsidRDefault="00B818B8" w:rsidP="00B818B8">
      <w:pPr>
        <w:jc w:val="both"/>
        <w:rPr>
          <w:iCs/>
          <w:sz w:val="26"/>
          <w:szCs w:val="26"/>
          <w:lang w:val="en-GB"/>
        </w:rPr>
      </w:pPr>
      <w:r w:rsidRPr="00B818B8">
        <w:rPr>
          <w:iCs/>
          <w:sz w:val="26"/>
          <w:szCs w:val="26"/>
          <w:lang w:val="en-GB"/>
        </w:rPr>
        <w:t>Registration fees cover the attendance at the conference, publishing of the short abstracts in the electronic congress book (with an ISBN number), coffee breaks, lunches and an ice-breaker dinner.</w:t>
      </w:r>
    </w:p>
    <w:p w:rsidR="00B136FB" w:rsidRPr="00BD19D0" w:rsidRDefault="00B136FB" w:rsidP="00BD19D0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BD19D0">
        <w:rPr>
          <w:color w:val="000000"/>
          <w:sz w:val="26"/>
          <w:szCs w:val="26"/>
          <w:lang w:eastAsia="hu-HU" w:bidi="ar-SA"/>
        </w:rPr>
        <w:t xml:space="preserve">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registration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price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includes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a net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meal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cost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of 6 300HU (~20EUR</w:t>
      </w:r>
      <w:r w:rsidR="00BD19D0" w:rsidRPr="00BD19D0">
        <w:rPr>
          <w:color w:val="000000"/>
          <w:sz w:val="26"/>
          <w:szCs w:val="26"/>
          <w:lang w:eastAsia="hu-HU" w:bidi="ar-SA"/>
        </w:rPr>
        <w:t>).</w:t>
      </w:r>
      <w:r w:rsidRPr="00BD19D0">
        <w:rPr>
          <w:color w:val="000000"/>
          <w:sz w:val="26"/>
          <w:szCs w:val="26"/>
          <w:lang w:eastAsia="hu-HU" w:bidi="ar-SA"/>
        </w:rPr>
        <w:t xml:space="preserve"> </w:t>
      </w:r>
    </w:p>
    <w:p w:rsidR="00B818B8" w:rsidRPr="00BD19D0" w:rsidRDefault="00B818B8" w:rsidP="00BD19D0">
      <w:pPr>
        <w:jc w:val="both"/>
        <w:rPr>
          <w:iCs/>
          <w:sz w:val="26"/>
          <w:szCs w:val="26"/>
          <w:lang w:val="en-GB"/>
        </w:rPr>
      </w:pPr>
      <w:r w:rsidRPr="00BD19D0">
        <w:rPr>
          <w:sz w:val="26"/>
          <w:szCs w:val="26"/>
          <w:lang w:val="en-GB"/>
        </w:rPr>
        <w:t>Conference fees do not include accommodation, gala dinner on the second day (5,500 HUF</w:t>
      </w:r>
      <w:r w:rsidR="00B136FB" w:rsidRPr="00BD19D0">
        <w:rPr>
          <w:sz w:val="26"/>
          <w:szCs w:val="26"/>
          <w:lang w:val="en-GB"/>
        </w:rPr>
        <w:t xml:space="preserve">, </w:t>
      </w:r>
      <w:r w:rsidR="00B136FB" w:rsidRPr="00BD19D0">
        <w:rPr>
          <w:color w:val="000000"/>
          <w:sz w:val="26"/>
          <w:szCs w:val="26"/>
          <w:lang w:eastAsia="hu-HU" w:bidi="ar-SA"/>
        </w:rPr>
        <w:t>~17 EUR).</w:t>
      </w:r>
    </w:p>
    <w:p w:rsidR="00B136FB" w:rsidRPr="00BD19D0" w:rsidRDefault="00B136FB" w:rsidP="00BD19D0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proofErr w:type="spellStart"/>
      <w:r w:rsidRPr="00BD19D0">
        <w:rPr>
          <w:color w:val="000000"/>
          <w:sz w:val="26"/>
          <w:szCs w:val="26"/>
          <w:lang w:eastAsia="hu-HU" w:bidi="ar-SA"/>
        </w:rPr>
        <w:t>Registration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fees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cover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attendance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at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conference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,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publishing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of 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short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abstracts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in 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electronic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congress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book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(with an ISBN number),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coffee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breaks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,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lunches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and an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ice-breaker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dinner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>.</w:t>
      </w:r>
    </w:p>
    <w:p w:rsidR="00B136FB" w:rsidRPr="00BD19D0" w:rsidRDefault="00BD19D0" w:rsidP="00BD19D0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>
        <w:rPr>
          <w:b/>
          <w:bCs/>
          <w:color w:val="000000"/>
          <w:sz w:val="26"/>
          <w:szCs w:val="26"/>
          <w:lang w:eastAsia="hu-HU" w:bidi="ar-SA"/>
        </w:rPr>
        <w:br/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Participation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in the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short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course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will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cost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95 EUR,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which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includes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course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book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,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pendrive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(software),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lunch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and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coffee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breaks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.</w:t>
      </w:r>
    </w:p>
    <w:p w:rsidR="00BD19D0" w:rsidRDefault="00B136FB" w:rsidP="00BD19D0">
      <w:pPr>
        <w:widowControl/>
        <w:suppressAutoHyphens w:val="0"/>
        <w:autoSpaceDE/>
        <w:jc w:val="both"/>
        <w:rPr>
          <w:color w:val="000000"/>
          <w:lang w:eastAsia="hu-HU" w:bidi="ar-SA"/>
        </w:rPr>
      </w:pPr>
      <w:proofErr w:type="spellStart"/>
      <w:r w:rsidRPr="00BD19D0">
        <w:rPr>
          <w:color w:val="000000"/>
          <w:sz w:val="26"/>
          <w:szCs w:val="26"/>
          <w:lang w:eastAsia="hu-HU" w:bidi="ar-SA"/>
        </w:rPr>
        <w:t>Registrations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only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become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active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if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registration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fee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arrives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to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organizers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account.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It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has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to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be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wired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>/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payed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on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day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of 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registration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.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Payment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of 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registration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fee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is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necessary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but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not</w:t>
      </w:r>
      <w:proofErr w:type="spellEnd"/>
      <w:r w:rsidRPr="00B136FB">
        <w:rPr>
          <w:color w:val="000000"/>
          <w:lang w:eastAsia="hu-HU" w:bidi="ar-SA"/>
        </w:rPr>
        <w:t xml:space="preserve"> </w:t>
      </w:r>
      <w:proofErr w:type="spellStart"/>
      <w:r w:rsidRPr="00B136FB">
        <w:rPr>
          <w:color w:val="000000"/>
          <w:lang w:eastAsia="hu-HU" w:bidi="ar-SA"/>
        </w:rPr>
        <w:t>sufficient</w:t>
      </w:r>
      <w:proofErr w:type="spellEnd"/>
      <w:r w:rsidRPr="00B136FB">
        <w:rPr>
          <w:color w:val="000000"/>
          <w:lang w:eastAsia="hu-HU" w:bidi="ar-SA"/>
        </w:rPr>
        <w:t xml:space="preserve"> </w:t>
      </w:r>
      <w:proofErr w:type="spellStart"/>
      <w:r w:rsidRPr="00B136FB">
        <w:rPr>
          <w:color w:val="000000"/>
          <w:lang w:eastAsia="hu-HU" w:bidi="ar-SA"/>
        </w:rPr>
        <w:t>for</w:t>
      </w:r>
      <w:proofErr w:type="spellEnd"/>
      <w:r w:rsidRPr="00B136FB">
        <w:rPr>
          <w:color w:val="000000"/>
          <w:lang w:eastAsia="hu-HU" w:bidi="ar-SA"/>
        </w:rPr>
        <w:t xml:space="preserve"> abstract </w:t>
      </w:r>
      <w:proofErr w:type="spellStart"/>
      <w:r w:rsidRPr="00B136FB">
        <w:rPr>
          <w:color w:val="000000"/>
          <w:lang w:eastAsia="hu-HU" w:bidi="ar-SA"/>
        </w:rPr>
        <w:t>acceptance</w:t>
      </w:r>
      <w:proofErr w:type="spellEnd"/>
      <w:r w:rsidRPr="00B136FB">
        <w:rPr>
          <w:color w:val="000000"/>
          <w:lang w:eastAsia="hu-HU" w:bidi="ar-SA"/>
        </w:rPr>
        <w:t xml:space="preserve">. </w:t>
      </w:r>
    </w:p>
    <w:p w:rsidR="00B136FB" w:rsidRPr="00B136FB" w:rsidRDefault="00B136FB" w:rsidP="00BD19D0">
      <w:pPr>
        <w:widowControl/>
        <w:suppressAutoHyphens w:val="0"/>
        <w:autoSpaceDE/>
        <w:jc w:val="both"/>
        <w:rPr>
          <w:lang w:eastAsia="hu-HU" w:bidi="ar-SA"/>
        </w:rPr>
      </w:pPr>
      <w:r w:rsidRPr="00BD19D0">
        <w:rPr>
          <w:lang w:eastAsia="hu-HU" w:bidi="ar-SA"/>
        </w:rPr>
        <w:lastRenderedPageBreak/>
        <w:t>IMPORTANT</w:t>
      </w:r>
      <w:r w:rsidRPr="00B136FB">
        <w:rPr>
          <w:color w:val="000000"/>
          <w:lang w:eastAsia="hu-HU" w:bidi="ar-SA"/>
        </w:rPr>
        <w:t xml:space="preserve">: </w:t>
      </w:r>
      <w:proofErr w:type="spellStart"/>
      <w:r w:rsidRPr="00B136FB">
        <w:rPr>
          <w:color w:val="000000"/>
          <w:lang w:eastAsia="hu-HU" w:bidi="ar-SA"/>
        </w:rPr>
        <w:t>registration</w:t>
      </w:r>
      <w:proofErr w:type="spellEnd"/>
      <w:r w:rsidRPr="00B136FB">
        <w:rPr>
          <w:color w:val="000000"/>
          <w:lang w:eastAsia="hu-HU" w:bidi="ar-SA"/>
        </w:rPr>
        <w:t xml:space="preserve"> </w:t>
      </w:r>
      <w:proofErr w:type="spellStart"/>
      <w:r w:rsidRPr="00B136FB">
        <w:rPr>
          <w:color w:val="000000"/>
          <w:lang w:eastAsia="hu-HU" w:bidi="ar-SA"/>
        </w:rPr>
        <w:t>fees</w:t>
      </w:r>
      <w:proofErr w:type="spellEnd"/>
      <w:r w:rsidRPr="00B136FB">
        <w:rPr>
          <w:color w:val="000000"/>
          <w:lang w:eastAsia="hu-HU" w:bidi="ar-SA"/>
        </w:rPr>
        <w:t xml:space="preserve"> </w:t>
      </w:r>
      <w:proofErr w:type="spellStart"/>
      <w:r w:rsidRPr="00B136FB">
        <w:rPr>
          <w:color w:val="000000"/>
          <w:lang w:eastAsia="hu-HU" w:bidi="ar-SA"/>
        </w:rPr>
        <w:t>for</w:t>
      </w:r>
      <w:proofErr w:type="spellEnd"/>
      <w:r w:rsidRPr="00B136FB">
        <w:rPr>
          <w:color w:val="000000"/>
          <w:lang w:eastAsia="hu-HU" w:bidi="ar-SA"/>
        </w:rPr>
        <w:t xml:space="preserve"> </w:t>
      </w:r>
      <w:proofErr w:type="spellStart"/>
      <w:r w:rsidRPr="00B136FB">
        <w:rPr>
          <w:color w:val="000000"/>
          <w:lang w:eastAsia="hu-HU" w:bidi="ar-SA"/>
        </w:rPr>
        <w:t>authors</w:t>
      </w:r>
      <w:proofErr w:type="spellEnd"/>
      <w:r w:rsidRPr="00B136FB">
        <w:rPr>
          <w:color w:val="000000"/>
          <w:lang w:eastAsia="hu-HU" w:bidi="ar-SA"/>
        </w:rPr>
        <w:t xml:space="preserve"> with </w:t>
      </w:r>
      <w:proofErr w:type="spellStart"/>
      <w:r w:rsidRPr="00B136FB">
        <w:rPr>
          <w:color w:val="000000"/>
          <w:lang w:eastAsia="hu-HU" w:bidi="ar-SA"/>
        </w:rPr>
        <w:t>oral</w:t>
      </w:r>
      <w:proofErr w:type="spellEnd"/>
      <w:r w:rsidRPr="00B136FB">
        <w:rPr>
          <w:color w:val="000000"/>
          <w:lang w:eastAsia="hu-HU" w:bidi="ar-SA"/>
        </w:rPr>
        <w:t xml:space="preserve"> and </w:t>
      </w:r>
      <w:proofErr w:type="spellStart"/>
      <w:r w:rsidRPr="00B136FB">
        <w:rPr>
          <w:color w:val="000000"/>
          <w:lang w:eastAsia="hu-HU" w:bidi="ar-SA"/>
        </w:rPr>
        <w:t>poster</w:t>
      </w:r>
      <w:proofErr w:type="spellEnd"/>
      <w:r w:rsidRPr="00B136FB">
        <w:rPr>
          <w:color w:val="000000"/>
          <w:lang w:eastAsia="hu-HU" w:bidi="ar-SA"/>
        </w:rPr>
        <w:t xml:space="preserve"> </w:t>
      </w:r>
      <w:proofErr w:type="spellStart"/>
      <w:r w:rsidRPr="00B136FB">
        <w:rPr>
          <w:color w:val="000000"/>
          <w:lang w:eastAsia="hu-HU" w:bidi="ar-SA"/>
        </w:rPr>
        <w:t>presentations</w:t>
      </w:r>
      <w:proofErr w:type="spellEnd"/>
      <w:r w:rsidRPr="00B136FB">
        <w:rPr>
          <w:color w:val="000000"/>
          <w:lang w:eastAsia="hu-HU" w:bidi="ar-SA"/>
        </w:rPr>
        <w:t xml:space="preserve"> </w:t>
      </w:r>
      <w:proofErr w:type="spellStart"/>
      <w:r w:rsidRPr="00B136FB">
        <w:rPr>
          <w:color w:val="000000"/>
          <w:lang w:eastAsia="hu-HU" w:bidi="ar-SA"/>
        </w:rPr>
        <w:t>have</w:t>
      </w:r>
      <w:proofErr w:type="spellEnd"/>
      <w:r w:rsidRPr="00B136FB">
        <w:rPr>
          <w:color w:val="000000"/>
          <w:lang w:eastAsia="hu-HU" w:bidi="ar-SA"/>
        </w:rPr>
        <w:t xml:space="preserve"> </w:t>
      </w:r>
      <w:proofErr w:type="spellStart"/>
      <w:r w:rsidRPr="00B136FB">
        <w:rPr>
          <w:color w:val="000000"/>
          <w:lang w:eastAsia="hu-HU" w:bidi="ar-SA"/>
        </w:rPr>
        <w:t>to</w:t>
      </w:r>
      <w:proofErr w:type="spellEnd"/>
      <w:r w:rsidRPr="00B136FB">
        <w:rPr>
          <w:color w:val="000000"/>
          <w:lang w:eastAsia="hu-HU" w:bidi="ar-SA"/>
        </w:rPr>
        <w:t xml:space="preserve"> be </w:t>
      </w:r>
      <w:proofErr w:type="spellStart"/>
      <w:r w:rsidRPr="00B136FB">
        <w:rPr>
          <w:color w:val="000000"/>
          <w:lang w:eastAsia="hu-HU" w:bidi="ar-SA"/>
        </w:rPr>
        <w:t>paid</w:t>
      </w:r>
      <w:proofErr w:type="spellEnd"/>
      <w:r w:rsidRPr="00B136FB">
        <w:rPr>
          <w:color w:val="000000"/>
          <w:lang w:eastAsia="hu-HU" w:bidi="ar-SA"/>
        </w:rPr>
        <w:t xml:space="preserve"> </w:t>
      </w:r>
      <w:proofErr w:type="spellStart"/>
      <w:r w:rsidRPr="00B136FB">
        <w:rPr>
          <w:color w:val="000000"/>
          <w:lang w:eastAsia="hu-HU" w:bidi="ar-SA"/>
        </w:rPr>
        <w:t>by</w:t>
      </w:r>
      <w:proofErr w:type="spellEnd"/>
      <w:r w:rsidRPr="00B136FB">
        <w:rPr>
          <w:color w:val="000000"/>
          <w:lang w:eastAsia="hu-HU" w:bidi="ar-SA"/>
        </w:rPr>
        <w:t xml:space="preserve"> 7 </w:t>
      </w:r>
      <w:proofErr w:type="spellStart"/>
      <w:r w:rsidRPr="00B136FB">
        <w:rPr>
          <w:color w:val="000000"/>
          <w:lang w:eastAsia="hu-HU" w:bidi="ar-SA"/>
        </w:rPr>
        <w:t>April</w:t>
      </w:r>
      <w:proofErr w:type="spellEnd"/>
      <w:r w:rsidRPr="00B136FB">
        <w:rPr>
          <w:color w:val="000000"/>
          <w:lang w:eastAsia="hu-HU" w:bidi="ar-SA"/>
        </w:rPr>
        <w:t xml:space="preserve"> 2019. </w:t>
      </w:r>
    </w:p>
    <w:p w:rsidR="00B136FB" w:rsidRDefault="00B136FB" w:rsidP="00B818B8">
      <w:pPr>
        <w:jc w:val="both"/>
        <w:rPr>
          <w:b/>
          <w:iCs/>
          <w:sz w:val="26"/>
          <w:szCs w:val="26"/>
          <w:lang w:val="en-GB"/>
        </w:rPr>
      </w:pPr>
    </w:p>
    <w:p w:rsidR="00B818B8" w:rsidRPr="00B818B8" w:rsidRDefault="00B818B8" w:rsidP="00B818B8">
      <w:pPr>
        <w:jc w:val="both"/>
        <w:rPr>
          <w:b/>
          <w:iCs/>
          <w:sz w:val="26"/>
          <w:szCs w:val="26"/>
          <w:lang w:val="en-GB"/>
        </w:rPr>
      </w:pPr>
      <w:r w:rsidRPr="00B818B8">
        <w:rPr>
          <w:b/>
          <w:iCs/>
          <w:sz w:val="26"/>
          <w:szCs w:val="26"/>
          <w:lang w:val="en-GB"/>
        </w:rPr>
        <w:t xml:space="preserve">Short Computer Course in Trend Analysis </w:t>
      </w:r>
      <w:r w:rsidRPr="00B818B8">
        <w:rPr>
          <w:iCs/>
          <w:sz w:val="26"/>
          <w:szCs w:val="26"/>
          <w:lang w:val="en-GB"/>
        </w:rPr>
        <w:t>by</w:t>
      </w:r>
      <w:r w:rsidRPr="00B818B8">
        <w:rPr>
          <w:b/>
          <w:iCs/>
          <w:sz w:val="26"/>
          <w:szCs w:val="26"/>
          <w:lang w:val="en-GB"/>
        </w:rPr>
        <w:t xml:space="preserve"> Manfred Mudelsee </w:t>
      </w:r>
    </w:p>
    <w:p w:rsidR="00B818B8" w:rsidRPr="00B818B8" w:rsidRDefault="00B818B8" w:rsidP="00B818B8">
      <w:pPr>
        <w:jc w:val="both"/>
        <w:rPr>
          <w:iCs/>
          <w:sz w:val="26"/>
          <w:szCs w:val="26"/>
          <w:lang w:val="en-GB"/>
        </w:rPr>
      </w:pPr>
      <w:r w:rsidRPr="00B818B8">
        <w:rPr>
          <w:iCs/>
          <w:sz w:val="26"/>
          <w:szCs w:val="26"/>
          <w:lang w:val="en-GB"/>
        </w:rPr>
        <w:t xml:space="preserve">The statistical analysis of trends is a challenge because of non-normal distributions and persistence. The course lectures present bootstrap resampling as a powerful, robust, computing-intensive tool able to meet the challenge. Real-world climate data serve to illustrate the methods in computer tutorials. </w:t>
      </w:r>
      <w:r w:rsidRPr="00B818B8">
        <w:rPr>
          <w:i/>
          <w:iCs/>
          <w:sz w:val="26"/>
          <w:szCs w:val="26"/>
          <w:lang w:val="en-GB"/>
        </w:rPr>
        <w:t>Participants are welcome to bring a laptop and own data</w:t>
      </w:r>
      <w:r w:rsidRPr="00B818B8">
        <w:rPr>
          <w:iCs/>
          <w:sz w:val="26"/>
          <w:szCs w:val="26"/>
          <w:lang w:val="en-GB"/>
        </w:rPr>
        <w:t>.</w:t>
      </w:r>
    </w:p>
    <w:p w:rsidR="00B818B8" w:rsidRPr="00B818B8" w:rsidRDefault="00B818B8" w:rsidP="00B818B8">
      <w:pPr>
        <w:jc w:val="both"/>
        <w:rPr>
          <w:iCs/>
          <w:sz w:val="26"/>
          <w:szCs w:val="26"/>
          <w:lang w:val="en-GB"/>
        </w:rPr>
      </w:pPr>
    </w:p>
    <w:p w:rsidR="00B818B8" w:rsidRPr="00B818B8" w:rsidRDefault="00B818B8" w:rsidP="00B818B8">
      <w:pPr>
        <w:jc w:val="both"/>
        <w:rPr>
          <w:iCs/>
          <w:sz w:val="26"/>
          <w:szCs w:val="26"/>
          <w:lang w:val="en-GB"/>
        </w:rPr>
      </w:pPr>
      <w:proofErr w:type="spellStart"/>
      <w:r w:rsidRPr="00B818B8">
        <w:rPr>
          <w:iCs/>
          <w:sz w:val="26"/>
          <w:szCs w:val="26"/>
          <w:lang w:val="en-GB"/>
        </w:rPr>
        <w:t>Dr.</w:t>
      </w:r>
      <w:proofErr w:type="spellEnd"/>
      <w:r w:rsidRPr="00B818B8">
        <w:rPr>
          <w:iCs/>
          <w:sz w:val="26"/>
          <w:szCs w:val="26"/>
          <w:lang w:val="en-GB"/>
        </w:rPr>
        <w:t xml:space="preserve"> Mudelsee has a diploma in physics, a doctoral degree in geology and did a postdoc in statistics.</w:t>
      </w:r>
    </w:p>
    <w:p w:rsidR="00B818B8" w:rsidRPr="00B818B8" w:rsidRDefault="00262FE6" w:rsidP="00B818B8">
      <w:pPr>
        <w:jc w:val="both"/>
        <w:rPr>
          <w:iCs/>
          <w:sz w:val="26"/>
          <w:szCs w:val="26"/>
          <w:lang w:val="en-GB"/>
        </w:rPr>
      </w:pPr>
      <w:hyperlink r:id="rId22" w:history="1">
        <w:r w:rsidR="00B818B8" w:rsidRPr="00B818B8">
          <w:rPr>
            <w:rStyle w:val="Hiperhivatkozs"/>
            <w:iCs/>
            <w:sz w:val="26"/>
            <w:szCs w:val="26"/>
            <w:lang w:val="en-GB"/>
          </w:rPr>
          <w:t>http://climate-risk-analysis.com/mudelsee/index.html</w:t>
        </w:r>
      </w:hyperlink>
      <w:r w:rsidR="00B818B8" w:rsidRPr="00B818B8">
        <w:rPr>
          <w:iCs/>
          <w:sz w:val="26"/>
          <w:szCs w:val="26"/>
          <w:lang w:val="en-GB"/>
        </w:rPr>
        <w:t xml:space="preserve"> </w:t>
      </w:r>
    </w:p>
    <w:p w:rsidR="00B818B8" w:rsidRPr="00B818B8" w:rsidRDefault="00262FE6" w:rsidP="00B818B8">
      <w:pPr>
        <w:jc w:val="both"/>
        <w:rPr>
          <w:iCs/>
          <w:sz w:val="26"/>
          <w:szCs w:val="26"/>
          <w:lang w:val="en-GB"/>
        </w:rPr>
      </w:pPr>
      <w:hyperlink r:id="rId23" w:history="1">
        <w:r w:rsidR="00B818B8" w:rsidRPr="00B818B8">
          <w:rPr>
            <w:rStyle w:val="Hiperhivatkozs"/>
            <w:iCs/>
            <w:sz w:val="26"/>
            <w:szCs w:val="26"/>
            <w:lang w:val="en-GB"/>
          </w:rPr>
          <w:t>http://www.manfredmudelsee.com/index.htm</w:t>
        </w:r>
      </w:hyperlink>
      <w:r w:rsidR="00B818B8" w:rsidRPr="00B818B8">
        <w:rPr>
          <w:iCs/>
          <w:sz w:val="26"/>
          <w:szCs w:val="26"/>
          <w:lang w:val="en-GB"/>
        </w:rPr>
        <w:t xml:space="preserve"> </w:t>
      </w:r>
    </w:p>
    <w:p w:rsidR="00B818B8" w:rsidRPr="00B818B8" w:rsidRDefault="00262FE6" w:rsidP="00B818B8">
      <w:pPr>
        <w:jc w:val="both"/>
        <w:rPr>
          <w:iCs/>
          <w:sz w:val="26"/>
          <w:szCs w:val="26"/>
          <w:lang w:val="en-GB"/>
        </w:rPr>
      </w:pPr>
      <w:hyperlink r:id="rId24" w:tgtFrame="_blank" w:history="1">
        <w:r w:rsidR="00B818B8" w:rsidRPr="00B818B8">
          <w:rPr>
            <w:rStyle w:val="Hiperhivatkozs"/>
            <w:sz w:val="26"/>
            <w:szCs w:val="26"/>
          </w:rPr>
          <w:t>http://www.manfredmudelsee.com/book/</w:t>
        </w:r>
      </w:hyperlink>
    </w:p>
    <w:p w:rsidR="00B818B8" w:rsidRPr="00B818B8" w:rsidRDefault="00B818B8" w:rsidP="00B818B8">
      <w:pPr>
        <w:jc w:val="both"/>
        <w:rPr>
          <w:iCs/>
          <w:sz w:val="26"/>
          <w:szCs w:val="26"/>
          <w:lang w:val="en-GB"/>
        </w:rPr>
      </w:pPr>
      <w:r w:rsidRPr="00B818B8">
        <w:rPr>
          <w:i/>
          <w:iCs/>
          <w:sz w:val="26"/>
          <w:szCs w:val="26"/>
          <w:lang w:val="en-GB"/>
        </w:rPr>
        <w:t xml:space="preserve">Participation cost 95 EUR (including course book and </w:t>
      </w:r>
      <w:proofErr w:type="spellStart"/>
      <w:r w:rsidRPr="00B818B8">
        <w:rPr>
          <w:i/>
          <w:iCs/>
          <w:sz w:val="26"/>
          <w:szCs w:val="26"/>
          <w:lang w:val="en-GB"/>
        </w:rPr>
        <w:t>pendrive</w:t>
      </w:r>
      <w:proofErr w:type="spellEnd"/>
      <w:r w:rsidRPr="00B818B8">
        <w:rPr>
          <w:i/>
          <w:iCs/>
          <w:sz w:val="26"/>
          <w:szCs w:val="26"/>
          <w:lang w:val="en-GB"/>
        </w:rPr>
        <w:t xml:space="preserve"> (software), lunch and coffee breaks</w:t>
      </w:r>
      <w:r w:rsidRPr="00B818B8">
        <w:rPr>
          <w:iCs/>
          <w:sz w:val="26"/>
          <w:szCs w:val="26"/>
          <w:lang w:val="en-GB"/>
        </w:rPr>
        <w:t xml:space="preserve">). </w:t>
      </w:r>
    </w:p>
    <w:p w:rsidR="00B818B8" w:rsidRPr="00B818B8" w:rsidRDefault="00B818B8" w:rsidP="00B818B8">
      <w:pPr>
        <w:jc w:val="both"/>
        <w:rPr>
          <w:iCs/>
          <w:sz w:val="26"/>
          <w:szCs w:val="26"/>
          <w:lang w:val="en-GB"/>
        </w:rPr>
      </w:pPr>
    </w:p>
    <w:p w:rsidR="00B818B8" w:rsidRPr="00B818B8" w:rsidRDefault="00B818B8" w:rsidP="00B818B8">
      <w:pPr>
        <w:jc w:val="both"/>
        <w:rPr>
          <w:b/>
          <w:iCs/>
          <w:sz w:val="26"/>
          <w:szCs w:val="26"/>
          <w:lang w:val="en-GB"/>
        </w:rPr>
      </w:pPr>
      <w:r w:rsidRPr="00B818B8">
        <w:rPr>
          <w:b/>
          <w:iCs/>
          <w:sz w:val="26"/>
          <w:szCs w:val="26"/>
          <w:lang w:val="en-GB"/>
        </w:rPr>
        <w:t>Proceedings and special issues</w:t>
      </w:r>
    </w:p>
    <w:p w:rsidR="00B818B8" w:rsidRPr="00B818B8" w:rsidRDefault="00B818B8" w:rsidP="00B818B8">
      <w:pPr>
        <w:jc w:val="both"/>
        <w:rPr>
          <w:iCs/>
          <w:sz w:val="26"/>
          <w:szCs w:val="26"/>
          <w:lang w:val="en-GB"/>
        </w:rPr>
      </w:pPr>
    </w:p>
    <w:p w:rsidR="00B818B8" w:rsidRPr="00B818B8" w:rsidRDefault="00B818B8" w:rsidP="00B818B8">
      <w:pPr>
        <w:jc w:val="both"/>
        <w:rPr>
          <w:iCs/>
          <w:sz w:val="26"/>
          <w:szCs w:val="26"/>
          <w:lang w:val="en-GB"/>
        </w:rPr>
      </w:pPr>
      <w:r w:rsidRPr="00B818B8">
        <w:rPr>
          <w:iCs/>
          <w:sz w:val="26"/>
          <w:szCs w:val="26"/>
          <w:lang w:val="en-GB"/>
        </w:rPr>
        <w:t xml:space="preserve">On the occasion of </w:t>
      </w:r>
      <w:proofErr w:type="spellStart"/>
      <w:r w:rsidRPr="00B818B8">
        <w:rPr>
          <w:iCs/>
          <w:sz w:val="26"/>
          <w:szCs w:val="26"/>
          <w:lang w:val="en-GB"/>
        </w:rPr>
        <w:t>GeoMATES</w:t>
      </w:r>
      <w:proofErr w:type="spellEnd"/>
      <w:r w:rsidRPr="00B818B8">
        <w:rPr>
          <w:iCs/>
          <w:sz w:val="26"/>
          <w:szCs w:val="26"/>
          <w:lang w:val="en-GB"/>
        </w:rPr>
        <w:t xml:space="preserve"> ‘19, special issues will be published in </w:t>
      </w:r>
      <w:r w:rsidRPr="00B818B8">
        <w:rPr>
          <w:b/>
          <w:iCs/>
          <w:sz w:val="26"/>
          <w:szCs w:val="26"/>
          <w:lang w:val="en-GB"/>
        </w:rPr>
        <w:t xml:space="preserve">International Journal on </w:t>
      </w:r>
      <w:proofErr w:type="spellStart"/>
      <w:r w:rsidRPr="00B818B8">
        <w:rPr>
          <w:b/>
          <w:iCs/>
          <w:sz w:val="26"/>
          <w:szCs w:val="26"/>
          <w:lang w:val="en-GB"/>
        </w:rPr>
        <w:t>Geomathematics</w:t>
      </w:r>
      <w:proofErr w:type="spellEnd"/>
      <w:r w:rsidRPr="00B818B8">
        <w:rPr>
          <w:iCs/>
          <w:sz w:val="26"/>
          <w:szCs w:val="26"/>
          <w:lang w:val="en-GB"/>
        </w:rPr>
        <w:t xml:space="preserve"> (Editor-In-Chief: Willi </w:t>
      </w:r>
      <w:proofErr w:type="spellStart"/>
      <w:r w:rsidRPr="00B818B8">
        <w:rPr>
          <w:iCs/>
          <w:sz w:val="26"/>
          <w:szCs w:val="26"/>
          <w:lang w:val="en-GB"/>
        </w:rPr>
        <w:t>Freeden</w:t>
      </w:r>
      <w:proofErr w:type="spellEnd"/>
      <w:r w:rsidRPr="00B818B8">
        <w:rPr>
          <w:iCs/>
          <w:sz w:val="26"/>
          <w:szCs w:val="26"/>
          <w:lang w:val="en-GB"/>
        </w:rPr>
        <w:t xml:space="preserve">) and </w:t>
      </w:r>
      <w:r w:rsidRPr="00B818B8">
        <w:rPr>
          <w:b/>
          <w:iCs/>
          <w:sz w:val="26"/>
          <w:szCs w:val="26"/>
          <w:lang w:val="en-GB"/>
        </w:rPr>
        <w:t>Central European Geology</w:t>
      </w:r>
      <w:r w:rsidRPr="00B818B8">
        <w:rPr>
          <w:iCs/>
          <w:sz w:val="26"/>
          <w:szCs w:val="26"/>
          <w:lang w:val="en-GB"/>
        </w:rPr>
        <w:t xml:space="preserve"> (Editor-In-Chief: Attila Demény), covering topics of the conference. The calls are exclusively for </w:t>
      </w:r>
      <w:proofErr w:type="spellStart"/>
      <w:r w:rsidRPr="00B818B8">
        <w:rPr>
          <w:iCs/>
          <w:sz w:val="26"/>
          <w:szCs w:val="26"/>
          <w:lang w:val="en-GB"/>
        </w:rPr>
        <w:t>GeoMATES</w:t>
      </w:r>
      <w:proofErr w:type="spellEnd"/>
      <w:r w:rsidRPr="00B818B8">
        <w:rPr>
          <w:iCs/>
          <w:sz w:val="26"/>
          <w:szCs w:val="26"/>
          <w:lang w:val="en-GB"/>
        </w:rPr>
        <w:t xml:space="preserve"> ‘19 participants. Submissions to all journals will be open </w:t>
      </w:r>
      <w:proofErr w:type="gramStart"/>
      <w:r w:rsidRPr="00B818B8">
        <w:rPr>
          <w:iCs/>
          <w:sz w:val="26"/>
          <w:szCs w:val="26"/>
          <w:lang w:val="en-GB"/>
        </w:rPr>
        <w:t>between 1 Aug 2019 - 31 Sep 2019</w:t>
      </w:r>
      <w:proofErr w:type="gramEnd"/>
      <w:r w:rsidRPr="00B818B8">
        <w:rPr>
          <w:iCs/>
          <w:sz w:val="26"/>
          <w:szCs w:val="26"/>
          <w:lang w:val="en-GB"/>
        </w:rPr>
        <w:t>.</w:t>
      </w:r>
    </w:p>
    <w:p w:rsidR="00B818B8" w:rsidRPr="00B818B8" w:rsidRDefault="00B818B8" w:rsidP="00B818B8">
      <w:pPr>
        <w:rPr>
          <w:sz w:val="26"/>
          <w:szCs w:val="26"/>
          <w:lang w:val="en-GB"/>
        </w:rPr>
      </w:pPr>
    </w:p>
    <w:tbl>
      <w:tblPr>
        <w:tblStyle w:val="Rcsostblzat"/>
        <w:tblW w:w="94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4225"/>
      </w:tblGrid>
      <w:tr w:rsidR="00B818B8" w:rsidRPr="00B818B8" w:rsidTr="00B136FB">
        <w:trPr>
          <w:jc w:val="center"/>
        </w:trPr>
        <w:tc>
          <w:tcPr>
            <w:tcW w:w="9413" w:type="dxa"/>
            <w:gridSpan w:val="2"/>
          </w:tcPr>
          <w:p w:rsidR="00B818B8" w:rsidRPr="00B818B8" w:rsidRDefault="00B818B8" w:rsidP="00B136FB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B818B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Abstract submission deadlines</w:t>
            </w:r>
          </w:p>
        </w:tc>
      </w:tr>
      <w:tr w:rsidR="00B818B8" w:rsidRPr="00B818B8" w:rsidTr="00B136FB">
        <w:trPr>
          <w:jc w:val="center"/>
        </w:trPr>
        <w:tc>
          <w:tcPr>
            <w:tcW w:w="5188" w:type="dxa"/>
          </w:tcPr>
          <w:p w:rsidR="00B818B8" w:rsidRPr="00B818B8" w:rsidRDefault="00B818B8" w:rsidP="00B136FB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B818B8">
              <w:rPr>
                <w:rFonts w:ascii="Times New Roman" w:eastAsia="Times New Roman" w:hAnsi="Times New Roman" w:cs="Times New Roman"/>
                <w:sz w:val="26"/>
                <w:szCs w:val="26"/>
                <w:lang w:val="en-GB" w:eastAsia="hu-HU"/>
              </w:rPr>
              <w:t>Submission of short abstract:</w:t>
            </w:r>
          </w:p>
        </w:tc>
        <w:tc>
          <w:tcPr>
            <w:tcW w:w="4225" w:type="dxa"/>
          </w:tcPr>
          <w:p w:rsidR="00B818B8" w:rsidRPr="00B818B8" w:rsidRDefault="00B818B8" w:rsidP="00B136FB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proofErr w:type="gramStart"/>
            <w:r w:rsidRPr="00B818B8">
              <w:rPr>
                <w:rFonts w:ascii="Times New Roman" w:eastAsia="Times New Roman" w:hAnsi="Times New Roman" w:cs="Times New Roman"/>
                <w:sz w:val="26"/>
                <w:szCs w:val="26"/>
                <w:lang w:val="en-GB" w:eastAsia="hu-HU"/>
              </w:rPr>
              <w:t>until</w:t>
            </w:r>
            <w:proofErr w:type="gramEnd"/>
            <w:r w:rsidRPr="00B818B8">
              <w:rPr>
                <w:rFonts w:ascii="Times New Roman" w:eastAsia="Times New Roman" w:hAnsi="Times New Roman" w:cs="Times New Roman"/>
                <w:sz w:val="26"/>
                <w:szCs w:val="26"/>
                <w:lang w:val="en-GB" w:eastAsia="hu-HU"/>
              </w:rPr>
              <w:t xml:space="preserve"> 7 April 2019.</w:t>
            </w:r>
          </w:p>
        </w:tc>
      </w:tr>
      <w:tr w:rsidR="00B818B8" w:rsidRPr="00B818B8" w:rsidTr="00B136FB">
        <w:trPr>
          <w:jc w:val="center"/>
        </w:trPr>
        <w:tc>
          <w:tcPr>
            <w:tcW w:w="5188" w:type="dxa"/>
          </w:tcPr>
          <w:p w:rsidR="00B818B8" w:rsidRPr="00B818B8" w:rsidRDefault="00B818B8" w:rsidP="00B136FB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B818B8">
              <w:rPr>
                <w:rFonts w:ascii="Times New Roman" w:eastAsia="Times New Roman" w:hAnsi="Times New Roman" w:cs="Times New Roman"/>
                <w:sz w:val="26"/>
                <w:szCs w:val="26"/>
                <w:lang w:val="en-GB" w:eastAsia="hu-HU"/>
              </w:rPr>
              <w:t>Notification about short abstract acceptance:</w:t>
            </w:r>
          </w:p>
        </w:tc>
        <w:tc>
          <w:tcPr>
            <w:tcW w:w="4225" w:type="dxa"/>
          </w:tcPr>
          <w:p w:rsidR="00B818B8" w:rsidRPr="00B818B8" w:rsidRDefault="00B818B8" w:rsidP="00B136FB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proofErr w:type="gramStart"/>
            <w:r w:rsidRPr="00B818B8">
              <w:rPr>
                <w:rFonts w:ascii="Times New Roman" w:eastAsia="Times New Roman" w:hAnsi="Times New Roman" w:cs="Times New Roman"/>
                <w:sz w:val="26"/>
                <w:szCs w:val="26"/>
                <w:lang w:val="en-GB" w:eastAsia="hu-HU"/>
              </w:rPr>
              <w:t>continuous</w:t>
            </w:r>
            <w:proofErr w:type="gramEnd"/>
            <w:r w:rsidRPr="00B818B8">
              <w:rPr>
                <w:rFonts w:ascii="Times New Roman" w:eastAsia="Times New Roman" w:hAnsi="Times New Roman" w:cs="Times New Roman"/>
                <w:sz w:val="26"/>
                <w:szCs w:val="26"/>
                <w:lang w:val="en-GB" w:eastAsia="hu-HU"/>
              </w:rPr>
              <w:t>, but latest by 19 April 2019.</w:t>
            </w:r>
          </w:p>
        </w:tc>
      </w:tr>
    </w:tbl>
    <w:p w:rsidR="00B818B8" w:rsidRPr="00B818B8" w:rsidRDefault="00B818B8" w:rsidP="00B818B8">
      <w:pPr>
        <w:rPr>
          <w:sz w:val="12"/>
          <w:szCs w:val="12"/>
          <w:lang w:val="en-GB"/>
        </w:rPr>
      </w:pPr>
    </w:p>
    <w:p w:rsidR="00B818B8" w:rsidRPr="00B818B8" w:rsidRDefault="00B818B8" w:rsidP="00B818B8">
      <w:pPr>
        <w:rPr>
          <w:sz w:val="26"/>
          <w:szCs w:val="26"/>
          <w:lang w:val="en-GB"/>
        </w:rPr>
      </w:pPr>
      <w:r w:rsidRPr="00B818B8">
        <w:rPr>
          <w:sz w:val="26"/>
          <w:szCs w:val="26"/>
          <w:lang w:val="en-GB"/>
        </w:rPr>
        <w:t>Short abstract template and instructions on abstract submission are available on the website.</w:t>
      </w:r>
    </w:p>
    <w:p w:rsidR="00B818B8" w:rsidRPr="00B818B8" w:rsidRDefault="00B818B8" w:rsidP="00B818B8">
      <w:pPr>
        <w:rPr>
          <w:sz w:val="26"/>
          <w:szCs w:val="26"/>
          <w:lang w:val="en-GB"/>
        </w:rPr>
      </w:pPr>
      <w:r w:rsidRPr="00B818B8">
        <w:rPr>
          <w:sz w:val="26"/>
          <w:szCs w:val="26"/>
          <w:lang w:val="en-GB"/>
        </w:rPr>
        <w:t xml:space="preserve">For any queries, contact us at </w:t>
      </w:r>
      <w:hyperlink r:id="rId25" w:history="1">
        <w:r w:rsidRPr="00B818B8">
          <w:rPr>
            <w:rStyle w:val="Hiperhivatkozs"/>
            <w:sz w:val="26"/>
            <w:szCs w:val="26"/>
            <w:lang w:val="en-GB"/>
          </w:rPr>
          <w:t>geomat.mft@gmail.com</w:t>
        </w:r>
      </w:hyperlink>
      <w:r w:rsidRPr="00B818B8">
        <w:rPr>
          <w:sz w:val="26"/>
          <w:szCs w:val="26"/>
          <w:lang w:val="en-GB"/>
        </w:rPr>
        <w:t xml:space="preserve"> !</w:t>
      </w:r>
    </w:p>
    <w:p w:rsidR="00B818B8" w:rsidRPr="00B818B8" w:rsidRDefault="00B818B8" w:rsidP="00B818B8">
      <w:pPr>
        <w:jc w:val="both"/>
        <w:rPr>
          <w:sz w:val="26"/>
          <w:szCs w:val="26"/>
          <w:lang w:val="en-GB"/>
        </w:rPr>
      </w:pPr>
      <w:r w:rsidRPr="00B818B8">
        <w:rPr>
          <w:sz w:val="26"/>
          <w:szCs w:val="26"/>
          <w:lang w:val="en-GB"/>
        </w:rPr>
        <w:t xml:space="preserve">Registrations only become active if the registration fee arrives to the organizers account. It has to be wired/payed on the day of the registration. Payment of the registration fee is necessary but not sufficient for abstract acceptance. IMPORTANT: registration fees for authors with oral and poster presentations have to be paid by 7 April 2019. </w:t>
      </w:r>
    </w:p>
    <w:p w:rsidR="00B818B8" w:rsidRPr="00B818B8" w:rsidRDefault="00B818B8" w:rsidP="00B818B8">
      <w:pPr>
        <w:jc w:val="both"/>
        <w:rPr>
          <w:iCs/>
          <w:sz w:val="26"/>
          <w:szCs w:val="26"/>
          <w:lang w:val="en-GB"/>
        </w:rPr>
      </w:pPr>
      <w:r w:rsidRPr="00B818B8">
        <w:rPr>
          <w:iCs/>
          <w:sz w:val="26"/>
          <w:szCs w:val="26"/>
          <w:lang w:val="en-GB"/>
        </w:rPr>
        <w:t>Registration and abstract submission (</w:t>
      </w:r>
      <w:r w:rsidRPr="00B818B8">
        <w:rPr>
          <w:b/>
          <w:iCs/>
          <w:sz w:val="26"/>
          <w:szCs w:val="26"/>
          <w:lang w:val="en-GB"/>
        </w:rPr>
        <w:t>NOW OPEN</w:t>
      </w:r>
      <w:r w:rsidRPr="00B818B8">
        <w:rPr>
          <w:iCs/>
          <w:sz w:val="26"/>
          <w:szCs w:val="26"/>
          <w:lang w:val="en-GB"/>
        </w:rPr>
        <w:t xml:space="preserve">) and further details can be found on </w:t>
      </w:r>
      <w:hyperlink r:id="rId26" w:history="1">
        <w:r w:rsidRPr="00B818B8">
          <w:rPr>
            <w:rStyle w:val="Hiperhivatkozs"/>
            <w:iCs/>
            <w:sz w:val="26"/>
            <w:szCs w:val="26"/>
            <w:lang w:val="en-GB"/>
          </w:rPr>
          <w:t>www.geomates.eu</w:t>
        </w:r>
      </w:hyperlink>
      <w:r w:rsidRPr="00B818B8">
        <w:rPr>
          <w:iCs/>
          <w:sz w:val="26"/>
          <w:szCs w:val="26"/>
          <w:lang w:val="en-GB"/>
        </w:rPr>
        <w:t>.</w:t>
      </w:r>
    </w:p>
    <w:p w:rsidR="00B818B8" w:rsidRPr="00B818B8" w:rsidRDefault="00B818B8" w:rsidP="00B818B8">
      <w:pPr>
        <w:jc w:val="both"/>
        <w:rPr>
          <w:sz w:val="26"/>
          <w:szCs w:val="26"/>
          <w:lang w:val="en-GB"/>
        </w:rPr>
      </w:pPr>
    </w:p>
    <w:p w:rsidR="00B818B8" w:rsidRPr="00B818B8" w:rsidRDefault="00B818B8" w:rsidP="00B818B8">
      <w:pPr>
        <w:jc w:val="both"/>
        <w:rPr>
          <w:sz w:val="26"/>
          <w:szCs w:val="26"/>
          <w:lang w:val="en-GB"/>
        </w:rPr>
      </w:pPr>
      <w:r w:rsidRPr="00B818B8">
        <w:rPr>
          <w:sz w:val="26"/>
          <w:szCs w:val="26"/>
          <w:lang w:val="en-GB"/>
        </w:rPr>
        <w:t>We warmly welcome all colleagues!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818B8" w:rsidTr="00B818B8">
        <w:tc>
          <w:tcPr>
            <w:tcW w:w="4814" w:type="dxa"/>
            <w:vAlign w:val="center"/>
          </w:tcPr>
          <w:p w:rsidR="00B818B8" w:rsidRPr="00B818B8" w:rsidRDefault="00B818B8" w:rsidP="00B818B8">
            <w:pPr>
              <w:pStyle w:val="Szvegtrzs"/>
              <w:tabs>
                <w:tab w:val="left" w:pos="851"/>
                <w:tab w:val="left" w:pos="56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B818B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Ferenc Fedor, Chairman</w:t>
            </w:r>
            <w:r>
              <w:rPr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4814" w:type="dxa"/>
            <w:vAlign w:val="center"/>
          </w:tcPr>
          <w:p w:rsidR="00B818B8" w:rsidRDefault="00B818B8" w:rsidP="00B818B8">
            <w:pPr>
              <w:pStyle w:val="Szvegtrzs"/>
              <w:spacing w:before="118"/>
              <w:rPr>
                <w:sz w:val="26"/>
                <w:szCs w:val="26"/>
                <w:lang w:val="en-GB"/>
              </w:rPr>
            </w:pPr>
            <w:r w:rsidRPr="00B818B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István Gábor Hatvani</w:t>
            </w:r>
            <w:r>
              <w:rPr>
                <w:sz w:val="26"/>
                <w:szCs w:val="26"/>
                <w:lang w:val="en-GB"/>
              </w:rPr>
              <w:t xml:space="preserve">, </w:t>
            </w:r>
            <w:r w:rsidRPr="00B818B8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S</w:t>
            </w:r>
            <w:r w:rsidRPr="00B818B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ecretary</w:t>
            </w:r>
          </w:p>
        </w:tc>
      </w:tr>
    </w:tbl>
    <w:p w:rsidR="000F5F78" w:rsidRDefault="000F5F78" w:rsidP="00A30331">
      <w:pPr>
        <w:spacing w:after="40"/>
        <w:rPr>
          <w:b/>
          <w:sz w:val="26"/>
          <w:szCs w:val="26"/>
          <w:u w:val="single"/>
        </w:rPr>
      </w:pPr>
    </w:p>
    <w:p w:rsidR="000F5F78" w:rsidRPr="000F5F78" w:rsidRDefault="000F5F78">
      <w:pPr>
        <w:widowControl/>
        <w:suppressAutoHyphens w:val="0"/>
        <w:autoSpaceDE/>
        <w:rPr>
          <w:b/>
          <w:sz w:val="26"/>
          <w:szCs w:val="26"/>
        </w:rPr>
      </w:pPr>
      <w:r w:rsidRPr="000F5F78">
        <w:rPr>
          <w:b/>
          <w:sz w:val="26"/>
          <w:szCs w:val="26"/>
        </w:rPr>
        <w:br w:type="page"/>
      </w:r>
    </w:p>
    <w:p w:rsidR="00B67BEB" w:rsidRPr="005C65E6" w:rsidRDefault="008E02D9" w:rsidP="00A30331">
      <w:pPr>
        <w:spacing w:after="4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M</w:t>
      </w:r>
      <w:r w:rsidR="00D60D67" w:rsidRPr="005C65E6">
        <w:rPr>
          <w:b/>
          <w:sz w:val="26"/>
          <w:szCs w:val="26"/>
          <w:u w:val="single"/>
        </w:rPr>
        <w:t>ájus 30</w:t>
      </w:r>
      <w:r w:rsidR="00A30331">
        <w:rPr>
          <w:b/>
          <w:sz w:val="26"/>
          <w:szCs w:val="26"/>
          <w:u w:val="single"/>
        </w:rPr>
        <w:t>.</w:t>
      </w:r>
      <w:r w:rsidR="00C93EC4" w:rsidRPr="005C65E6">
        <w:rPr>
          <w:b/>
          <w:sz w:val="26"/>
          <w:szCs w:val="26"/>
          <w:u w:val="single"/>
        </w:rPr>
        <w:t xml:space="preserve"> </w:t>
      </w:r>
      <w:r w:rsidR="00D60D67" w:rsidRPr="005C65E6">
        <w:rPr>
          <w:b/>
          <w:sz w:val="26"/>
          <w:szCs w:val="26"/>
          <w:u w:val="single"/>
        </w:rPr>
        <w:t>– június</w:t>
      </w:r>
      <w:r w:rsidR="00A30331">
        <w:rPr>
          <w:b/>
          <w:sz w:val="26"/>
          <w:szCs w:val="26"/>
          <w:u w:val="single"/>
        </w:rPr>
        <w:t xml:space="preserve"> </w:t>
      </w:r>
      <w:r w:rsidR="00D60D67" w:rsidRPr="005C65E6">
        <w:rPr>
          <w:b/>
          <w:sz w:val="26"/>
          <w:szCs w:val="26"/>
          <w:u w:val="single"/>
        </w:rPr>
        <w:t>1.</w:t>
      </w:r>
      <w:r w:rsidR="00A26643" w:rsidRPr="005C65E6">
        <w:rPr>
          <w:b/>
          <w:sz w:val="26"/>
          <w:szCs w:val="26"/>
          <w:u w:val="single"/>
        </w:rPr>
        <w:t xml:space="preserve"> (csütörtök</w:t>
      </w:r>
      <w:r w:rsidR="00C739F1" w:rsidRPr="005C65E6">
        <w:rPr>
          <w:b/>
          <w:sz w:val="26"/>
          <w:szCs w:val="26"/>
          <w:u w:val="single"/>
        </w:rPr>
        <w:t>–szombat)</w:t>
      </w:r>
    </w:p>
    <w:p w:rsidR="00D60D67" w:rsidRPr="005C65E6" w:rsidRDefault="00D60D67" w:rsidP="00D60D67">
      <w:pPr>
        <w:pStyle w:val="NormlWeb"/>
        <w:spacing w:before="0" w:after="0"/>
        <w:rPr>
          <w:sz w:val="26"/>
          <w:szCs w:val="26"/>
        </w:rPr>
      </w:pPr>
      <w:r w:rsidRPr="005C65E6">
        <w:rPr>
          <w:sz w:val="26"/>
          <w:szCs w:val="26"/>
        </w:rPr>
        <w:t>Döbrönte</w:t>
      </w:r>
      <w:r w:rsidR="00D14F56">
        <w:rPr>
          <w:sz w:val="26"/>
          <w:szCs w:val="26"/>
        </w:rPr>
        <w:t>, Hasik Hotel****</w:t>
      </w:r>
    </w:p>
    <w:p w:rsidR="00D60D67" w:rsidRPr="005C65E6" w:rsidRDefault="006A5BBD" w:rsidP="00D60D67">
      <w:pPr>
        <w:rPr>
          <w:sz w:val="26"/>
          <w:szCs w:val="26"/>
        </w:rPr>
      </w:pPr>
      <w:r w:rsidRPr="005C65E6">
        <w:rPr>
          <w:sz w:val="26"/>
          <w:szCs w:val="26"/>
        </w:rPr>
        <w:t>ŐSLÉNYTANI- RÉTEGTANI SZAKOSZTÁLY</w:t>
      </w:r>
    </w:p>
    <w:p w:rsidR="006A5BBD" w:rsidRPr="005C65E6" w:rsidRDefault="006A5BBD" w:rsidP="00D60D67">
      <w:pPr>
        <w:pStyle w:val="Cmsor4"/>
        <w:spacing w:before="0" w:line="240" w:lineRule="auto"/>
        <w:jc w:val="center"/>
        <w:rPr>
          <w:rStyle w:val="Kiemels2"/>
          <w:rFonts w:ascii="Times New Roman" w:hAnsi="Times New Roman" w:cs="Times New Roman"/>
          <w:bCs w:val="0"/>
          <w:i w:val="0"/>
          <w:color w:val="auto"/>
          <w:sz w:val="26"/>
          <w:szCs w:val="26"/>
        </w:rPr>
      </w:pPr>
    </w:p>
    <w:p w:rsidR="00D60D67" w:rsidRPr="005C65E6" w:rsidRDefault="00D60D67" w:rsidP="00D60D67">
      <w:pPr>
        <w:pStyle w:val="Cmsor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6"/>
          <w:szCs w:val="26"/>
          <w:lang w:eastAsia="hu-HU"/>
        </w:rPr>
      </w:pPr>
      <w:r w:rsidRPr="005C65E6">
        <w:rPr>
          <w:rStyle w:val="Kiemels2"/>
          <w:rFonts w:ascii="Times New Roman" w:hAnsi="Times New Roman" w:cs="Times New Roman"/>
          <w:bCs w:val="0"/>
          <w:i w:val="0"/>
          <w:color w:val="auto"/>
          <w:sz w:val="26"/>
          <w:szCs w:val="26"/>
        </w:rPr>
        <w:t>22. Magyar Őslénytani Vándorgyűlés</w:t>
      </w:r>
    </w:p>
    <w:p w:rsidR="004D65CB" w:rsidRPr="00D14F56" w:rsidRDefault="00D14F56" w:rsidP="00D14F56">
      <w:pPr>
        <w:jc w:val="center"/>
        <w:rPr>
          <w:b/>
          <w:sz w:val="26"/>
          <w:szCs w:val="26"/>
        </w:rPr>
      </w:pPr>
      <w:proofErr w:type="gramStart"/>
      <w:r>
        <w:rPr>
          <w:rStyle w:val="Kiemels2"/>
          <w:b w:val="0"/>
          <w:sz w:val="26"/>
          <w:szCs w:val="26"/>
        </w:rPr>
        <w:t>a</w:t>
      </w:r>
      <w:proofErr w:type="gramEnd"/>
      <w:r>
        <w:rPr>
          <w:rStyle w:val="Kiemels2"/>
          <w:b w:val="0"/>
          <w:sz w:val="26"/>
          <w:szCs w:val="26"/>
        </w:rPr>
        <w:t xml:space="preserve"> rendezvényt </w:t>
      </w:r>
      <w:r w:rsidRPr="00D14F56">
        <w:rPr>
          <w:rStyle w:val="Kiemels2"/>
          <w:b w:val="0"/>
          <w:sz w:val="26"/>
          <w:szCs w:val="26"/>
        </w:rPr>
        <w:t xml:space="preserve">a </w:t>
      </w:r>
      <w:r>
        <w:rPr>
          <w:rStyle w:val="Kiemels2"/>
          <w:b w:val="0"/>
          <w:sz w:val="26"/>
          <w:szCs w:val="26"/>
        </w:rPr>
        <w:br/>
      </w:r>
      <w:r w:rsidRPr="00D14F56">
        <w:rPr>
          <w:rStyle w:val="Kiemels2"/>
          <w:b w:val="0"/>
          <w:sz w:val="26"/>
          <w:szCs w:val="26"/>
        </w:rPr>
        <w:t>Nemzeti Kulturális Alap támogatja</w:t>
      </w:r>
    </w:p>
    <w:p w:rsidR="00D14F56" w:rsidRPr="00D14F56" w:rsidRDefault="00262FE6" w:rsidP="00D14F56">
      <w:pPr>
        <w:pStyle w:val="rtecenter"/>
        <w:jc w:val="center"/>
        <w:rPr>
          <w:sz w:val="26"/>
          <w:szCs w:val="26"/>
        </w:rPr>
      </w:pPr>
      <w:hyperlink r:id="rId27" w:history="1">
        <w:r w:rsidR="00D14F56" w:rsidRPr="00D14F56">
          <w:rPr>
            <w:rStyle w:val="Kiemels2"/>
            <w:color w:val="0000FF"/>
            <w:sz w:val="26"/>
            <w:szCs w:val="26"/>
            <w:u w:val="single"/>
          </w:rPr>
          <w:t>On-line jelentkezés</w:t>
        </w:r>
      </w:hyperlink>
    </w:p>
    <w:p w:rsidR="00D14F56" w:rsidRPr="00D14F56" w:rsidRDefault="00D14F56" w:rsidP="00D14F56">
      <w:pPr>
        <w:pStyle w:val="NormlWeb"/>
        <w:rPr>
          <w:sz w:val="26"/>
          <w:szCs w:val="26"/>
        </w:rPr>
      </w:pPr>
      <w:r w:rsidRPr="00D14F56">
        <w:rPr>
          <w:sz w:val="26"/>
          <w:szCs w:val="26"/>
        </w:rPr>
        <w:t>Kedves Kollégák!</w:t>
      </w:r>
    </w:p>
    <w:p w:rsidR="00D14F56" w:rsidRPr="00D14F56" w:rsidRDefault="00D14F56" w:rsidP="00D14F56">
      <w:pPr>
        <w:pStyle w:val="NormlWeb"/>
        <w:spacing w:before="0" w:after="80"/>
        <w:rPr>
          <w:sz w:val="26"/>
          <w:szCs w:val="26"/>
        </w:rPr>
      </w:pPr>
      <w:r w:rsidRPr="00D14F56">
        <w:rPr>
          <w:sz w:val="26"/>
          <w:szCs w:val="26"/>
        </w:rPr>
        <w:t xml:space="preserve">A 2019. évi Magyar Őslénytani Vándorgyűlést az Északi-Bakonyban, Döbröntén rendezzük meg </w:t>
      </w:r>
      <w:r>
        <w:rPr>
          <w:sz w:val="26"/>
          <w:szCs w:val="26"/>
        </w:rPr>
        <w:t>2019. május 30–június 1. között, a</w:t>
      </w:r>
      <w:r w:rsidRPr="00D14F56">
        <w:rPr>
          <w:sz w:val="26"/>
          <w:szCs w:val="26"/>
        </w:rPr>
        <w:t xml:space="preserve"> rendezvény helyszíne a Hasik Hotel lesz.</w:t>
      </w:r>
    </w:p>
    <w:p w:rsidR="00D14F56" w:rsidRDefault="00D14F56" w:rsidP="00D14F56">
      <w:pPr>
        <w:pStyle w:val="rtejustify"/>
        <w:spacing w:before="0" w:beforeAutospacing="0" w:after="80" w:afterAutospacing="0"/>
        <w:jc w:val="both"/>
        <w:rPr>
          <w:sz w:val="26"/>
          <w:szCs w:val="26"/>
        </w:rPr>
      </w:pPr>
      <w:r w:rsidRPr="00D14F56">
        <w:rPr>
          <w:sz w:val="26"/>
          <w:szCs w:val="26"/>
        </w:rPr>
        <w:t xml:space="preserve">A magyar paleontológusok éves találkozójára szeretettel hívunk mindenkit, aki kutatási eredményeit előadás vagy poszter formájában be kívánja mutatni, és természetesen mindenkit, akit érdekel az őslénytan. </w:t>
      </w:r>
    </w:p>
    <w:p w:rsidR="00D14F56" w:rsidRDefault="00D14F56" w:rsidP="00D14F56">
      <w:pPr>
        <w:pStyle w:val="rtejustify"/>
        <w:spacing w:before="0" w:beforeAutospacing="0" w:after="80" w:afterAutospacing="0"/>
        <w:jc w:val="both"/>
        <w:rPr>
          <w:sz w:val="26"/>
          <w:szCs w:val="26"/>
        </w:rPr>
      </w:pPr>
      <w:r w:rsidRPr="00D14F56">
        <w:rPr>
          <w:sz w:val="26"/>
          <w:szCs w:val="26"/>
        </w:rPr>
        <w:t xml:space="preserve">A program a szokásos módon két előadási napból (csütörtök és szombat) és egy terepbejárásból (péntek) áll majd. Az előadások hosszát idén is a résztvevők száma </w:t>
      </w:r>
      <w:r>
        <w:rPr>
          <w:sz w:val="26"/>
          <w:szCs w:val="26"/>
        </w:rPr>
        <w:t>határozza meg: ettől függően 15–</w:t>
      </w:r>
      <w:r w:rsidRPr="00D14F56">
        <w:rPr>
          <w:sz w:val="26"/>
          <w:szCs w:val="26"/>
        </w:rPr>
        <w:t xml:space="preserve">20 perc áll majd rendelkezésre – erről később körlevélben küldünk pontos információt. </w:t>
      </w:r>
      <w:r w:rsidRPr="00D14F56">
        <w:rPr>
          <w:rStyle w:val="Kiemels2"/>
          <w:sz w:val="26"/>
          <w:szCs w:val="26"/>
        </w:rPr>
        <w:t>A leutazás egyénileg történik, aki segítséget igényel az autós leutazáshoz, kérjük, jelezze a</w:t>
      </w:r>
      <w:r>
        <w:rPr>
          <w:rStyle w:val="Kiemels2"/>
          <w:sz w:val="26"/>
          <w:szCs w:val="26"/>
        </w:rPr>
        <w:t>z on-line</w:t>
      </w:r>
      <w:r w:rsidRPr="00D14F56">
        <w:rPr>
          <w:rStyle w:val="Kiemels2"/>
          <w:sz w:val="26"/>
          <w:szCs w:val="26"/>
        </w:rPr>
        <w:t xml:space="preserve"> jelentkezési </w:t>
      </w:r>
      <w:r>
        <w:rPr>
          <w:rStyle w:val="Kiemels2"/>
          <w:sz w:val="26"/>
          <w:szCs w:val="26"/>
        </w:rPr>
        <w:t>felületen</w:t>
      </w:r>
      <w:r w:rsidRPr="00D14F56">
        <w:rPr>
          <w:rStyle w:val="Kiemels2"/>
          <w:sz w:val="26"/>
          <w:szCs w:val="26"/>
        </w:rPr>
        <w:t>, a megjegyzés rovatban.</w:t>
      </w:r>
      <w:r w:rsidRPr="00D14F56">
        <w:rPr>
          <w:sz w:val="26"/>
          <w:szCs w:val="26"/>
        </w:rPr>
        <w:t xml:space="preserve"> </w:t>
      </w:r>
    </w:p>
    <w:p w:rsidR="00D14F56" w:rsidRPr="00D14F56" w:rsidRDefault="00D14F56" w:rsidP="00D14F56">
      <w:pPr>
        <w:pStyle w:val="rtejustify"/>
        <w:spacing w:before="0" w:beforeAutospacing="0" w:after="80" w:afterAutospacing="0"/>
        <w:jc w:val="both"/>
        <w:rPr>
          <w:sz w:val="26"/>
          <w:szCs w:val="26"/>
        </w:rPr>
      </w:pPr>
      <w:r w:rsidRPr="00D14F56">
        <w:rPr>
          <w:sz w:val="26"/>
          <w:szCs w:val="26"/>
        </w:rPr>
        <w:t>A terepbejárásra külön buszt bérlünk. A kiránduláson a Hárskút – Pénzesgyőr – Herend - Ajka (</w:t>
      </w:r>
      <w:proofErr w:type="spellStart"/>
      <w:r w:rsidRPr="00D14F56">
        <w:rPr>
          <w:sz w:val="26"/>
          <w:szCs w:val="26"/>
        </w:rPr>
        <w:t>Csingervölgy</w:t>
      </w:r>
      <w:proofErr w:type="spellEnd"/>
      <w:r w:rsidRPr="00D14F56">
        <w:rPr>
          <w:sz w:val="26"/>
          <w:szCs w:val="26"/>
        </w:rPr>
        <w:t>) – Dáka útvonalat járjuk be, melynek során alsó-kréta, eocén, szarmata és pannon képződményeket tekintünk meg.</w:t>
      </w:r>
    </w:p>
    <w:p w:rsidR="00D14F56" w:rsidRPr="00D14F56" w:rsidRDefault="00D14F56" w:rsidP="00D14F56">
      <w:pPr>
        <w:pStyle w:val="rtejustify"/>
        <w:spacing w:before="0" w:beforeAutospacing="0" w:after="80" w:afterAutospacing="0"/>
        <w:jc w:val="both"/>
        <w:rPr>
          <w:sz w:val="26"/>
          <w:szCs w:val="26"/>
        </w:rPr>
      </w:pPr>
      <w:r w:rsidRPr="00D14F56">
        <w:rPr>
          <w:sz w:val="26"/>
          <w:szCs w:val="26"/>
        </w:rPr>
        <w:t xml:space="preserve">A kirándulás költségét és a kötet nyomtatását mindenki számára az NKA-tól elnyert pályázati támogatásból fedezzük. Ez a pályázati keret lehetővé teszi </w:t>
      </w:r>
      <w:r w:rsidRPr="00D14F56">
        <w:rPr>
          <w:rStyle w:val="Kiemels2"/>
          <w:sz w:val="26"/>
          <w:szCs w:val="26"/>
        </w:rPr>
        <w:t>hallgatók részvételének támo</w:t>
      </w:r>
      <w:r>
        <w:rPr>
          <w:rStyle w:val="Kiemels2"/>
          <w:sz w:val="26"/>
          <w:szCs w:val="26"/>
        </w:rPr>
        <w:softHyphen/>
      </w:r>
      <w:r w:rsidRPr="00D14F56">
        <w:rPr>
          <w:rStyle w:val="Kiemels2"/>
          <w:sz w:val="26"/>
          <w:szCs w:val="26"/>
        </w:rPr>
        <w:t>gatását</w:t>
      </w:r>
      <w:r w:rsidRPr="00D14F56">
        <w:rPr>
          <w:sz w:val="26"/>
          <w:szCs w:val="26"/>
        </w:rPr>
        <w:t xml:space="preserve"> is, mely támogatást pályázati úton ítéli oda a szakosztály vezetősége. Az érdeklődés és az anyagi lehetőségek ismeretében teljes vagy részleges támogatást tudunk nyújtani a részvételhez. Pályázni az </w:t>
      </w:r>
      <w:proofErr w:type="spellStart"/>
      <w:r>
        <w:rPr>
          <w:sz w:val="26"/>
          <w:szCs w:val="26"/>
        </w:rPr>
        <w:t>absztraktok</w:t>
      </w:r>
      <w:proofErr w:type="spellEnd"/>
      <w:r>
        <w:rPr>
          <w:sz w:val="26"/>
          <w:szCs w:val="26"/>
        </w:rPr>
        <w:t xml:space="preserve"> leadásával lehet, </w:t>
      </w:r>
      <w:r w:rsidRPr="00D14F56">
        <w:rPr>
          <w:sz w:val="26"/>
          <w:szCs w:val="26"/>
        </w:rPr>
        <w:t>késve érkezett pályázatot nem tudunk elfogadni. </w:t>
      </w:r>
    </w:p>
    <w:p w:rsidR="00D14F56" w:rsidRPr="00D14F56" w:rsidRDefault="00D14F56" w:rsidP="00A30331">
      <w:pPr>
        <w:pStyle w:val="rtejustify"/>
        <w:spacing w:before="80" w:beforeAutospacing="0" w:after="40" w:afterAutospacing="0"/>
        <w:rPr>
          <w:sz w:val="26"/>
          <w:szCs w:val="26"/>
        </w:rPr>
      </w:pPr>
      <w:r w:rsidRPr="00D14F56">
        <w:rPr>
          <w:rStyle w:val="Kiemels2"/>
          <w:sz w:val="26"/>
          <w:szCs w:val="26"/>
        </w:rPr>
        <w:t xml:space="preserve">A vándorgyűlés </w:t>
      </w:r>
      <w:r w:rsidRPr="00D14F56">
        <w:rPr>
          <w:rStyle w:val="Kiemels2"/>
          <w:sz w:val="26"/>
          <w:szCs w:val="26"/>
          <w:u w:val="single"/>
        </w:rPr>
        <w:t>helyszínen</w:t>
      </w:r>
      <w:r w:rsidRPr="00D14F56">
        <w:rPr>
          <w:rStyle w:val="Kiemels2"/>
          <w:sz w:val="26"/>
          <w:szCs w:val="26"/>
        </w:rPr>
        <w:t xml:space="preserve"> fizetendő költsége</w:t>
      </w:r>
      <w:r w:rsidRPr="00D14F56">
        <w:rPr>
          <w:sz w:val="26"/>
          <w:szCs w:val="26"/>
        </w:rPr>
        <w:t xml:space="preserve"> </w:t>
      </w:r>
      <w:r>
        <w:rPr>
          <w:sz w:val="26"/>
          <w:szCs w:val="26"/>
        </w:rPr>
        <w:t>egy főre számítva,</w:t>
      </w:r>
      <w:r w:rsidRPr="00D14F56">
        <w:rPr>
          <w:sz w:val="26"/>
          <w:szCs w:val="26"/>
        </w:rPr>
        <w:t xml:space="preserve"> két éjszakára: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2112"/>
        <w:gridCol w:w="2199"/>
        <w:gridCol w:w="1830"/>
        <w:gridCol w:w="1857"/>
      </w:tblGrid>
      <w:tr w:rsidR="00D14F56" w:rsidRPr="00D14F56" w:rsidTr="00D14F5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4F56" w:rsidRPr="00D14F56" w:rsidRDefault="00D14F56" w:rsidP="00D14F56">
            <w:pPr>
              <w:jc w:val="center"/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háromágyas szobában</w:t>
            </w:r>
          </w:p>
        </w:tc>
        <w:tc>
          <w:tcPr>
            <w:tcW w:w="0" w:type="auto"/>
            <w:vAlign w:val="center"/>
            <w:hideMark/>
          </w:tcPr>
          <w:p w:rsidR="00D14F56" w:rsidRPr="00D14F56" w:rsidRDefault="00D14F56" w:rsidP="00D14F56">
            <w:pPr>
              <w:jc w:val="center"/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kétágyas szobában</w:t>
            </w:r>
          </w:p>
        </w:tc>
        <w:tc>
          <w:tcPr>
            <w:tcW w:w="0" w:type="auto"/>
            <w:vAlign w:val="center"/>
            <w:hideMark/>
          </w:tcPr>
          <w:p w:rsidR="00D14F56" w:rsidRPr="00D14F56" w:rsidRDefault="00D14F56" w:rsidP="00D14F56">
            <w:pPr>
              <w:jc w:val="center"/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egyágyas szobában</w:t>
            </w:r>
          </w:p>
        </w:tc>
      </w:tr>
      <w:tr w:rsidR="00D14F56" w:rsidRPr="00D14F56" w:rsidTr="00D14F56">
        <w:trPr>
          <w:trHeight w:val="5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számla a hoteltől</w:t>
            </w:r>
          </w:p>
        </w:tc>
        <w:tc>
          <w:tcPr>
            <w:tcW w:w="0" w:type="auto"/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a helyszínen fizetendő</w:t>
            </w:r>
          </w:p>
        </w:tc>
        <w:tc>
          <w:tcPr>
            <w:tcW w:w="0" w:type="auto"/>
            <w:vAlign w:val="center"/>
            <w:hideMark/>
          </w:tcPr>
          <w:p w:rsidR="00D14F56" w:rsidRPr="00D14F56" w:rsidRDefault="00D14F56" w:rsidP="00D14F56">
            <w:pPr>
              <w:jc w:val="center"/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33.000.- Ft</w:t>
            </w:r>
          </w:p>
        </w:tc>
        <w:tc>
          <w:tcPr>
            <w:tcW w:w="0" w:type="auto"/>
            <w:vAlign w:val="center"/>
            <w:hideMark/>
          </w:tcPr>
          <w:p w:rsidR="00D14F56" w:rsidRPr="00D14F56" w:rsidRDefault="00D14F56" w:rsidP="00D14F56">
            <w:pPr>
              <w:jc w:val="center"/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36.600.- Ft</w:t>
            </w:r>
          </w:p>
        </w:tc>
        <w:tc>
          <w:tcPr>
            <w:tcW w:w="0" w:type="auto"/>
            <w:vAlign w:val="center"/>
            <w:hideMark/>
          </w:tcPr>
          <w:p w:rsidR="00D14F56" w:rsidRPr="00D14F56" w:rsidRDefault="00D14F56" w:rsidP="00D14F56">
            <w:pPr>
              <w:jc w:val="center"/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53.000.- Ft</w:t>
            </w:r>
          </w:p>
        </w:tc>
      </w:tr>
    </w:tbl>
    <w:p w:rsidR="00D14F56" w:rsidRPr="00D14F56" w:rsidRDefault="00D14F56" w:rsidP="00D14F56">
      <w:pPr>
        <w:pStyle w:val="NormlWeb"/>
        <w:jc w:val="both"/>
        <w:rPr>
          <w:sz w:val="26"/>
          <w:szCs w:val="26"/>
        </w:rPr>
      </w:pPr>
      <w:r w:rsidRPr="00D14F56">
        <w:rPr>
          <w:sz w:val="26"/>
          <w:szCs w:val="26"/>
        </w:rPr>
        <w:t xml:space="preserve">A hotel számláján </w:t>
      </w:r>
      <w:proofErr w:type="gramStart"/>
      <w:r w:rsidRPr="00D14F56">
        <w:rPr>
          <w:sz w:val="26"/>
          <w:szCs w:val="26"/>
        </w:rPr>
        <w:t>"szálláshely</w:t>
      </w:r>
      <w:proofErr w:type="gramEnd"/>
      <w:r w:rsidRPr="00D14F56">
        <w:rPr>
          <w:sz w:val="26"/>
          <w:szCs w:val="26"/>
        </w:rPr>
        <w:t xml:space="preserve"> szolgáltatás étteremmel" fog szerepelni a teljes összegről. Kérésre két külön számlát is tudnak adni. Az egyiken </w:t>
      </w:r>
      <w:proofErr w:type="gramStart"/>
      <w:r w:rsidRPr="00D14F56">
        <w:rPr>
          <w:sz w:val="26"/>
          <w:szCs w:val="26"/>
        </w:rPr>
        <w:t>"szálláshely</w:t>
      </w:r>
      <w:proofErr w:type="gramEnd"/>
      <w:r w:rsidRPr="00D14F56">
        <w:rPr>
          <w:sz w:val="26"/>
          <w:szCs w:val="26"/>
        </w:rPr>
        <w:t xml:space="preserve"> szolgáltatás étterem</w:t>
      </w:r>
      <w:r>
        <w:rPr>
          <w:sz w:val="26"/>
          <w:szCs w:val="26"/>
        </w:rPr>
        <w:softHyphen/>
        <w:t xml:space="preserve">mel" </w:t>
      </w:r>
      <w:r w:rsidRPr="00D14F56">
        <w:rPr>
          <w:sz w:val="26"/>
          <w:szCs w:val="26"/>
        </w:rPr>
        <w:t>szerepel, a másikon "étkezés", melybe az ebédet és a vacsorát számítják bele.</w:t>
      </w:r>
      <w:r w:rsidRPr="00D14F56">
        <w:rPr>
          <w:rStyle w:val="Kiemels2"/>
          <w:sz w:val="26"/>
          <w:szCs w:val="26"/>
        </w:rPr>
        <w:t xml:space="preserve"> </w:t>
      </w:r>
      <w:r w:rsidRPr="00D14F56">
        <w:rPr>
          <w:rStyle w:val="Kiemels2"/>
          <w:sz w:val="26"/>
          <w:szCs w:val="26"/>
          <w:u w:val="single"/>
        </w:rPr>
        <w:t>Kérjük</w:t>
      </w:r>
      <w:r>
        <w:rPr>
          <w:rStyle w:val="Kiemels2"/>
          <w:sz w:val="26"/>
          <w:szCs w:val="26"/>
          <w:u w:val="single"/>
        </w:rPr>
        <w:t>,</w:t>
      </w:r>
      <w:r w:rsidRPr="00D14F56">
        <w:rPr>
          <w:rStyle w:val="Kiemels2"/>
          <w:sz w:val="26"/>
          <w:szCs w:val="26"/>
          <w:u w:val="single"/>
        </w:rPr>
        <w:t xml:space="preserve"> mindenki érdeklődje meg a SAJÁT INTÉZMÉNYÉBEN, hogy melyiket tudja szabályosan elszámolni pályázati keretre</w:t>
      </w:r>
      <w:r w:rsidRPr="00D14F56">
        <w:rPr>
          <w:sz w:val="26"/>
          <w:szCs w:val="26"/>
        </w:rPr>
        <w:t>. A fenti díj tartalmazza a szállás és a teljes étkezés költségeit, valamint az IFA-t két éjszakára.</w:t>
      </w:r>
    </w:p>
    <w:p w:rsidR="00D14F56" w:rsidRDefault="00D14F56" w:rsidP="00D14F56">
      <w:pPr>
        <w:pStyle w:val="NormlWeb"/>
        <w:rPr>
          <w:rStyle w:val="Kiemels2"/>
          <w:sz w:val="26"/>
          <w:szCs w:val="26"/>
        </w:rPr>
      </w:pPr>
      <w:r w:rsidRPr="00D14F56">
        <w:rPr>
          <w:rStyle w:val="Kiemels2"/>
          <w:sz w:val="26"/>
          <w:szCs w:val="26"/>
        </w:rPr>
        <w:t>A fenti összeg NEM tartalmazza</w:t>
      </w:r>
      <w:r w:rsidRPr="00D14F56">
        <w:rPr>
          <w:sz w:val="26"/>
          <w:szCs w:val="26"/>
        </w:rPr>
        <w:t xml:space="preserve"> a regisztráció díját, amely MFT tagoknak 2000,</w:t>
      </w:r>
      <w:proofErr w:type="spellStart"/>
      <w:r w:rsidRPr="00D14F56">
        <w:rPr>
          <w:sz w:val="26"/>
          <w:szCs w:val="26"/>
        </w:rPr>
        <w:t>-Ft</w:t>
      </w:r>
      <w:proofErr w:type="spellEnd"/>
      <w:r w:rsidRPr="00D14F56">
        <w:rPr>
          <w:sz w:val="26"/>
          <w:szCs w:val="26"/>
        </w:rPr>
        <w:t>, nem MFT tagoknak 9.000,</w:t>
      </w:r>
      <w:proofErr w:type="spellStart"/>
      <w:r w:rsidRPr="00D14F56">
        <w:rPr>
          <w:sz w:val="26"/>
          <w:szCs w:val="26"/>
        </w:rPr>
        <w:t>-Ft</w:t>
      </w:r>
      <w:proofErr w:type="spellEnd"/>
      <w:r w:rsidRPr="00D14F56">
        <w:rPr>
          <w:sz w:val="26"/>
          <w:szCs w:val="26"/>
        </w:rPr>
        <w:t>.</w:t>
      </w:r>
      <w:r>
        <w:rPr>
          <w:sz w:val="26"/>
          <w:szCs w:val="26"/>
        </w:rPr>
        <w:br/>
      </w:r>
      <w:r w:rsidRPr="00D14F56">
        <w:rPr>
          <w:rStyle w:val="Kiemels2"/>
          <w:sz w:val="26"/>
          <w:szCs w:val="26"/>
        </w:rPr>
        <w:lastRenderedPageBreak/>
        <w:t>Kérjük, hogy a regisztráció díját a Vándorgyűlés KEZDETE ELŐTT mindenki EGYÉNILEG UTALJA át közvetlenül az MFT számlájára, amelyről számlát állítunk ki.</w:t>
      </w:r>
    </w:p>
    <w:p w:rsidR="00D14F56" w:rsidRPr="00D14F56" w:rsidRDefault="00D14F56" w:rsidP="00D14F56">
      <w:pPr>
        <w:pStyle w:val="NormlWeb"/>
        <w:rPr>
          <w:sz w:val="26"/>
          <w:szCs w:val="26"/>
        </w:rPr>
      </w:pPr>
      <w:r w:rsidRPr="00D14F56">
        <w:rPr>
          <w:sz w:val="26"/>
          <w:szCs w:val="26"/>
        </w:rPr>
        <w:t xml:space="preserve">Az </w:t>
      </w:r>
      <w:proofErr w:type="spellStart"/>
      <w:r w:rsidRPr="00D14F56">
        <w:rPr>
          <w:rStyle w:val="Kiemels2"/>
          <w:sz w:val="26"/>
          <w:szCs w:val="26"/>
        </w:rPr>
        <w:t>MFT-n</w:t>
      </w:r>
      <w:proofErr w:type="spellEnd"/>
      <w:r w:rsidRPr="00D14F56">
        <w:rPr>
          <w:rStyle w:val="Kiemels2"/>
          <w:sz w:val="26"/>
          <w:szCs w:val="26"/>
        </w:rPr>
        <w:t xml:space="preserve"> keresztül </w:t>
      </w:r>
      <w:r w:rsidR="006342DE">
        <w:rPr>
          <w:rStyle w:val="Kiemels2"/>
          <w:sz w:val="26"/>
          <w:szCs w:val="26"/>
        </w:rPr>
        <w:t>kért/</w:t>
      </w:r>
      <w:r w:rsidRPr="00D14F56">
        <w:rPr>
          <w:rStyle w:val="Kiemels2"/>
          <w:sz w:val="26"/>
          <w:szCs w:val="26"/>
        </w:rPr>
        <w:t>kapott (részvételi díjról szóló) számla</w:t>
      </w:r>
      <w:r w:rsidRPr="00D14F56">
        <w:rPr>
          <w:sz w:val="26"/>
          <w:szCs w:val="26"/>
        </w:rPr>
        <w:t xml:space="preserve"> az ellátáson felül a reprezentációs adót, az idegenforgalmi adót (IFA) és a társulati regisztráció díját is tartalmazza, így </w:t>
      </w:r>
      <w:r w:rsidRPr="00D14F56">
        <w:rPr>
          <w:rStyle w:val="Kiemels2"/>
          <w:sz w:val="26"/>
          <w:szCs w:val="26"/>
        </w:rPr>
        <w:t>ez a számla teljes egészében elszámolható.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2566"/>
        <w:gridCol w:w="1972"/>
        <w:gridCol w:w="1619"/>
        <w:gridCol w:w="1640"/>
      </w:tblGrid>
      <w:tr w:rsidR="00D14F56" w:rsidRPr="00D14F56" w:rsidTr="00D14F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számla a Társulattól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háromágyas szobában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kétágyas szobában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egyágyas szobában</w:t>
            </w:r>
          </w:p>
        </w:tc>
      </w:tr>
      <w:tr w:rsidR="00D14F56" w:rsidRPr="00D14F56" w:rsidTr="00D14F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MFT 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díjbekérőre előzetesen átutalandó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55.955.- 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61.483.- 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86.669.- Ft</w:t>
            </w:r>
          </w:p>
        </w:tc>
      </w:tr>
      <w:tr w:rsidR="00D14F56" w:rsidRPr="00D14F56" w:rsidTr="00D14F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nem MFT 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díjbekérőre előzetesen átutalandó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62.955.- 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68.483.- 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93.669.- Ft</w:t>
            </w:r>
          </w:p>
        </w:tc>
      </w:tr>
    </w:tbl>
    <w:p w:rsidR="00D14F56" w:rsidRPr="00D14F56" w:rsidRDefault="00D14F56" w:rsidP="00D14F56">
      <w:pPr>
        <w:pStyle w:val="NormlWeb"/>
        <w:rPr>
          <w:sz w:val="26"/>
          <w:szCs w:val="26"/>
        </w:rPr>
      </w:pPr>
      <w:r w:rsidRPr="00D14F56">
        <w:rPr>
          <w:sz w:val="26"/>
          <w:szCs w:val="26"/>
        </w:rPr>
        <w:t xml:space="preserve">Jelentkezni a </w:t>
      </w:r>
      <w:r w:rsidR="00E4683F">
        <w:rPr>
          <w:sz w:val="26"/>
          <w:szCs w:val="26"/>
        </w:rPr>
        <w:t>honlapon</w:t>
      </w:r>
      <w:r w:rsidRPr="00D14F56">
        <w:rPr>
          <w:sz w:val="26"/>
          <w:szCs w:val="26"/>
        </w:rPr>
        <w:t xml:space="preserve"> </w:t>
      </w:r>
      <w:r w:rsidR="00E4683F">
        <w:rPr>
          <w:sz w:val="26"/>
          <w:szCs w:val="26"/>
        </w:rPr>
        <w:t xml:space="preserve">található </w:t>
      </w:r>
      <w:r w:rsidRPr="00D14F56">
        <w:rPr>
          <w:sz w:val="26"/>
          <w:szCs w:val="26"/>
        </w:rPr>
        <w:t>on-line jelentkezési felület kitöltésével lehet. Mindenkitől kérjük a számlázási cím pontos feltüntetését a jelentkezési lapon!</w:t>
      </w:r>
    </w:p>
    <w:p w:rsidR="00D14F56" w:rsidRPr="00D14F56" w:rsidRDefault="00D14F56" w:rsidP="00D14F56">
      <w:pPr>
        <w:pStyle w:val="NormlWeb"/>
        <w:rPr>
          <w:sz w:val="26"/>
          <w:szCs w:val="26"/>
        </w:rPr>
      </w:pPr>
      <w:r w:rsidRPr="00D14F56">
        <w:rPr>
          <w:rStyle w:val="Kiemels2"/>
          <w:sz w:val="26"/>
          <w:szCs w:val="26"/>
        </w:rPr>
        <w:t>HATÁRIDŐK:</w:t>
      </w:r>
    </w:p>
    <w:p w:rsidR="00D14F56" w:rsidRPr="00D14F56" w:rsidRDefault="00D14F56" w:rsidP="00D14F56">
      <w:pPr>
        <w:pStyle w:val="NormlWeb"/>
        <w:rPr>
          <w:sz w:val="26"/>
          <w:szCs w:val="26"/>
        </w:rPr>
      </w:pPr>
      <w:r w:rsidRPr="00D14F56">
        <w:rPr>
          <w:rStyle w:val="Kiemels2"/>
          <w:sz w:val="26"/>
          <w:szCs w:val="26"/>
        </w:rPr>
        <w:t>A</w:t>
      </w:r>
      <w:r w:rsidRPr="00D14F56">
        <w:rPr>
          <w:sz w:val="26"/>
          <w:szCs w:val="26"/>
        </w:rPr>
        <w:t xml:space="preserve"> </w:t>
      </w:r>
      <w:r w:rsidRPr="00D14F56">
        <w:rPr>
          <w:rStyle w:val="Kiemels2"/>
          <w:sz w:val="26"/>
          <w:szCs w:val="26"/>
        </w:rPr>
        <w:t>végleges jelentkezési határidő: március 31. (vasárnap)</w:t>
      </w:r>
    </w:p>
    <w:p w:rsidR="00E4683F" w:rsidRDefault="00D14F56" w:rsidP="00D14F56">
      <w:pPr>
        <w:pStyle w:val="NormlWeb"/>
        <w:rPr>
          <w:sz w:val="26"/>
          <w:szCs w:val="26"/>
        </w:rPr>
      </w:pPr>
      <w:r w:rsidRPr="00D14F56">
        <w:rPr>
          <w:rStyle w:val="Kiemels2"/>
          <w:sz w:val="26"/>
          <w:szCs w:val="26"/>
        </w:rPr>
        <w:t>A végleges absztrakt leadási határidő: április 18</w:t>
      </w:r>
      <w:r w:rsidR="00E4683F">
        <w:rPr>
          <w:rStyle w:val="Kiemels2"/>
          <w:sz w:val="26"/>
          <w:szCs w:val="26"/>
        </w:rPr>
        <w:t>.</w:t>
      </w:r>
      <w:r w:rsidRPr="00D14F56">
        <w:rPr>
          <w:rStyle w:val="Kiemels2"/>
          <w:sz w:val="26"/>
          <w:szCs w:val="26"/>
        </w:rPr>
        <w:t xml:space="preserve"> (csütörtök).</w:t>
      </w:r>
      <w:r w:rsidR="00E4683F">
        <w:rPr>
          <w:rStyle w:val="Kiemels2"/>
          <w:sz w:val="26"/>
          <w:szCs w:val="26"/>
        </w:rPr>
        <w:br/>
      </w:r>
      <w:r w:rsidRPr="00D14F56">
        <w:rPr>
          <w:sz w:val="26"/>
          <w:szCs w:val="26"/>
        </w:rPr>
        <w:t xml:space="preserve">Az elkésett </w:t>
      </w:r>
      <w:proofErr w:type="spellStart"/>
      <w:r w:rsidRPr="00D14F56">
        <w:rPr>
          <w:sz w:val="26"/>
          <w:szCs w:val="26"/>
        </w:rPr>
        <w:t>absztraktok</w:t>
      </w:r>
      <w:proofErr w:type="spellEnd"/>
      <w:r w:rsidRPr="00D14F56">
        <w:rPr>
          <w:sz w:val="26"/>
          <w:szCs w:val="26"/>
        </w:rPr>
        <w:t xml:space="preserve"> kimaradnak a kötetből.</w:t>
      </w:r>
    </w:p>
    <w:p w:rsidR="00D14F56" w:rsidRPr="00D14F56" w:rsidRDefault="00D14F56" w:rsidP="00E4683F">
      <w:pPr>
        <w:pStyle w:val="NormlWeb"/>
        <w:jc w:val="both"/>
        <w:rPr>
          <w:sz w:val="26"/>
          <w:szCs w:val="26"/>
        </w:rPr>
      </w:pPr>
      <w:r w:rsidRPr="00D14F56">
        <w:rPr>
          <w:rStyle w:val="Kiemels2"/>
          <w:sz w:val="26"/>
          <w:szCs w:val="26"/>
        </w:rPr>
        <w:t>Kérünk továbbá mindenkit, akinek az elmúlt évek során a Vándorgyűlésekkel kapcso</w:t>
      </w:r>
      <w:r w:rsidR="00E4683F">
        <w:rPr>
          <w:rStyle w:val="Kiemels2"/>
          <w:sz w:val="26"/>
          <w:szCs w:val="26"/>
        </w:rPr>
        <w:softHyphen/>
      </w:r>
      <w:r w:rsidRPr="00D14F56">
        <w:rPr>
          <w:rStyle w:val="Kiemels2"/>
          <w:sz w:val="26"/>
          <w:szCs w:val="26"/>
        </w:rPr>
        <w:t>latos fizetési hátraléka van, hogy rendezze azt a jelentkezési határidő végéig, különben a jelentkezését nem tudjuk elfogadni.</w:t>
      </w:r>
    </w:p>
    <w:p w:rsidR="00D14F56" w:rsidRPr="00D14F56" w:rsidRDefault="00D14F56" w:rsidP="00D14F56">
      <w:pPr>
        <w:pStyle w:val="NormlWeb"/>
        <w:rPr>
          <w:sz w:val="26"/>
          <w:szCs w:val="26"/>
        </w:rPr>
      </w:pPr>
      <w:r w:rsidRPr="00D14F56">
        <w:rPr>
          <w:rStyle w:val="Kiemels2"/>
          <w:sz w:val="26"/>
          <w:szCs w:val="26"/>
        </w:rPr>
        <w:t xml:space="preserve">Valamennyi </w:t>
      </w:r>
      <w:proofErr w:type="spellStart"/>
      <w:r w:rsidRPr="00D14F56">
        <w:rPr>
          <w:rStyle w:val="Kiemels2"/>
          <w:sz w:val="26"/>
          <w:szCs w:val="26"/>
        </w:rPr>
        <w:t>absztraktot</w:t>
      </w:r>
      <w:proofErr w:type="spellEnd"/>
      <w:r w:rsidRPr="00D14F56">
        <w:rPr>
          <w:rStyle w:val="Kiemels2"/>
          <w:sz w:val="26"/>
          <w:szCs w:val="26"/>
        </w:rPr>
        <w:t xml:space="preserve"> és kirándulásvezetőt Bosnakoff Mariann (</w:t>
      </w:r>
      <w:hyperlink r:id="rId28" w:history="1">
        <w:r w:rsidRPr="00D14F56">
          <w:rPr>
            <w:rStyle w:val="Hiperhivatkozs"/>
            <w:b/>
            <w:bCs/>
            <w:sz w:val="26"/>
            <w:szCs w:val="26"/>
          </w:rPr>
          <w:t>bosnakoff@yahoo.com</w:t>
        </w:r>
      </w:hyperlink>
      <w:r w:rsidRPr="00D14F56">
        <w:rPr>
          <w:rStyle w:val="Kiemels2"/>
          <w:sz w:val="26"/>
          <w:szCs w:val="26"/>
        </w:rPr>
        <w:t>) vezetőségi tag címére kérjük elküldeni.</w:t>
      </w:r>
    </w:p>
    <w:p w:rsidR="00D14F56" w:rsidRPr="00D14F56" w:rsidRDefault="00D14F56" w:rsidP="00E4683F">
      <w:pPr>
        <w:pStyle w:val="NormlWeb"/>
        <w:jc w:val="both"/>
        <w:rPr>
          <w:sz w:val="26"/>
          <w:szCs w:val="26"/>
        </w:rPr>
      </w:pPr>
      <w:r w:rsidRPr="00D14F56">
        <w:rPr>
          <w:sz w:val="26"/>
          <w:szCs w:val="26"/>
        </w:rPr>
        <w:t>Amennyiben bármilyen kérdése van a rendezvénnyel vagy a számlázással kapcsolatban, kérjük</w:t>
      </w:r>
      <w:r w:rsidR="00E4683F">
        <w:rPr>
          <w:sz w:val="26"/>
          <w:szCs w:val="26"/>
        </w:rPr>
        <w:t>,</w:t>
      </w:r>
      <w:r w:rsidRPr="00D14F56">
        <w:rPr>
          <w:sz w:val="26"/>
          <w:szCs w:val="26"/>
        </w:rPr>
        <w:t xml:space="preserve"> forduljon a szakosztály titkárához (Szives Ottilia, </w:t>
      </w:r>
      <w:hyperlink r:id="rId29" w:history="1">
        <w:r w:rsidRPr="00D14F56">
          <w:rPr>
            <w:rStyle w:val="Hiperhivatkozs"/>
            <w:sz w:val="26"/>
            <w:szCs w:val="26"/>
          </w:rPr>
          <w:t>sziveso@nhmus.hu</w:t>
        </w:r>
      </w:hyperlink>
      <w:r w:rsidRPr="00D14F56">
        <w:rPr>
          <w:sz w:val="26"/>
          <w:szCs w:val="26"/>
        </w:rPr>
        <w:t>, telefon: 06208080958).</w:t>
      </w:r>
    </w:p>
    <w:p w:rsidR="00D14F56" w:rsidRPr="00D14F56" w:rsidRDefault="00262FE6" w:rsidP="00D14F56">
      <w:pPr>
        <w:pStyle w:val="NormlWeb"/>
        <w:rPr>
          <w:sz w:val="26"/>
          <w:szCs w:val="26"/>
        </w:rPr>
      </w:pPr>
      <w:hyperlink r:id="rId30" w:history="1">
        <w:r w:rsidR="00D14F56" w:rsidRPr="00D14F56">
          <w:rPr>
            <w:rStyle w:val="Hiperhivatkozs"/>
            <w:b/>
            <w:bCs/>
            <w:sz w:val="26"/>
            <w:szCs w:val="26"/>
          </w:rPr>
          <w:t>Letölthető absztrakt sablon</w:t>
        </w:r>
      </w:hyperlink>
    </w:p>
    <w:p w:rsidR="00D14F56" w:rsidRPr="00D14F56" w:rsidRDefault="00D14F56" w:rsidP="00D14F56">
      <w:pPr>
        <w:pStyle w:val="NormlWeb"/>
        <w:rPr>
          <w:sz w:val="26"/>
          <w:szCs w:val="26"/>
        </w:rPr>
      </w:pPr>
      <w:r w:rsidRPr="00D14F56">
        <w:rPr>
          <w:sz w:val="26"/>
          <w:szCs w:val="26"/>
        </w:rPr>
        <w:t>Minden őslénytan iránt érdeklődőt szeretettel várunk!</w:t>
      </w:r>
    </w:p>
    <w:p w:rsidR="004F340B" w:rsidRDefault="004F340B" w:rsidP="004F340B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E4683F" w:rsidRDefault="00E4683F">
      <w:pPr>
        <w:widowControl/>
        <w:suppressAutoHyphens w:val="0"/>
        <w:autoSpaceDE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F340B" w:rsidRDefault="004F340B" w:rsidP="004F340B">
      <w:pPr>
        <w:spacing w:after="1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Október </w:t>
      </w:r>
      <w:r w:rsidRPr="005C65E6">
        <w:rPr>
          <w:b/>
          <w:sz w:val="26"/>
          <w:szCs w:val="26"/>
          <w:u w:val="single"/>
        </w:rPr>
        <w:t>3–5. (csütörtök–szombat)</w:t>
      </w:r>
    </w:p>
    <w:p w:rsidR="004F340B" w:rsidRPr="004F340B" w:rsidRDefault="004F340B" w:rsidP="004F340B">
      <w:pPr>
        <w:spacing w:after="160"/>
        <w:rPr>
          <w:sz w:val="26"/>
          <w:szCs w:val="26"/>
        </w:rPr>
      </w:pPr>
      <w:r w:rsidRPr="004F340B">
        <w:rPr>
          <w:sz w:val="26"/>
          <w:szCs w:val="26"/>
        </w:rPr>
        <w:t>Balatonfüred</w:t>
      </w:r>
    </w:p>
    <w:p w:rsidR="004F340B" w:rsidRPr="005C65E6" w:rsidRDefault="004F340B" w:rsidP="004F340B">
      <w:pPr>
        <w:pStyle w:val="Cmsor3"/>
        <w:rPr>
          <w:rStyle w:val="Kiemels2"/>
          <w:bCs/>
          <w:sz w:val="26"/>
          <w:szCs w:val="26"/>
        </w:rPr>
      </w:pPr>
      <w:r w:rsidRPr="005C65E6">
        <w:rPr>
          <w:rStyle w:val="Kiemels2"/>
          <w:bCs/>
          <w:sz w:val="26"/>
          <w:szCs w:val="26"/>
        </w:rPr>
        <w:t>MAGYARHONI FÖLDTANI TÁRSULAT, MAGYAR GEOFIZIKUSOK EGYESÜLETE</w:t>
      </w:r>
    </w:p>
    <w:p w:rsidR="004F340B" w:rsidRPr="005C65E6" w:rsidRDefault="004F340B" w:rsidP="004F340B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2"/>
          <w:b/>
          <w:bCs/>
          <w:sz w:val="26"/>
          <w:szCs w:val="26"/>
        </w:rPr>
      </w:pPr>
    </w:p>
    <w:p w:rsidR="004F340B" w:rsidRPr="005C65E6" w:rsidRDefault="004F340B" w:rsidP="004F340B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2"/>
          <w:b/>
          <w:bCs/>
          <w:sz w:val="26"/>
          <w:szCs w:val="26"/>
        </w:rPr>
      </w:pPr>
      <w:r w:rsidRPr="005C65E6">
        <w:rPr>
          <w:rStyle w:val="Kiemels2"/>
          <w:b/>
          <w:bCs/>
          <w:sz w:val="26"/>
          <w:szCs w:val="26"/>
        </w:rPr>
        <w:t>GEOLÓGIAI ÉS GEOFIZIKAI VÁNDORGYŰLÉS</w:t>
      </w:r>
      <w:r w:rsidRPr="005C65E6">
        <w:rPr>
          <w:sz w:val="26"/>
          <w:szCs w:val="26"/>
        </w:rPr>
        <w:br/>
      </w:r>
      <w:r w:rsidRPr="005C65E6">
        <w:rPr>
          <w:rStyle w:val="Kiemels2"/>
          <w:b/>
          <w:bCs/>
          <w:sz w:val="26"/>
          <w:szCs w:val="26"/>
        </w:rPr>
        <w:t>az évfordulók fényében</w:t>
      </w:r>
    </w:p>
    <w:p w:rsidR="004F340B" w:rsidRPr="005C65E6" w:rsidRDefault="004F340B" w:rsidP="004F340B">
      <w:pPr>
        <w:pStyle w:val="Cmsor3"/>
        <w:tabs>
          <w:tab w:val="clear" w:pos="720"/>
          <w:tab w:val="num" w:pos="0"/>
        </w:tabs>
        <w:ind w:left="0" w:firstLine="0"/>
        <w:jc w:val="center"/>
        <w:rPr>
          <w:sz w:val="26"/>
          <w:szCs w:val="26"/>
          <w:lang w:eastAsia="hu-HU" w:bidi="ar-SA"/>
        </w:rPr>
      </w:pPr>
      <w:r w:rsidRPr="005C65E6">
        <w:rPr>
          <w:rStyle w:val="Kiemels"/>
          <w:sz w:val="26"/>
          <w:szCs w:val="26"/>
        </w:rPr>
        <w:t>A Magyar Királyi/Állami Földtani Intézet jubileuma és az Eötvös Loránd emlékév tiszteletére</w:t>
      </w:r>
    </w:p>
    <w:p w:rsidR="004F340B" w:rsidRPr="005C65E6" w:rsidRDefault="004F340B" w:rsidP="004F340B">
      <w:pPr>
        <w:widowControl/>
        <w:suppressAutoHyphens w:val="0"/>
        <w:autoSpaceDE/>
        <w:spacing w:before="100" w:beforeAutospacing="1" w:after="100" w:afterAutospacing="1"/>
        <w:jc w:val="both"/>
        <w:rPr>
          <w:b/>
          <w:bCs/>
          <w:sz w:val="26"/>
          <w:szCs w:val="26"/>
          <w:lang w:eastAsia="hu-HU" w:bidi="ar-SA"/>
        </w:rPr>
      </w:pPr>
      <w:r w:rsidRPr="005C65E6">
        <w:rPr>
          <w:b/>
          <w:bCs/>
          <w:sz w:val="26"/>
          <w:szCs w:val="26"/>
          <w:lang w:eastAsia="hu-HU" w:bidi="ar-SA"/>
        </w:rPr>
        <w:t>A VÁNDORGYŰLÉS CÉLJA</w:t>
      </w:r>
    </w:p>
    <w:p w:rsidR="004F340B" w:rsidRPr="005C65E6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5C65E6">
        <w:rPr>
          <w:sz w:val="26"/>
          <w:szCs w:val="26"/>
          <w:lang w:eastAsia="hu-HU" w:bidi="ar-SA"/>
        </w:rPr>
        <w:t>2019 különleges év a hazai földtudományok életében. 150 évvel ezelőtt alapították Magyarország első tudományos kutatóintézetét, a Magyar Királyi Földtani Intézetet, hazánk földtani kutatásainak fellegvárát, és éppen 100 éve veszítette el a világ tudományos elitje báró Eötvös Lorándot, a gyakorlati geofizika atyját. E kiemelkedő évfordulók emlékére a Magyarhoni Földtani Társulat és a Magyar Geofizikusok Egyesülete közös Vándorgyűlést szervez.</w:t>
      </w:r>
    </w:p>
    <w:p w:rsidR="004F340B" w:rsidRPr="005C65E6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5C65E6">
        <w:rPr>
          <w:sz w:val="26"/>
          <w:szCs w:val="26"/>
          <w:lang w:eastAsia="hu-HU" w:bidi="ar-SA"/>
        </w:rPr>
        <w:t>A magyar földtudományi szakma szerencsés, hogy ilyen gyökerekből táplálkozik.</w:t>
      </w: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5C65E6">
        <w:rPr>
          <w:sz w:val="26"/>
          <w:szCs w:val="26"/>
          <w:lang w:eastAsia="hu-HU" w:bidi="ar-SA"/>
        </w:rPr>
        <w:t>Elődeink nyomdokaiban járva napjainkban is számos új, világszínvonalú elméleti és gyakorlati eredmény lát napvilágot. A plenáris előadások és a Vándorgyűlésen kiállító cégek, intézetek sora, szellemi termékeik, innovatív kutatási módszereik, műszereik mind-mind már a jövőt vetítik előre.</w:t>
      </w:r>
    </w:p>
    <w:p w:rsidR="004F340B" w:rsidRDefault="004F340B" w:rsidP="004F340B">
      <w:pPr>
        <w:widowControl/>
        <w:suppressAutoHyphens w:val="0"/>
        <w:autoSpaceDE/>
        <w:jc w:val="both"/>
        <w:rPr>
          <w:rStyle w:val="Kiemels2"/>
          <w:rFonts w:eastAsia="Symbol"/>
        </w:rPr>
      </w:pPr>
    </w:p>
    <w:p w:rsidR="004F340B" w:rsidRDefault="004F340B" w:rsidP="004F340B">
      <w:pPr>
        <w:widowControl/>
        <w:suppressAutoHyphens w:val="0"/>
        <w:autoSpaceDE/>
        <w:jc w:val="both"/>
        <w:rPr>
          <w:rStyle w:val="Kiemels2"/>
          <w:rFonts w:eastAsia="Symbol"/>
        </w:rPr>
      </w:pPr>
      <w:r>
        <w:rPr>
          <w:rStyle w:val="Kiemels2"/>
          <w:rFonts w:eastAsia="Symbol"/>
        </w:rPr>
        <w:t>A VÁNDORGYŰLÉSRE FELKÉRT VÉDNÖKÖK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 xml:space="preserve">Áder János, </w:t>
      </w:r>
      <w:r>
        <w:t>köztársasági elnök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Bóka István,</w:t>
      </w:r>
      <w:r>
        <w:t xml:space="preserve"> Balatonfüred polgármestere (BFT elnök)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Fancsik Tamás,</w:t>
      </w:r>
      <w:r>
        <w:t xml:space="preserve"> a Magyar Bányászati és Földtani Szolgálat elnöke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Puskás Zoltán,</w:t>
      </w:r>
      <w:r>
        <w:t xml:space="preserve"> a Balaton-felvidéki Nemzeti Park Igazgatóságának igazgatója</w:t>
      </w: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proofErr w:type="spellStart"/>
      <w:r>
        <w:rPr>
          <w:rStyle w:val="Kiemels2"/>
          <w:rFonts w:eastAsia="Symbol"/>
        </w:rPr>
        <w:t>Gelencsér</w:t>
      </w:r>
      <w:proofErr w:type="spellEnd"/>
      <w:r>
        <w:rPr>
          <w:rStyle w:val="Kiemels2"/>
          <w:rFonts w:eastAsia="Symbol"/>
        </w:rPr>
        <w:t xml:space="preserve"> András,</w:t>
      </w:r>
      <w:r>
        <w:t xml:space="preserve"> a Pannon Egyetem rektora</w:t>
      </w: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EC4ACA">
        <w:rPr>
          <w:b/>
          <w:sz w:val="26"/>
          <w:szCs w:val="26"/>
          <w:lang w:eastAsia="hu-HU" w:bidi="ar-SA"/>
        </w:rPr>
        <w:t>FELKÉRT PLENÁRIS ELŐADÁSOK</w:t>
      </w:r>
      <w:r>
        <w:rPr>
          <w:sz w:val="26"/>
          <w:szCs w:val="26"/>
          <w:lang w:eastAsia="hu-HU" w:bidi="ar-SA"/>
        </w:rPr>
        <w:t>:</w:t>
      </w:r>
    </w:p>
    <w:p w:rsidR="004F340B" w:rsidRPr="00EC4ACA" w:rsidRDefault="004F340B" w:rsidP="004F340B">
      <w:pPr>
        <w:widowControl/>
        <w:suppressAutoHyphens w:val="0"/>
        <w:autoSpaceDE/>
        <w:jc w:val="both"/>
        <w:rPr>
          <w:rStyle w:val="Kiemels"/>
          <w:i w:val="0"/>
        </w:rPr>
      </w:pPr>
      <w:r>
        <w:rPr>
          <w:rStyle w:val="Kiemels2"/>
          <w:rFonts w:eastAsia="Symbol"/>
        </w:rPr>
        <w:t>Brezsnyánszky Károly</w:t>
      </w:r>
      <w:r>
        <w:t xml:space="preserve">: </w:t>
      </w:r>
      <w:r w:rsidRPr="00EC4ACA">
        <w:rPr>
          <w:rStyle w:val="Kiemels"/>
          <w:i w:val="0"/>
        </w:rPr>
        <w:t>Emlékezzünk a 150 éve alapított Földtani Intézetre!</w:t>
      </w:r>
    </w:p>
    <w:p w:rsidR="004F340B" w:rsidRDefault="004F340B" w:rsidP="004F340B">
      <w:pPr>
        <w:widowControl/>
        <w:suppressAutoHyphens w:val="0"/>
        <w:autoSpaceDE/>
        <w:jc w:val="both"/>
        <w:rPr>
          <w:rStyle w:val="Kiemels"/>
        </w:rPr>
      </w:pPr>
      <w:r>
        <w:rPr>
          <w:rStyle w:val="Kiemels2"/>
          <w:rFonts w:eastAsia="Symbol"/>
        </w:rPr>
        <w:t>Magyar Balázs</w:t>
      </w:r>
      <w:r>
        <w:t xml:space="preserve">: </w:t>
      </w:r>
      <w:r w:rsidRPr="00EC4ACA">
        <w:rPr>
          <w:rStyle w:val="Kiemels"/>
          <w:i w:val="0"/>
        </w:rPr>
        <w:t>A természettudományok hercege, a gyakorlati geofizika atyja: Eötvös Loránd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Budai Tamás</w:t>
      </w:r>
      <w:r>
        <w:t>: A Balaton-felvidék földtana</w:t>
      </w:r>
    </w:p>
    <w:p w:rsidR="004F340B" w:rsidRPr="00EC4ACA" w:rsidRDefault="004F340B" w:rsidP="004F340B">
      <w:pPr>
        <w:widowControl/>
        <w:suppressAutoHyphens w:val="0"/>
        <w:autoSpaceDE/>
        <w:jc w:val="both"/>
        <w:rPr>
          <w:rStyle w:val="Kiemels"/>
          <w:i w:val="0"/>
        </w:rPr>
      </w:pPr>
      <w:r>
        <w:rPr>
          <w:rStyle w:val="Kiemels2"/>
          <w:rFonts w:eastAsia="Symbol"/>
        </w:rPr>
        <w:t>Tímár Gábo</w:t>
      </w:r>
      <w:r>
        <w:t xml:space="preserve">r: </w:t>
      </w:r>
      <w:r w:rsidRPr="00EC4ACA">
        <w:rPr>
          <w:rStyle w:val="Kiemels"/>
          <w:i w:val="0"/>
        </w:rPr>
        <w:t>Az "eötvösi" hagyományok tegnap, ma és lesznek-e holnap?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EMT előadó</w:t>
      </w:r>
      <w:r>
        <w:t>: Szénhidrogén kutatás Erdélyben Eötvös nyomán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Cserny Tibor</w:t>
      </w:r>
      <w:r>
        <w:t>: A Balaton kialakulása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Pósfai Mihály</w:t>
      </w:r>
      <w:r>
        <w:t>: A Balaton üledékeinek kutatása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† Horváth Ferenc</w:t>
      </w:r>
      <w:r>
        <w:t xml:space="preserve"> et al</w:t>
      </w:r>
      <w:proofErr w:type="gramStart"/>
      <w:r>
        <w:t>.:</w:t>
      </w:r>
      <w:proofErr w:type="gramEnd"/>
      <w:r>
        <w:t xml:space="preserve"> Szeizmikus kutatások a Balaton környezetében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Kovács Attila</w:t>
      </w:r>
      <w:r>
        <w:t>: Karbonátos vízadók hidraulikai viselkedése és osztályozása hazai példákon keresztül</w:t>
      </w:r>
    </w:p>
    <w:p w:rsidR="004F340B" w:rsidRDefault="004F340B" w:rsidP="004F340B">
      <w:pPr>
        <w:widowControl/>
        <w:suppressAutoHyphens w:val="0"/>
        <w:autoSpaceDE/>
        <w:jc w:val="both"/>
        <w:rPr>
          <w:rStyle w:val="Kiemels"/>
        </w:rPr>
      </w:pPr>
      <w:r>
        <w:rPr>
          <w:rStyle w:val="Kiemels2"/>
          <w:rFonts w:eastAsia="Symbol"/>
        </w:rPr>
        <w:t>Vörös Attila</w:t>
      </w:r>
      <w:r>
        <w:t xml:space="preserve">: </w:t>
      </w:r>
      <w:r w:rsidRPr="00EC4ACA">
        <w:rPr>
          <w:rStyle w:val="Kiemels"/>
          <w:i w:val="0"/>
        </w:rPr>
        <w:t>Paleontológiai kutatások a Balaton-felvidéken</w:t>
      </w:r>
    </w:p>
    <w:p w:rsidR="004F340B" w:rsidRPr="00EC4ACA" w:rsidRDefault="004F340B" w:rsidP="004F340B">
      <w:pPr>
        <w:widowControl/>
        <w:suppressAutoHyphens w:val="0"/>
        <w:autoSpaceDE/>
        <w:jc w:val="both"/>
        <w:rPr>
          <w:i/>
          <w:sz w:val="26"/>
          <w:szCs w:val="26"/>
          <w:lang w:eastAsia="hu-HU" w:bidi="ar-SA"/>
        </w:rPr>
      </w:pPr>
      <w:r>
        <w:rPr>
          <w:rStyle w:val="Kiemels2"/>
          <w:rFonts w:eastAsia="Symbol"/>
        </w:rPr>
        <w:t>Korbély Barnabás</w:t>
      </w:r>
      <w:r>
        <w:t xml:space="preserve">: </w:t>
      </w:r>
      <w:r w:rsidRPr="00EC4ACA">
        <w:rPr>
          <w:rStyle w:val="Kiemels"/>
          <w:i w:val="0"/>
        </w:rPr>
        <w:t xml:space="preserve">Bakony–Balaton UNESCO Geopark: jóval több, mint földtani </w:t>
      </w:r>
      <w:proofErr w:type="spellStart"/>
      <w:r w:rsidRPr="00EC4ACA">
        <w:rPr>
          <w:rStyle w:val="Kiemels"/>
          <w:i w:val="0"/>
        </w:rPr>
        <w:t>csodaország</w:t>
      </w:r>
      <w:proofErr w:type="spellEnd"/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</w:p>
    <w:p w:rsidR="004F340B" w:rsidRPr="00BB0678" w:rsidRDefault="004F340B" w:rsidP="004F340B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  <w:r w:rsidRPr="00BB0678">
        <w:rPr>
          <w:b/>
          <w:sz w:val="26"/>
          <w:szCs w:val="26"/>
          <w:lang w:eastAsia="hu-HU" w:bidi="ar-SA"/>
        </w:rPr>
        <w:t>PROGRAM</w:t>
      </w: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Május 23. Plenáris előadások</w:t>
      </w: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Május 24. Szekció előadások</w:t>
      </w: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Május 25. Terepbejárás</w:t>
      </w:r>
    </w:p>
    <w:p w:rsidR="004F340B" w:rsidRPr="00323BFD" w:rsidRDefault="004F340B" w:rsidP="004F340B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4F340B" w:rsidRPr="005C65E6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5C65E6">
        <w:rPr>
          <w:sz w:val="26"/>
          <w:szCs w:val="26"/>
          <w:lang w:eastAsia="hu-HU" w:bidi="ar-SA"/>
        </w:rPr>
        <w:t xml:space="preserve">Részletek a honlapon: </w:t>
      </w:r>
      <w:hyperlink r:id="rId31" w:history="1">
        <w:r w:rsidRPr="005C65E6">
          <w:rPr>
            <w:rStyle w:val="Hiperhivatkozs"/>
            <w:sz w:val="26"/>
            <w:szCs w:val="26"/>
            <w:lang w:eastAsia="hu-HU" w:bidi="ar-SA"/>
          </w:rPr>
          <w:t>http://foldtan.hu/hu/foldtudomanyi_vandorgyules_2019</w:t>
        </w:r>
      </w:hyperlink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6C3C" w:rsidTr="007E28B9">
        <w:tc>
          <w:tcPr>
            <w:tcW w:w="9628" w:type="dxa"/>
            <w:shd w:val="clear" w:color="auto" w:fill="D9D9D9" w:themeFill="background1" w:themeFillShade="D9"/>
          </w:tcPr>
          <w:p w:rsidR="00EF6C3C" w:rsidRPr="00A26383" w:rsidRDefault="00EF6C3C" w:rsidP="007E28B9">
            <w:pPr>
              <w:widowControl/>
              <w:suppressAutoHyphens w:val="0"/>
              <w:autoSpaceDE/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EGYÉB PROGRAMOK</w:t>
            </w:r>
          </w:p>
        </w:tc>
      </w:tr>
    </w:tbl>
    <w:p w:rsidR="00800D3B" w:rsidRDefault="00800D3B" w:rsidP="00C9345A">
      <w:pPr>
        <w:rPr>
          <w:b/>
          <w:u w:val="single"/>
        </w:rPr>
      </w:pPr>
    </w:p>
    <w:p w:rsidR="00F077F7" w:rsidRDefault="00800D3B" w:rsidP="00C9345A">
      <w:pPr>
        <w:rPr>
          <w:b/>
          <w:u w:val="single"/>
        </w:rPr>
      </w:pPr>
      <w:r w:rsidRPr="00800D3B">
        <w:rPr>
          <w:b/>
          <w:u w:val="single"/>
        </w:rPr>
        <w:t>M</w:t>
      </w:r>
      <w:r>
        <w:rPr>
          <w:b/>
          <w:u w:val="single"/>
        </w:rPr>
        <w:t>ájus 9–</w:t>
      </w:r>
      <w:r w:rsidRPr="00800D3B">
        <w:rPr>
          <w:b/>
          <w:u w:val="single"/>
        </w:rPr>
        <w:t>12. (csütörtök–vasárnap)</w:t>
      </w:r>
    </w:p>
    <w:p w:rsidR="00800D3B" w:rsidRPr="00285A46" w:rsidRDefault="00800D3B" w:rsidP="00800D3B">
      <w:r w:rsidRPr="00285A46">
        <w:t xml:space="preserve">Nagybánya </w:t>
      </w:r>
    </w:p>
    <w:p w:rsidR="00800D3B" w:rsidRDefault="00800D3B" w:rsidP="00C9345A">
      <w:pPr>
        <w:rPr>
          <w:b/>
          <w:u w:val="single"/>
        </w:rPr>
      </w:pPr>
    </w:p>
    <w:p w:rsidR="00800D3B" w:rsidRPr="00800D3B" w:rsidRDefault="00800D3B" w:rsidP="00800D3B">
      <w:pPr>
        <w:jc w:val="center"/>
        <w:rPr>
          <w:b/>
        </w:rPr>
      </w:pPr>
      <w:r w:rsidRPr="00800D3B">
        <w:rPr>
          <w:b/>
        </w:rPr>
        <w:t>XXI. Nemzetközi Bányászati, Kohászati és Földtani Konferencia</w:t>
      </w:r>
    </w:p>
    <w:p w:rsidR="00800D3B" w:rsidRDefault="00800D3B" w:rsidP="00800D3B"/>
    <w:p w:rsidR="00800D3B" w:rsidRPr="00285A46" w:rsidRDefault="00800D3B" w:rsidP="00800D3B">
      <w:r w:rsidRPr="00285A46">
        <w:t xml:space="preserve">Szervező: az Erdélyi Magyar Műszaki Tudományos Társaság (EMT) Bányászati, Kohászati és Földtani Szakosztálya </w:t>
      </w:r>
    </w:p>
    <w:p w:rsidR="00800D3B" w:rsidRPr="00285A46" w:rsidRDefault="00800D3B" w:rsidP="00800D3B">
      <w:r w:rsidRPr="00285A46">
        <w:t xml:space="preserve">A konferencia programja: </w:t>
      </w:r>
    </w:p>
    <w:p w:rsidR="00800D3B" w:rsidRPr="00285A46" w:rsidRDefault="00800D3B" w:rsidP="00800D3B">
      <w:proofErr w:type="gramStart"/>
      <w:r w:rsidRPr="00285A46">
        <w:t>május</w:t>
      </w:r>
      <w:proofErr w:type="gramEnd"/>
      <w:r w:rsidRPr="00285A46">
        <w:t xml:space="preserve"> 9., csütörtök: – délután regisztráció, elszállásolás – a Victor </w:t>
      </w:r>
      <w:proofErr w:type="spellStart"/>
      <w:r w:rsidRPr="00285A46">
        <w:t>Gorduza</w:t>
      </w:r>
      <w:proofErr w:type="spellEnd"/>
      <w:r w:rsidRPr="00285A46">
        <w:t xml:space="preserve"> Ásványtani Múzeum bemutatása és szakmai eszmecsere </w:t>
      </w:r>
    </w:p>
    <w:p w:rsidR="00800D3B" w:rsidRPr="00285A46" w:rsidRDefault="00800D3B" w:rsidP="00800D3B">
      <w:proofErr w:type="gramStart"/>
      <w:r w:rsidRPr="00285A46">
        <w:t>május</w:t>
      </w:r>
      <w:proofErr w:type="gramEnd"/>
      <w:r w:rsidRPr="00285A46">
        <w:t xml:space="preserve"> 10., péntek: – egész napos szakmai kirándulás </w:t>
      </w:r>
    </w:p>
    <w:p w:rsidR="00800D3B" w:rsidRPr="00285A46" w:rsidRDefault="00800D3B" w:rsidP="00800D3B">
      <w:proofErr w:type="gramStart"/>
      <w:r w:rsidRPr="00285A46">
        <w:t>május</w:t>
      </w:r>
      <w:proofErr w:type="gramEnd"/>
      <w:r w:rsidRPr="00285A46">
        <w:t xml:space="preserve"> 11., szombat: – délelőtt: – konferencia megnyitó </w:t>
      </w:r>
    </w:p>
    <w:p w:rsidR="00800D3B" w:rsidRPr="00285A46" w:rsidRDefault="00800D3B" w:rsidP="00800D3B">
      <w:pPr>
        <w:ind w:left="284"/>
      </w:pPr>
      <w:r w:rsidRPr="00285A46">
        <w:t xml:space="preserve">– plenáris előadások </w:t>
      </w:r>
    </w:p>
    <w:p w:rsidR="00800D3B" w:rsidRPr="00285A46" w:rsidRDefault="00800D3B" w:rsidP="00800D3B">
      <w:pPr>
        <w:ind w:left="284"/>
      </w:pPr>
      <w:r w:rsidRPr="00285A46">
        <w:t xml:space="preserve">– délután: – szekció-előadások </w:t>
      </w:r>
    </w:p>
    <w:p w:rsidR="00800D3B" w:rsidRPr="00285A46" w:rsidRDefault="00800D3B" w:rsidP="00800D3B">
      <w:pPr>
        <w:ind w:left="284"/>
      </w:pPr>
      <w:r w:rsidRPr="00285A46">
        <w:t xml:space="preserve">– poszterek megtekintése </w:t>
      </w:r>
    </w:p>
    <w:p w:rsidR="00800D3B" w:rsidRPr="00285A46" w:rsidRDefault="00800D3B" w:rsidP="00800D3B">
      <w:proofErr w:type="gramStart"/>
      <w:r w:rsidRPr="00285A46">
        <w:t>május</w:t>
      </w:r>
      <w:proofErr w:type="gramEnd"/>
      <w:r w:rsidRPr="00285A46">
        <w:t xml:space="preserve"> 12., vasárnap: – délelőtt </w:t>
      </w:r>
      <w:proofErr w:type="spellStart"/>
      <w:r w:rsidRPr="00285A46">
        <w:t>ércteleptani</w:t>
      </w:r>
      <w:proofErr w:type="spellEnd"/>
      <w:r w:rsidRPr="00285A46">
        <w:t xml:space="preserve"> és bányászattörténeti gyalogos kirándulás Felsőbányán </w:t>
      </w:r>
    </w:p>
    <w:p w:rsidR="00800D3B" w:rsidRPr="00285A46" w:rsidRDefault="00800D3B" w:rsidP="00800D3B">
      <w:pPr>
        <w:ind w:left="284"/>
      </w:pPr>
      <w:r w:rsidRPr="00285A46">
        <w:t xml:space="preserve">– hazautazás </w:t>
      </w:r>
    </w:p>
    <w:p w:rsidR="00800D3B" w:rsidRDefault="00800D3B" w:rsidP="00800D3B"/>
    <w:p w:rsidR="00800D3B" w:rsidRPr="00285A46" w:rsidRDefault="00800D3B" w:rsidP="00800D3B">
      <w:r w:rsidRPr="00800D3B">
        <w:rPr>
          <w:b/>
        </w:rPr>
        <w:t>A konferencia tudományos bizottsága</w:t>
      </w:r>
      <w:r w:rsidRPr="00285A46">
        <w:t xml:space="preserve">: </w:t>
      </w:r>
    </w:p>
    <w:p w:rsidR="00800D3B" w:rsidRPr="00285A46" w:rsidRDefault="00800D3B" w:rsidP="00800D3B">
      <w:r w:rsidRPr="00285A46">
        <w:t xml:space="preserve">Márton István, </w:t>
      </w:r>
      <w:proofErr w:type="spellStart"/>
      <w:r w:rsidRPr="00285A46">
        <w:t>Stockwork</w:t>
      </w:r>
      <w:proofErr w:type="spellEnd"/>
      <w:r w:rsidRPr="00285A46">
        <w:t xml:space="preserve"> </w:t>
      </w:r>
      <w:proofErr w:type="spellStart"/>
      <w:r w:rsidRPr="00285A46">
        <w:t>Geoconsulting</w:t>
      </w:r>
      <w:proofErr w:type="spellEnd"/>
      <w:r w:rsidRPr="00285A46">
        <w:t xml:space="preserve"> Kft. - konferencia elnök </w:t>
      </w:r>
    </w:p>
    <w:p w:rsidR="00800D3B" w:rsidRPr="00285A46" w:rsidRDefault="00800D3B" w:rsidP="00800D3B">
      <w:r w:rsidRPr="00285A46">
        <w:t xml:space="preserve">Wanek Ferenc, az EMT Földtani Szakosztályának elnöke </w:t>
      </w:r>
    </w:p>
    <w:p w:rsidR="00800D3B" w:rsidRPr="00285A46" w:rsidRDefault="00800D3B" w:rsidP="00800D3B">
      <w:proofErr w:type="spellStart"/>
      <w:r w:rsidRPr="00285A46">
        <w:t>Silye</w:t>
      </w:r>
      <w:proofErr w:type="spellEnd"/>
      <w:r w:rsidRPr="00285A46">
        <w:t xml:space="preserve"> Lóránd, BBTE, Biológia és Geológia Kar </w:t>
      </w:r>
    </w:p>
    <w:p w:rsidR="00800D3B" w:rsidRPr="00285A46" w:rsidRDefault="00800D3B" w:rsidP="00800D3B">
      <w:r w:rsidRPr="00285A46">
        <w:t xml:space="preserve">Kovács Alpár, az EMT Földtani Szakosztályának titkára </w:t>
      </w:r>
    </w:p>
    <w:p w:rsidR="00800D3B" w:rsidRPr="00285A46" w:rsidRDefault="00800D3B" w:rsidP="00800D3B">
      <w:r w:rsidRPr="00285A46">
        <w:t xml:space="preserve">Szabados Gábor, az OMBKE ügyvezető igazgatója </w:t>
      </w:r>
    </w:p>
    <w:p w:rsidR="00800D3B" w:rsidRPr="00285A46" w:rsidRDefault="00800D3B" w:rsidP="00800D3B">
      <w:r w:rsidRPr="00285A46">
        <w:t xml:space="preserve">Varga Béla, Brassói </w:t>
      </w:r>
      <w:proofErr w:type="spellStart"/>
      <w:r w:rsidRPr="00285A46">
        <w:t>Transilvania</w:t>
      </w:r>
      <w:proofErr w:type="spellEnd"/>
      <w:r w:rsidRPr="00285A46">
        <w:t xml:space="preserve"> Egyetem </w:t>
      </w:r>
    </w:p>
    <w:p w:rsidR="00800D3B" w:rsidRPr="00285A46" w:rsidRDefault="00800D3B" w:rsidP="00800D3B">
      <w:r w:rsidRPr="00285A46">
        <w:t xml:space="preserve">Kovács József, Petrozsényi Egyetem </w:t>
      </w:r>
    </w:p>
    <w:p w:rsidR="00800D3B" w:rsidRPr="00800D3B" w:rsidRDefault="00800D3B" w:rsidP="00800D3B">
      <w:pPr>
        <w:rPr>
          <w:b/>
        </w:rPr>
      </w:pPr>
    </w:p>
    <w:p w:rsidR="00800D3B" w:rsidRPr="00285A46" w:rsidRDefault="00800D3B" w:rsidP="00800D3B">
      <w:r w:rsidRPr="00800D3B">
        <w:rPr>
          <w:b/>
        </w:rPr>
        <w:t>Jelentkezési határidők</w:t>
      </w:r>
      <w:r w:rsidRPr="00285A46">
        <w:t xml:space="preserve">: </w:t>
      </w:r>
    </w:p>
    <w:p w:rsidR="00800D3B" w:rsidRPr="00285A46" w:rsidRDefault="00800D3B" w:rsidP="00800D3B">
      <w:r w:rsidRPr="00285A46">
        <w:t xml:space="preserve">Előadás/poszter bejelentése és anyagának beküldése: 2019. február 25. </w:t>
      </w:r>
    </w:p>
    <w:p w:rsidR="00800D3B" w:rsidRPr="00285A46" w:rsidRDefault="00800D3B" w:rsidP="00800D3B">
      <w:r w:rsidRPr="00285A46">
        <w:t xml:space="preserve">A bejelentett előadás elfogadásának visszaigazolása vagy poszterre jelölése: 2019. március 4. </w:t>
      </w:r>
    </w:p>
    <w:p w:rsidR="00800D3B" w:rsidRPr="00285A46" w:rsidRDefault="00800D3B" w:rsidP="00800D3B">
      <w:r w:rsidRPr="00285A46">
        <w:t xml:space="preserve">Jelentkezési határidő (előadás/poszter nélkül): 2019. március 20. </w:t>
      </w:r>
    </w:p>
    <w:p w:rsidR="00800D3B" w:rsidRPr="00285A46" w:rsidRDefault="00800D3B" w:rsidP="00800D3B">
      <w:r w:rsidRPr="00285A46">
        <w:t xml:space="preserve">Emelt díjas jelentkezési határidő: 2019. március 30. </w:t>
      </w:r>
    </w:p>
    <w:p w:rsidR="00800D3B" w:rsidRDefault="00800D3B" w:rsidP="00800D3B"/>
    <w:p w:rsidR="00800D3B" w:rsidRPr="00800D3B" w:rsidRDefault="00800D3B" w:rsidP="00800D3B">
      <w:pPr>
        <w:rPr>
          <w:b/>
        </w:rPr>
      </w:pPr>
      <w:r w:rsidRPr="00800D3B">
        <w:rPr>
          <w:b/>
        </w:rPr>
        <w:t xml:space="preserve">Földtani kirándulás útvonala: </w:t>
      </w:r>
    </w:p>
    <w:p w:rsidR="00800D3B" w:rsidRPr="00285A46" w:rsidRDefault="00800D3B" w:rsidP="00800D3B">
      <w:r w:rsidRPr="00285A46">
        <w:t xml:space="preserve">Nagybánya – a kisbányai növényi kövületlelőhely – a </w:t>
      </w:r>
      <w:proofErr w:type="spellStart"/>
      <w:r w:rsidRPr="00285A46">
        <w:t>Kakastaréjgerinc</w:t>
      </w:r>
      <w:proofErr w:type="spellEnd"/>
      <w:r w:rsidRPr="00285A46">
        <w:t xml:space="preserve"> – a </w:t>
      </w:r>
      <w:proofErr w:type="spellStart"/>
      <w:r w:rsidRPr="00285A46">
        <w:t>deszei</w:t>
      </w:r>
      <w:proofErr w:type="spellEnd"/>
      <w:r w:rsidRPr="00285A46">
        <w:t xml:space="preserve"> ortodox fatemplom – Hosszúmező Árpád-kori református temploma – a </w:t>
      </w:r>
      <w:proofErr w:type="spellStart"/>
      <w:r w:rsidRPr="00285A46">
        <w:t>szaploncai</w:t>
      </w:r>
      <w:proofErr w:type="spellEnd"/>
      <w:r w:rsidRPr="00285A46">
        <w:t xml:space="preserve"> "Vidám temető” – </w:t>
      </w:r>
      <w:proofErr w:type="spellStart"/>
      <w:r w:rsidRPr="00285A46">
        <w:t>Lajosvölgye</w:t>
      </w:r>
      <w:proofErr w:type="spellEnd"/>
      <w:r w:rsidRPr="00285A46">
        <w:t xml:space="preserve"> vasbányászati emlékei – </w:t>
      </w:r>
      <w:proofErr w:type="spellStart"/>
      <w:r w:rsidRPr="00285A46">
        <w:t>Avasfelsőfalu</w:t>
      </w:r>
      <w:proofErr w:type="spellEnd"/>
      <w:r w:rsidRPr="00285A46">
        <w:t xml:space="preserve"> lignitbányászatának nyomai és falumúzeuma – </w:t>
      </w:r>
      <w:proofErr w:type="spellStart"/>
      <w:r w:rsidRPr="00285A46">
        <w:t>Avasújváros</w:t>
      </w:r>
      <w:proofErr w:type="spellEnd"/>
      <w:r w:rsidRPr="00285A46">
        <w:t xml:space="preserve"> környékének bányászata (ércek, bentonit és perlit) – </w:t>
      </w:r>
      <w:proofErr w:type="spellStart"/>
      <w:r w:rsidRPr="00285A46">
        <w:t>Misztótfalusi</w:t>
      </w:r>
      <w:proofErr w:type="spellEnd"/>
      <w:r w:rsidRPr="00285A46">
        <w:t xml:space="preserve"> Kis Miklós emlékháza </w:t>
      </w:r>
      <w:proofErr w:type="spellStart"/>
      <w:r w:rsidRPr="00285A46">
        <w:t>Misztótfaluban</w:t>
      </w:r>
      <w:proofErr w:type="spellEnd"/>
      <w:r w:rsidRPr="00285A46">
        <w:t xml:space="preserve"> – a Nagybánya melletti </w:t>
      </w:r>
      <w:proofErr w:type="spellStart"/>
      <w:r w:rsidRPr="00285A46">
        <w:t>Veresvíz</w:t>
      </w:r>
      <w:proofErr w:type="spellEnd"/>
      <w:r w:rsidRPr="00285A46">
        <w:t xml:space="preserve"> meddőhányói. </w:t>
      </w:r>
    </w:p>
    <w:p w:rsidR="00800D3B" w:rsidRDefault="00800D3B" w:rsidP="00800D3B"/>
    <w:p w:rsidR="00800D3B" w:rsidRPr="00800D3B" w:rsidRDefault="00800D3B" w:rsidP="00800D3B">
      <w:pPr>
        <w:rPr>
          <w:b/>
        </w:rPr>
      </w:pPr>
      <w:r w:rsidRPr="00800D3B">
        <w:rPr>
          <w:b/>
        </w:rPr>
        <w:t xml:space="preserve">Bányászati, Kohászati kirándulás </w:t>
      </w:r>
    </w:p>
    <w:p w:rsidR="00800D3B" w:rsidRPr="00285A46" w:rsidRDefault="00800D3B" w:rsidP="00800D3B">
      <w:r w:rsidRPr="00285A46">
        <w:t xml:space="preserve">Ezen kirándulás az OMBKE szervezésében történik, melyet a későbbiekben pontosítunk. </w:t>
      </w:r>
    </w:p>
    <w:p w:rsidR="00800D3B" w:rsidRDefault="00800D3B" w:rsidP="00800D3B"/>
    <w:p w:rsidR="00800D3B" w:rsidRPr="00285A46" w:rsidRDefault="00800D3B" w:rsidP="00800D3B">
      <w:r w:rsidRPr="00285A46">
        <w:t>Bővebb információk, jelentkezéssel kapcsolatos űrlapok 2018. december 10-től a konferencia honlapján elérhetőek (</w:t>
      </w:r>
      <w:hyperlink r:id="rId32" w:history="1">
        <w:r w:rsidRPr="00800D3B">
          <w:rPr>
            <w:rStyle w:val="Hiperhivatkozs"/>
          </w:rPr>
          <w:t>http://bkf.emt.ro</w:t>
        </w:r>
      </w:hyperlink>
      <w:r w:rsidRPr="00285A46">
        <w:t xml:space="preserve">). </w:t>
      </w:r>
    </w:p>
    <w:p w:rsidR="00800D3B" w:rsidRDefault="00800D3B" w:rsidP="00800D3B"/>
    <w:p w:rsidR="00800D3B" w:rsidRPr="00285A46" w:rsidRDefault="00800D3B" w:rsidP="00800D3B">
      <w:r w:rsidRPr="00285A46">
        <w:t xml:space="preserve">Kapcsolattartó: Pap Tünde, </w:t>
      </w:r>
      <w:proofErr w:type="spellStart"/>
      <w:r w:rsidRPr="00285A46">
        <w:t>tunde</w:t>
      </w:r>
      <w:proofErr w:type="spellEnd"/>
      <w:r w:rsidRPr="00285A46">
        <w:t>@</w:t>
      </w:r>
      <w:proofErr w:type="spellStart"/>
      <w:r w:rsidRPr="00285A46">
        <w:t>emt.ro</w:t>
      </w:r>
      <w:proofErr w:type="spellEnd"/>
      <w:r w:rsidRPr="00285A46">
        <w:t>.</w:t>
      </w:r>
    </w:p>
    <w:p w:rsidR="00800D3B" w:rsidRPr="00323BFD" w:rsidRDefault="00800D3B" w:rsidP="00C9345A">
      <w:pPr>
        <w:rPr>
          <w:b/>
          <w:sz w:val="12"/>
          <w:szCs w:val="12"/>
          <w:u w:val="single"/>
        </w:rPr>
      </w:pPr>
    </w:p>
    <w:p w:rsidR="00800D3B" w:rsidRDefault="00800D3B" w:rsidP="00800D3B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800D3B" w:rsidRPr="006A7613" w:rsidRDefault="00800D3B" w:rsidP="00C9345A">
      <w:pPr>
        <w:rPr>
          <w:b/>
          <w:u w:val="single"/>
        </w:rPr>
      </w:pPr>
    </w:p>
    <w:p w:rsidR="00C9345A" w:rsidRPr="006A7613" w:rsidRDefault="00F85C22" w:rsidP="00C9345A">
      <w:pPr>
        <w:rPr>
          <w:b/>
          <w:u w:val="single"/>
        </w:rPr>
      </w:pPr>
      <w:r>
        <w:rPr>
          <w:b/>
          <w:u w:val="single"/>
        </w:rPr>
        <w:lastRenderedPageBreak/>
        <w:t>J</w:t>
      </w:r>
      <w:r w:rsidR="00C9345A" w:rsidRPr="006A7613">
        <w:rPr>
          <w:b/>
          <w:u w:val="single"/>
        </w:rPr>
        <w:t>úlius 1‒5.</w:t>
      </w:r>
    </w:p>
    <w:p w:rsidR="00C9345A" w:rsidRPr="006A7613" w:rsidRDefault="00C9345A" w:rsidP="00C9345A">
      <w:proofErr w:type="spellStart"/>
      <w:r w:rsidRPr="006A7613">
        <w:t>Jussieu</w:t>
      </w:r>
      <w:proofErr w:type="spellEnd"/>
      <w:r w:rsidRPr="006A7613">
        <w:t xml:space="preserve"> Campus, </w:t>
      </w:r>
      <w:proofErr w:type="spellStart"/>
      <w:r w:rsidRPr="006A7613">
        <w:t>Univ</w:t>
      </w:r>
      <w:proofErr w:type="spellEnd"/>
      <w:r w:rsidRPr="006A7613">
        <w:t>. Pierre &amp; Marie Curie, Párizs, Franciaország</w:t>
      </w:r>
    </w:p>
    <w:p w:rsidR="00C9345A" w:rsidRPr="006A7613" w:rsidRDefault="00C9345A" w:rsidP="00C9345A"/>
    <w:p w:rsidR="00C9345A" w:rsidRPr="006A7613" w:rsidRDefault="00C9345A" w:rsidP="00C9345A">
      <w:pPr>
        <w:rPr>
          <w:b/>
        </w:rPr>
      </w:pPr>
      <w:proofErr w:type="spellStart"/>
      <w:r w:rsidRPr="006A7613">
        <w:rPr>
          <w:b/>
        </w:rPr>
        <w:t>Euroclay</w:t>
      </w:r>
      <w:proofErr w:type="spellEnd"/>
      <w:r w:rsidRPr="006A7613">
        <w:rPr>
          <w:b/>
        </w:rPr>
        <w:t xml:space="preserve"> (International </w:t>
      </w:r>
      <w:proofErr w:type="spellStart"/>
      <w:r w:rsidRPr="006A7613">
        <w:rPr>
          <w:b/>
        </w:rPr>
        <w:t>Conference</w:t>
      </w:r>
      <w:proofErr w:type="spellEnd"/>
      <w:r w:rsidRPr="006A7613">
        <w:rPr>
          <w:b/>
        </w:rPr>
        <w:t xml:space="preserve"> </w:t>
      </w:r>
      <w:proofErr w:type="spellStart"/>
      <w:r w:rsidRPr="006A7613">
        <w:rPr>
          <w:b/>
        </w:rPr>
        <w:t>on</w:t>
      </w:r>
      <w:proofErr w:type="spellEnd"/>
      <w:r w:rsidRPr="006A7613">
        <w:rPr>
          <w:b/>
        </w:rPr>
        <w:t xml:space="preserve"> </w:t>
      </w:r>
      <w:proofErr w:type="spellStart"/>
      <w:r w:rsidRPr="006A7613">
        <w:rPr>
          <w:b/>
        </w:rPr>
        <w:t>Clay</w:t>
      </w:r>
      <w:proofErr w:type="spellEnd"/>
      <w:r w:rsidRPr="006A7613">
        <w:rPr>
          <w:b/>
        </w:rPr>
        <w:t xml:space="preserve"> Science and </w:t>
      </w:r>
      <w:proofErr w:type="spellStart"/>
      <w:r w:rsidRPr="006A7613">
        <w:rPr>
          <w:b/>
        </w:rPr>
        <w:t>Technology</w:t>
      </w:r>
      <w:proofErr w:type="spellEnd"/>
      <w:r w:rsidRPr="006A7613">
        <w:rPr>
          <w:b/>
        </w:rPr>
        <w:t xml:space="preserve">) konferencia, 56. </w:t>
      </w:r>
      <w:proofErr w:type="spellStart"/>
      <w:r w:rsidRPr="006A7613">
        <w:rPr>
          <w:b/>
        </w:rPr>
        <w:t>Clay</w:t>
      </w:r>
      <w:proofErr w:type="spellEnd"/>
      <w:r w:rsidRPr="006A7613">
        <w:rPr>
          <w:b/>
        </w:rPr>
        <w:t xml:space="preserve"> Mineral Society (CMS) találkozó és 6. Mediterrán Agyagos Találkozó (</w:t>
      </w:r>
      <w:proofErr w:type="spellStart"/>
      <w:r w:rsidRPr="006A7613">
        <w:rPr>
          <w:b/>
        </w:rPr>
        <w:t>Mediterranean</w:t>
      </w:r>
      <w:proofErr w:type="spellEnd"/>
      <w:r w:rsidRPr="006A7613">
        <w:rPr>
          <w:b/>
        </w:rPr>
        <w:t xml:space="preserve"> </w:t>
      </w:r>
      <w:proofErr w:type="spellStart"/>
      <w:r w:rsidRPr="006A7613">
        <w:rPr>
          <w:b/>
        </w:rPr>
        <w:t>Clay</w:t>
      </w:r>
      <w:proofErr w:type="spellEnd"/>
      <w:r w:rsidRPr="006A7613">
        <w:rPr>
          <w:b/>
        </w:rPr>
        <w:t xml:space="preserve"> Meeting)</w:t>
      </w:r>
    </w:p>
    <w:p w:rsidR="00C9345A" w:rsidRPr="006A7613" w:rsidRDefault="00C9345A" w:rsidP="00C9345A">
      <w:pPr>
        <w:jc w:val="both"/>
      </w:pPr>
      <w:r w:rsidRPr="006A7613">
        <w:t xml:space="preserve">Az Európai Agyagásványtani Csoportok Szervezete (European </w:t>
      </w:r>
      <w:proofErr w:type="spellStart"/>
      <w:r w:rsidRPr="006A7613">
        <w:t>Clay</w:t>
      </w:r>
      <w:proofErr w:type="spellEnd"/>
      <w:r w:rsidRPr="006A7613">
        <w:t xml:space="preserve"> </w:t>
      </w:r>
      <w:proofErr w:type="spellStart"/>
      <w:r w:rsidRPr="006A7613">
        <w:t>Groups</w:t>
      </w:r>
      <w:proofErr w:type="spellEnd"/>
      <w:r w:rsidRPr="006A7613">
        <w:t xml:space="preserve"> Association, ECGA) 2019 júliusában Párizsban szervezi meg az </w:t>
      </w:r>
      <w:proofErr w:type="spellStart"/>
      <w:r w:rsidRPr="006A7613">
        <w:t>Euroclay</w:t>
      </w:r>
      <w:proofErr w:type="spellEnd"/>
      <w:r w:rsidRPr="006A7613">
        <w:t xml:space="preserve"> konferenciát, két </w:t>
      </w:r>
      <w:proofErr w:type="spellStart"/>
      <w:r w:rsidRPr="006A7613">
        <w:t>szatellitkonferenciával</w:t>
      </w:r>
      <w:proofErr w:type="spellEnd"/>
      <w:r w:rsidRPr="006A7613">
        <w:t>, így a rendezvény bizonyosan 2019. legnagyobb agyagásványtani konferenciája lesz.</w:t>
      </w:r>
    </w:p>
    <w:p w:rsidR="00C9345A" w:rsidRPr="006A7613" w:rsidRDefault="00C9345A" w:rsidP="00C9345A">
      <w:pPr>
        <w:jc w:val="both"/>
      </w:pPr>
      <w:r w:rsidRPr="006A7613">
        <w:t>A konferencia általános tematikája (a pontos szekciólista március elején várható):</w:t>
      </w:r>
    </w:p>
    <w:p w:rsidR="00C9345A" w:rsidRPr="006A7613" w:rsidRDefault="0073427B" w:rsidP="00C9345A">
      <w:pPr>
        <w:jc w:val="both"/>
      </w:pPr>
      <w:r w:rsidRPr="006A7613">
        <w:t>–</w:t>
      </w:r>
      <w:r w:rsidR="00C9345A" w:rsidRPr="006A7613">
        <w:t xml:space="preserve"> kristálytan, ásványtan és modellezés</w:t>
      </w:r>
    </w:p>
    <w:p w:rsidR="00C9345A" w:rsidRPr="006A7613" w:rsidRDefault="0073427B" w:rsidP="00C9345A">
      <w:pPr>
        <w:jc w:val="both"/>
      </w:pPr>
      <w:r w:rsidRPr="006A7613">
        <w:t>–</w:t>
      </w:r>
      <w:r w:rsidR="00C9345A" w:rsidRPr="006A7613">
        <w:t xml:space="preserve"> környezeti és földtani folyamatok</w:t>
      </w:r>
    </w:p>
    <w:p w:rsidR="00C9345A" w:rsidRPr="006A7613" w:rsidRDefault="0073427B" w:rsidP="00C9345A">
      <w:pPr>
        <w:jc w:val="both"/>
      </w:pPr>
      <w:r w:rsidRPr="006A7613">
        <w:t>–</w:t>
      </w:r>
      <w:r w:rsidR="00C9345A" w:rsidRPr="006A7613">
        <w:t xml:space="preserve"> nyersanyagok, energia, tárolás</w:t>
      </w:r>
    </w:p>
    <w:p w:rsidR="00C9345A" w:rsidRPr="006A7613" w:rsidRDefault="0073427B" w:rsidP="00C9345A">
      <w:pPr>
        <w:jc w:val="both"/>
      </w:pPr>
      <w:r w:rsidRPr="006A7613">
        <w:t>–</w:t>
      </w:r>
      <w:r w:rsidR="00C9345A" w:rsidRPr="006A7613">
        <w:t xml:space="preserve"> </w:t>
      </w:r>
      <w:proofErr w:type="spellStart"/>
      <w:r w:rsidR="00C9345A" w:rsidRPr="006A7613">
        <w:t>funkcionalizált</w:t>
      </w:r>
      <w:proofErr w:type="spellEnd"/>
      <w:r w:rsidR="00C9345A" w:rsidRPr="006A7613">
        <w:t xml:space="preserve"> agyagásványok és archeológia</w:t>
      </w:r>
    </w:p>
    <w:p w:rsidR="00C9345A" w:rsidRDefault="00C9345A" w:rsidP="00C9345A">
      <w:pPr>
        <w:jc w:val="both"/>
        <w:rPr>
          <w:rStyle w:val="Hiperhivatkozs"/>
        </w:rPr>
      </w:pPr>
      <w:r w:rsidRPr="006A7613">
        <w:t xml:space="preserve">További információk: </w:t>
      </w:r>
      <w:hyperlink r:id="rId33" w:history="1">
        <w:r w:rsidRPr="006A7613">
          <w:rPr>
            <w:rStyle w:val="Hiperhivatkozs"/>
          </w:rPr>
          <w:t>http://euroclay2019.sciencesconf.org</w:t>
        </w:r>
      </w:hyperlink>
    </w:p>
    <w:p w:rsidR="00E4683F" w:rsidRDefault="00E4683F" w:rsidP="00C9345A">
      <w:pPr>
        <w:jc w:val="both"/>
        <w:rPr>
          <w:rStyle w:val="Hiperhivatkozs"/>
        </w:rPr>
      </w:pPr>
    </w:p>
    <w:p w:rsidR="00E4683F" w:rsidRPr="006A7613" w:rsidRDefault="00E4683F" w:rsidP="00C9345A">
      <w:pPr>
        <w:jc w:val="both"/>
        <w:rPr>
          <w:rStyle w:val="Hiperhivatkoz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6B11" w:rsidTr="007E28B9">
        <w:tc>
          <w:tcPr>
            <w:tcW w:w="9628" w:type="dxa"/>
            <w:shd w:val="clear" w:color="auto" w:fill="D9D9D9" w:themeFill="background1" w:themeFillShade="D9"/>
          </w:tcPr>
          <w:p w:rsidR="008F6B11" w:rsidRPr="00A26383" w:rsidRDefault="00997ADC" w:rsidP="007E28B9">
            <w:pPr>
              <w:widowControl/>
              <w:suppressAutoHyphens w:val="0"/>
              <w:autoSpaceDE/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bCs/>
                <w:sz w:val="12"/>
                <w:szCs w:val="12"/>
              </w:rPr>
              <w:t xml:space="preserve"> </w:t>
            </w:r>
            <w:r w:rsidR="008F6B11">
              <w:rPr>
                <w:rFonts w:ascii="Times New Roman" w:hAnsi="Times New Roman" w:cs="Times New Roman"/>
                <w:b/>
                <w:sz w:val="26"/>
                <w:szCs w:val="26"/>
              </w:rPr>
              <w:t>H2020 PROJEKTJEINK LEGÚJABB HÍREI</w:t>
            </w:r>
          </w:p>
        </w:tc>
      </w:tr>
    </w:tbl>
    <w:p w:rsidR="008F6B11" w:rsidRPr="005C65E6" w:rsidRDefault="008F6B11" w:rsidP="008F6B11">
      <w:pPr>
        <w:widowControl/>
        <w:suppressAutoHyphens w:val="0"/>
        <w:autoSpaceDE/>
        <w:rPr>
          <w:sz w:val="26"/>
          <w:szCs w:val="26"/>
        </w:rPr>
      </w:pPr>
    </w:p>
    <w:p w:rsidR="0073427B" w:rsidRPr="00DE4887" w:rsidRDefault="00783F83" w:rsidP="008F6B11">
      <w:pPr>
        <w:spacing w:after="120"/>
        <w:jc w:val="both"/>
        <w:outlineLvl w:val="0"/>
      </w:pPr>
      <w:r w:rsidRPr="00DE4887">
        <w:t xml:space="preserve">H2020 projektjeink legújabb híreit a </w:t>
      </w:r>
      <w:hyperlink r:id="rId34" w:history="1">
        <w:r w:rsidRPr="00DE4887">
          <w:t>http://foldtan.hu</w:t>
        </w:r>
      </w:hyperlink>
      <w:r w:rsidRPr="00DE4887">
        <w:t xml:space="preserve"> oldalon olvashatják. </w:t>
      </w:r>
    </w:p>
    <w:p w:rsidR="008C10C3" w:rsidRDefault="008C10C3" w:rsidP="0036085B">
      <w:pPr>
        <w:autoSpaceDN w:val="0"/>
        <w:adjustRightInd w:val="0"/>
        <w:rPr>
          <w:b/>
        </w:rPr>
      </w:pPr>
    </w:p>
    <w:p w:rsidR="00A30331" w:rsidRDefault="008C10C3" w:rsidP="0036085B">
      <w:pPr>
        <w:autoSpaceDN w:val="0"/>
        <w:adjustRightInd w:val="0"/>
        <w:rPr>
          <w:b/>
        </w:rPr>
      </w:pPr>
      <w:r w:rsidRPr="008C10C3">
        <w:rPr>
          <w:b/>
        </w:rPr>
        <w:t>UNEXMIN</w:t>
      </w:r>
    </w:p>
    <w:p w:rsidR="00C96948" w:rsidRPr="008C10C3" w:rsidRDefault="00C96948" w:rsidP="0036085B">
      <w:pPr>
        <w:autoSpaceDN w:val="0"/>
        <w:adjustRightInd w:val="0"/>
        <w:rPr>
          <w:b/>
        </w:rPr>
      </w:pPr>
    </w:p>
    <w:p w:rsidR="008F2662" w:rsidRPr="008F2662" w:rsidRDefault="008F2662" w:rsidP="008F2662">
      <w:pPr>
        <w:jc w:val="center"/>
        <w:rPr>
          <w:rFonts w:eastAsia="Calibri"/>
          <w:b/>
        </w:rPr>
      </w:pPr>
      <w:r w:rsidRPr="008F2662">
        <w:rPr>
          <w:rFonts w:eastAsia="Calibri"/>
          <w:b/>
        </w:rPr>
        <w:t>Az</w:t>
      </w:r>
      <w:r w:rsidR="008C10C3" w:rsidRPr="008C10C3">
        <w:rPr>
          <w:rFonts w:eastAsia="Calibri"/>
          <w:b/>
        </w:rPr>
        <w:t xml:space="preserve"> </w:t>
      </w:r>
      <w:r w:rsidR="008C10C3" w:rsidRPr="008F2662">
        <w:rPr>
          <w:rFonts w:eastAsia="Calibri"/>
          <w:b/>
        </w:rPr>
        <w:t>UX-1</w:t>
      </w:r>
      <w:r w:rsidR="008C10C3">
        <w:rPr>
          <w:rFonts w:eastAsia="Calibri"/>
          <w:b/>
        </w:rPr>
        <w:t>a</w:t>
      </w:r>
      <w:r w:rsidR="008C10C3">
        <w:rPr>
          <w:rFonts w:eastAsia="Calibri"/>
          <w:b/>
        </w:rPr>
        <w:t xml:space="preserve">, és </w:t>
      </w:r>
      <w:r w:rsidR="008C10C3" w:rsidRPr="008F2662">
        <w:rPr>
          <w:rFonts w:eastAsia="Calibri"/>
          <w:b/>
        </w:rPr>
        <w:t>UX-1</w:t>
      </w:r>
      <w:r w:rsidR="008C10C3">
        <w:rPr>
          <w:rFonts w:eastAsia="Calibri"/>
          <w:b/>
        </w:rPr>
        <w:t>b</w:t>
      </w:r>
      <w:r w:rsidR="008C10C3" w:rsidRPr="008F2662">
        <w:rPr>
          <w:rFonts w:eastAsia="Calibri"/>
          <w:b/>
        </w:rPr>
        <w:t xml:space="preserve"> </w:t>
      </w:r>
      <w:r w:rsidR="008C10C3">
        <w:rPr>
          <w:rFonts w:eastAsia="Calibri"/>
          <w:b/>
        </w:rPr>
        <w:t xml:space="preserve">robotok tesztelését </w:t>
      </w:r>
      <w:r w:rsidR="008C10C3">
        <w:rPr>
          <w:rFonts w:eastAsia="Calibri"/>
          <w:b/>
        </w:rPr>
        <w:t>2019. március-április</w:t>
      </w:r>
      <w:r w:rsidR="008C10C3">
        <w:rPr>
          <w:rFonts w:eastAsia="Calibri"/>
          <w:b/>
        </w:rPr>
        <w:t>á</w:t>
      </w:r>
      <w:r w:rsidR="008C10C3">
        <w:rPr>
          <w:rFonts w:eastAsia="Calibri"/>
          <w:b/>
        </w:rPr>
        <w:t>ban</w:t>
      </w:r>
      <w:r w:rsidR="008C10C3">
        <w:rPr>
          <w:rFonts w:eastAsia="Calibri"/>
          <w:b/>
        </w:rPr>
        <w:t xml:space="preserve"> kezdik Portugáliában </w:t>
      </w:r>
      <w:r>
        <w:rPr>
          <w:rFonts w:eastAsia="Calibri"/>
          <w:b/>
        </w:rPr>
        <w:br/>
      </w:r>
    </w:p>
    <w:p w:rsidR="008F2662" w:rsidRPr="00404B95" w:rsidRDefault="008F2662" w:rsidP="008F2662">
      <w:pPr>
        <w:rPr>
          <w:rFonts w:ascii="Georgia" w:hAnsi="Georgia" w:cs="Arial"/>
          <w:b/>
          <w:sz w:val="20"/>
          <w:szCs w:val="20"/>
        </w:rPr>
      </w:pPr>
    </w:p>
    <w:p w:rsidR="008C10C3" w:rsidRPr="008C10C3" w:rsidRDefault="008C10C3" w:rsidP="00C96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hu-HU"/>
        </w:rPr>
      </w:pPr>
      <w:r w:rsidRPr="008C10C3">
        <w:t xml:space="preserve">Az UNEXMIN projekt során Finnországban létrehozott UX-1b robot teste elkészült és sikeresen átesett a nyomáspróbákon. A következő lépésként Portóba szállítják, ahol a műszaki csapatok </w:t>
      </w:r>
      <w:r w:rsidRPr="008C10C3">
        <w:rPr>
          <w:lang w:eastAsia="hu-HU"/>
        </w:rPr>
        <w:t xml:space="preserve">beépítik </w:t>
      </w:r>
      <w:r w:rsidRPr="001E337F">
        <w:rPr>
          <w:lang w:eastAsia="hu-HU"/>
        </w:rPr>
        <w:t xml:space="preserve">az összes </w:t>
      </w:r>
      <w:r w:rsidRPr="008C10C3">
        <w:rPr>
          <w:lang w:eastAsia="hu-HU"/>
        </w:rPr>
        <w:t>további alkatrészt</w:t>
      </w:r>
      <w:r>
        <w:rPr>
          <w:lang w:eastAsia="hu-HU"/>
        </w:rPr>
        <w:t>,</w:t>
      </w:r>
      <w:r w:rsidRPr="008C10C3">
        <w:rPr>
          <w:lang w:eastAsia="hu-HU"/>
        </w:rPr>
        <w:t xml:space="preserve"> majd egy </w:t>
      </w:r>
      <w:r w:rsidRPr="001E337F">
        <w:rPr>
          <w:lang w:eastAsia="hu-HU"/>
        </w:rPr>
        <w:t>medencében</w:t>
      </w:r>
      <w:r w:rsidRPr="008C10C3">
        <w:rPr>
          <w:lang w:eastAsia="hu-HU"/>
        </w:rPr>
        <w:t xml:space="preserve"> tesztelik a</w:t>
      </w:r>
      <w:r w:rsidRPr="001E337F">
        <w:rPr>
          <w:lang w:eastAsia="hu-HU"/>
        </w:rPr>
        <w:t xml:space="preserve"> robotot</w:t>
      </w:r>
      <w:r w:rsidRPr="008C10C3">
        <w:rPr>
          <w:lang w:eastAsia="hu-HU"/>
        </w:rPr>
        <w:t xml:space="preserve">, ahol </w:t>
      </w:r>
      <w:r w:rsidRPr="001E337F">
        <w:rPr>
          <w:lang w:eastAsia="hu-HU"/>
        </w:rPr>
        <w:t xml:space="preserve">a hardver és a szoftver </w:t>
      </w:r>
      <w:r w:rsidRPr="008C10C3">
        <w:rPr>
          <w:lang w:eastAsia="hu-HU"/>
        </w:rPr>
        <w:t>egyaránt vizsgázik majd</w:t>
      </w:r>
      <w:r w:rsidRPr="001E337F">
        <w:rPr>
          <w:lang w:eastAsia="hu-HU"/>
        </w:rPr>
        <w:t xml:space="preserve">. </w:t>
      </w:r>
    </w:p>
    <w:p w:rsidR="008C10C3" w:rsidRPr="008C10C3" w:rsidRDefault="008C10C3" w:rsidP="00C96948">
      <w:pPr>
        <w:jc w:val="both"/>
        <w:rPr>
          <w:lang w:eastAsia="hu-HU"/>
        </w:rPr>
      </w:pPr>
      <w:r w:rsidRPr="008C10C3">
        <w:t>A már előzőleg elkészült UX-1a és a mostani robot tesztelését élesben 2019.</w:t>
      </w:r>
      <w:r w:rsidR="00D53697">
        <w:t xml:space="preserve"> március-</w:t>
      </w:r>
      <w:r w:rsidRPr="008C10C3">
        <w:t xml:space="preserve">áprilisában Portugáliában az </w:t>
      </w:r>
      <w:proofErr w:type="spellStart"/>
      <w:r w:rsidRPr="001E337F">
        <w:rPr>
          <w:lang w:eastAsia="hu-HU"/>
        </w:rPr>
        <w:t>Urgeiriça</w:t>
      </w:r>
      <w:proofErr w:type="spellEnd"/>
      <w:r w:rsidRPr="001E337F">
        <w:rPr>
          <w:lang w:eastAsia="hu-HU"/>
        </w:rPr>
        <w:t xml:space="preserve"> uránbányában</w:t>
      </w:r>
      <w:r w:rsidRPr="008C10C3">
        <w:rPr>
          <w:lang w:eastAsia="hu-HU"/>
        </w:rPr>
        <w:t xml:space="preserve"> tervezik.</w:t>
      </w:r>
    </w:p>
    <w:p w:rsidR="008C10C3" w:rsidRPr="008C10C3" w:rsidRDefault="00C96948" w:rsidP="008C10C3">
      <w:r>
        <w:rPr>
          <w:lang w:eastAsia="hu-HU"/>
        </w:rPr>
        <w:br/>
      </w:r>
      <w:hyperlink r:id="rId35" w:history="1">
        <w:r w:rsidR="008C10C3" w:rsidRPr="00C96948">
          <w:rPr>
            <w:rStyle w:val="Hiperhivatkozs"/>
            <w:lang w:eastAsia="hu-HU"/>
          </w:rPr>
          <w:t>Részletek a honlapon</w:t>
        </w:r>
      </w:hyperlink>
      <w:bookmarkStart w:id="0" w:name="_GoBack"/>
      <w:bookmarkEnd w:id="0"/>
    </w:p>
    <w:p w:rsidR="008F2662" w:rsidRDefault="008F2662" w:rsidP="00DE4887">
      <w:pPr>
        <w:autoSpaceDN w:val="0"/>
        <w:adjustRightInd w:val="0"/>
        <w:spacing w:beforeLines="40" w:before="96"/>
        <w:rPr>
          <w:b/>
        </w:rPr>
      </w:pPr>
    </w:p>
    <w:p w:rsidR="005D21F0" w:rsidRPr="00DE4887" w:rsidRDefault="00262FE6" w:rsidP="00FC01B3">
      <w:pPr>
        <w:autoSpaceDN w:val="0"/>
        <w:adjustRightInd w:val="0"/>
        <w:spacing w:beforeLines="40" w:before="96"/>
        <w:jc w:val="center"/>
      </w:pPr>
      <w:hyperlink r:id="rId36" w:history="1">
        <w:r w:rsidR="00C25ABB" w:rsidRPr="00DE4887">
          <w:rPr>
            <w:b/>
          </w:rPr>
          <w:t>INFACT</w:t>
        </w:r>
      </w:hyperlink>
      <w:r w:rsidR="005D21F0" w:rsidRPr="00DE4887">
        <w:t>:</w:t>
      </w:r>
      <w:r w:rsidR="00C25ABB" w:rsidRPr="00DE4887">
        <w:t xml:space="preserve"> </w:t>
      </w:r>
      <w:proofErr w:type="spellStart"/>
      <w:r w:rsidR="005D21F0" w:rsidRPr="00FC01B3">
        <w:rPr>
          <w:b/>
        </w:rPr>
        <w:t>Innovative</w:t>
      </w:r>
      <w:proofErr w:type="spellEnd"/>
      <w:r w:rsidR="005D21F0" w:rsidRPr="00FC01B3">
        <w:rPr>
          <w:b/>
        </w:rPr>
        <w:t xml:space="preserve">, </w:t>
      </w:r>
      <w:proofErr w:type="spellStart"/>
      <w:r w:rsidR="005D21F0" w:rsidRPr="00FC01B3">
        <w:rPr>
          <w:b/>
        </w:rPr>
        <w:t>Non-invasive</w:t>
      </w:r>
      <w:proofErr w:type="spellEnd"/>
      <w:r w:rsidR="005D21F0" w:rsidRPr="00FC01B3">
        <w:rPr>
          <w:b/>
        </w:rPr>
        <w:t xml:space="preserve"> and </w:t>
      </w:r>
      <w:proofErr w:type="spellStart"/>
      <w:r w:rsidR="005D21F0" w:rsidRPr="00FC01B3">
        <w:rPr>
          <w:b/>
        </w:rPr>
        <w:t>Fully</w:t>
      </w:r>
      <w:proofErr w:type="spellEnd"/>
      <w:r w:rsidR="005D21F0" w:rsidRPr="00FC01B3">
        <w:rPr>
          <w:b/>
        </w:rPr>
        <w:t xml:space="preserve"> </w:t>
      </w:r>
      <w:proofErr w:type="spellStart"/>
      <w:r w:rsidR="005D21F0" w:rsidRPr="00FC01B3">
        <w:rPr>
          <w:b/>
        </w:rPr>
        <w:t>Acceptable</w:t>
      </w:r>
      <w:proofErr w:type="spellEnd"/>
      <w:r w:rsidR="005D21F0" w:rsidRPr="00FC01B3">
        <w:rPr>
          <w:b/>
        </w:rPr>
        <w:t xml:space="preserve"> </w:t>
      </w:r>
      <w:proofErr w:type="spellStart"/>
      <w:r w:rsidR="005D21F0" w:rsidRPr="00FC01B3">
        <w:rPr>
          <w:b/>
        </w:rPr>
        <w:t>Explora</w:t>
      </w:r>
      <w:r w:rsidR="00CD7F93" w:rsidRPr="00FC01B3">
        <w:rPr>
          <w:b/>
        </w:rPr>
        <w:t>tion</w:t>
      </w:r>
      <w:proofErr w:type="spellEnd"/>
      <w:r w:rsidR="00CD7F93" w:rsidRPr="00FC01B3">
        <w:rPr>
          <w:b/>
        </w:rPr>
        <w:t xml:space="preserve"> Technologies</w:t>
      </w:r>
      <w:r w:rsidR="00CD7F93" w:rsidRPr="00DE4887">
        <w:t xml:space="preserve"> </w:t>
      </w:r>
      <w:r w:rsidR="00FC01B3">
        <w:br/>
      </w:r>
      <w:r w:rsidR="00CD7F93" w:rsidRPr="00DE4887">
        <w:t>2017 november –</w:t>
      </w:r>
      <w:r w:rsidR="005D21F0" w:rsidRPr="00DE4887">
        <w:t xml:space="preserve"> 2020. október 30.</w:t>
      </w:r>
    </w:p>
    <w:p w:rsidR="0094021C" w:rsidRDefault="00FC01B3" w:rsidP="0094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hu-HU"/>
        </w:rPr>
      </w:pPr>
      <w:r>
        <w:rPr>
          <w:lang w:eastAsia="hu-HU"/>
        </w:rPr>
        <w:br/>
      </w:r>
      <w:r w:rsidR="0094021C" w:rsidRPr="00F971E2">
        <w:rPr>
          <w:lang w:eastAsia="hu-HU"/>
        </w:rPr>
        <w:t>A Horizon2020 INFACT projekt fenntartható ásvány</w:t>
      </w:r>
      <w:r w:rsidR="0094021C" w:rsidRPr="0094021C">
        <w:rPr>
          <w:lang w:eastAsia="hu-HU"/>
        </w:rPr>
        <w:t xml:space="preserve">kutatási és </w:t>
      </w:r>
      <w:r w:rsidR="0094021C" w:rsidRPr="00F971E2">
        <w:rPr>
          <w:lang w:eastAsia="hu-HU"/>
        </w:rPr>
        <w:t>kiterme</w:t>
      </w:r>
      <w:r>
        <w:rPr>
          <w:lang w:eastAsia="hu-HU"/>
        </w:rPr>
        <w:t>lési technológiák kifejlesz</w:t>
      </w:r>
      <w:r>
        <w:rPr>
          <w:lang w:eastAsia="hu-HU"/>
        </w:rPr>
        <w:softHyphen/>
        <w:t>tésével</w:t>
      </w:r>
      <w:r w:rsidR="0094021C" w:rsidRPr="00F971E2">
        <w:rPr>
          <w:lang w:eastAsia="hu-HU"/>
        </w:rPr>
        <w:t xml:space="preserve"> és tesztel</w:t>
      </w:r>
      <w:r>
        <w:rPr>
          <w:lang w:eastAsia="hu-HU"/>
        </w:rPr>
        <w:t>ésével foglalkozik</w:t>
      </w:r>
      <w:r w:rsidR="0094021C" w:rsidRPr="0094021C">
        <w:rPr>
          <w:lang w:eastAsia="hu-HU"/>
        </w:rPr>
        <w:t>, az érintett területen élő</w:t>
      </w:r>
      <w:r>
        <w:rPr>
          <w:lang w:eastAsia="hu-HU"/>
        </w:rPr>
        <w:t xml:space="preserve"> lakosság</w:t>
      </w:r>
      <w:r w:rsidR="0094021C" w:rsidRPr="00F971E2">
        <w:rPr>
          <w:lang w:eastAsia="hu-HU"/>
        </w:rPr>
        <w:t xml:space="preserve"> </w:t>
      </w:r>
      <w:r>
        <w:rPr>
          <w:lang w:eastAsia="hu-HU"/>
        </w:rPr>
        <w:t>bevonásával</w:t>
      </w:r>
      <w:r w:rsidR="0094021C" w:rsidRPr="0094021C">
        <w:rPr>
          <w:lang w:eastAsia="hu-HU"/>
        </w:rPr>
        <w:t xml:space="preserve"> </w:t>
      </w:r>
      <w:r>
        <w:rPr>
          <w:lang w:eastAsia="hu-HU"/>
        </w:rPr>
        <w:t>és aktív részvételével</w:t>
      </w:r>
      <w:r w:rsidR="0094021C" w:rsidRPr="00F971E2">
        <w:rPr>
          <w:lang w:eastAsia="hu-HU"/>
        </w:rPr>
        <w:t xml:space="preserve">. </w:t>
      </w:r>
      <w:r w:rsidR="0094021C" w:rsidRPr="0094021C">
        <w:rPr>
          <w:lang w:eastAsia="hu-HU"/>
        </w:rPr>
        <w:t xml:space="preserve">A projekt során három referenciahelyet jelöltek ki: Észak-Finnországban, Németországban, és Spanyolországban. </w:t>
      </w:r>
      <w:r w:rsidR="0094021C">
        <w:rPr>
          <w:lang w:eastAsia="hu-HU"/>
        </w:rPr>
        <w:t>2018. év nyarán</w:t>
      </w:r>
      <w:r w:rsidR="0094021C" w:rsidRPr="00F971E2">
        <w:rPr>
          <w:lang w:eastAsia="hu-HU"/>
        </w:rPr>
        <w:t xml:space="preserve"> a finn és a német referencia-régiókban zajlottak a</w:t>
      </w:r>
      <w:r w:rsidR="0094021C" w:rsidRPr="0094021C">
        <w:rPr>
          <w:lang w:eastAsia="hu-HU"/>
        </w:rPr>
        <w:t xml:space="preserve">datgyűjtő repülések, amelyek során több </w:t>
      </w:r>
      <w:r w:rsidR="0094021C" w:rsidRPr="0094021C">
        <w:t xml:space="preserve">fenntartható technológiai rendszert teszteltek: a </w:t>
      </w:r>
      <w:proofErr w:type="spellStart"/>
      <w:r w:rsidR="0094021C" w:rsidRPr="0094021C">
        <w:t>Supracon</w:t>
      </w:r>
      <w:proofErr w:type="spellEnd"/>
      <w:r w:rsidR="0094021C" w:rsidRPr="0094021C">
        <w:t xml:space="preserve"> JESSY Star-t a </w:t>
      </w:r>
      <w:proofErr w:type="spellStart"/>
      <w:r w:rsidR="0094021C" w:rsidRPr="0094021C">
        <w:t>Full</w:t>
      </w:r>
      <w:proofErr w:type="spellEnd"/>
      <w:r w:rsidR="0094021C" w:rsidRPr="0094021C">
        <w:t xml:space="preserve"> </w:t>
      </w:r>
      <w:proofErr w:type="spellStart"/>
      <w:r w:rsidR="0094021C" w:rsidRPr="0094021C">
        <w:t>Tensor</w:t>
      </w:r>
      <w:proofErr w:type="spellEnd"/>
      <w:r w:rsidR="0094021C" w:rsidRPr="0094021C">
        <w:t xml:space="preserve"> </w:t>
      </w:r>
      <w:proofErr w:type="spellStart"/>
      <w:r w:rsidR="0094021C" w:rsidRPr="0094021C">
        <w:t>Magnetic</w:t>
      </w:r>
      <w:proofErr w:type="spellEnd"/>
      <w:r w:rsidR="0094021C" w:rsidRPr="0094021C">
        <w:t xml:space="preserve"> </w:t>
      </w:r>
      <w:proofErr w:type="spellStart"/>
      <w:r w:rsidR="0094021C" w:rsidRPr="0094021C">
        <w:t>Gradiometry</w:t>
      </w:r>
      <w:proofErr w:type="spellEnd"/>
      <w:r w:rsidR="0094021C" w:rsidRPr="0094021C">
        <w:t xml:space="preserve"> technikát és a </w:t>
      </w:r>
      <w:proofErr w:type="spellStart"/>
      <w:r w:rsidR="0094021C" w:rsidRPr="0094021C">
        <w:t>Geotech</w:t>
      </w:r>
      <w:proofErr w:type="spellEnd"/>
      <w:r w:rsidR="0094021C" w:rsidRPr="0094021C">
        <w:t xml:space="preserve"> VTEM ET, amelyekkel </w:t>
      </w:r>
      <w:r w:rsidR="0094021C" w:rsidRPr="0094021C">
        <w:rPr>
          <w:lang w:eastAsia="hu-HU"/>
        </w:rPr>
        <w:t xml:space="preserve">az adott területről geológiai, és geofizikai adatokat gyűjtöttek. </w:t>
      </w:r>
    </w:p>
    <w:p w:rsidR="0094021C" w:rsidRPr="0094021C" w:rsidRDefault="0094021C" w:rsidP="0094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021C">
        <w:t>Finnországban és Németországban a repülési kampányok mind technikai, mind társadalmi szempontból sikeresen zajlottak. Finnországban különös figyelmet fordítottak arra, hogy ne zavarják a ma</w:t>
      </w:r>
      <w:r w:rsidR="00FC01B3">
        <w:t>dárfajok fészkel</w:t>
      </w:r>
      <w:r w:rsidRPr="0094021C">
        <w:t>ési időszakát</w:t>
      </w:r>
      <w:r>
        <w:t xml:space="preserve"> a </w:t>
      </w:r>
      <w:proofErr w:type="spellStart"/>
      <w:r>
        <w:t>Natura</w:t>
      </w:r>
      <w:proofErr w:type="spellEnd"/>
      <w:r>
        <w:t xml:space="preserve"> 2000 védelem alá eső területen</w:t>
      </w:r>
      <w:r w:rsidRPr="0094021C">
        <w:t>, Németországban pedig a helyieket meghívták a repülés bemutatójára, amelyen a regionális és helyi média is jelen volt. A</w:t>
      </w:r>
      <w:r>
        <w:t>z adat</w:t>
      </w:r>
      <w:r w:rsidRPr="0094021C">
        <w:t>gyűjtő repülési tesztet Spanyolországban folytatják.</w:t>
      </w:r>
    </w:p>
    <w:p w:rsidR="0094021C" w:rsidRPr="00F971E2" w:rsidRDefault="0094021C" w:rsidP="0094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hu-HU"/>
        </w:rPr>
      </w:pPr>
      <w:r>
        <w:lastRenderedPageBreak/>
        <w:t>A projektről részletesen az INFACT honlapján tájékozódhatnak.</w:t>
      </w:r>
    </w:p>
    <w:p w:rsidR="00E05439" w:rsidRPr="00DE4887" w:rsidRDefault="00E05439" w:rsidP="00E05439">
      <w:pPr>
        <w:pStyle w:val="HTML-kntformzott"/>
        <w:ind w:left="360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E05439" w:rsidRPr="00DE4887" w:rsidRDefault="0094021C" w:rsidP="00E05439">
      <w:pPr>
        <w:pStyle w:val="HTML-kntformzott"/>
        <w:ind w:left="360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INFACT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newsletter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2</w:t>
      </w:r>
      <w:r w:rsidR="00E05439" w:rsidRPr="00DE488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: </w:t>
      </w:r>
      <w:hyperlink r:id="rId37" w:history="1">
        <w:r w:rsidRPr="0094021C">
          <w:rPr>
            <w:rStyle w:val="Hiperhivatkozs"/>
            <w:rFonts w:ascii="Times New Roman" w:hAnsi="Times New Roman" w:cs="Times New Roman"/>
            <w:sz w:val="24"/>
            <w:szCs w:val="24"/>
            <w:lang w:eastAsia="hi-IN" w:bidi="hi-IN"/>
          </w:rPr>
          <w:t>https://mailchi.mp/7239551bf77e/infact-project01-newsletter-554725?e=88cbc0cf88</w:t>
        </w:r>
      </w:hyperlink>
    </w:p>
    <w:p w:rsidR="00931428" w:rsidRPr="005C65E6" w:rsidRDefault="00931428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</w:p>
    <w:p w:rsidR="00D86E1F" w:rsidRPr="005C65E6" w:rsidRDefault="00D86E1F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  <w:r w:rsidRPr="005C65E6">
        <w:rPr>
          <w:color w:val="000000" w:themeColor="text1"/>
          <w:sz w:val="26"/>
          <w:szCs w:val="26"/>
        </w:rPr>
        <w:br w:type="page"/>
      </w:r>
    </w:p>
    <w:p w:rsidR="0014567D" w:rsidRPr="005C65E6" w:rsidRDefault="0014567D" w:rsidP="005E0675">
      <w:pPr>
        <w:widowControl/>
        <w:suppressAutoHyphens w:val="0"/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5C65E6">
        <w:rPr>
          <w:color w:val="000000" w:themeColor="text1"/>
          <w:sz w:val="26"/>
          <w:szCs w:val="26"/>
        </w:rPr>
        <w:lastRenderedPageBreak/>
        <w:t>M</w:t>
      </w:r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agyarhoni Földtani Társulat Hírlevelét szerkesztette: </w:t>
      </w:r>
      <w:r w:rsidR="00AA16F0"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br/>
      </w:r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>Krivánné Horváth Ágnes</w:t>
      </w:r>
    </w:p>
    <w:p w:rsidR="0014567D" w:rsidRPr="005C65E6" w:rsidRDefault="0014567D" w:rsidP="009B1891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megjelentetni kívánt anyagokat kérjük e-mailen, </w:t>
      </w:r>
      <w:proofErr w:type="spellStart"/>
      <w:r w:rsidR="00AA16F0"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>word</w:t>
      </w:r>
      <w:proofErr w:type="spellEnd"/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formátumban</w:t>
      </w:r>
      <w:r w:rsidR="00CE676D"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C65E6">
        <w:rPr>
          <w:b/>
          <w:bCs/>
          <w:color w:val="000000" w:themeColor="text1"/>
          <w:sz w:val="26"/>
          <w:szCs w:val="26"/>
        </w:rPr>
        <w:t>küldjék el az alábbi címre:</w:t>
      </w:r>
    </w:p>
    <w:p w:rsidR="0014567D" w:rsidRPr="005C65E6" w:rsidRDefault="00262FE6" w:rsidP="009B1891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hyperlink r:id="rId38" w:history="1">
        <w:r w:rsidR="00931428" w:rsidRPr="005C65E6">
          <w:rPr>
            <w:rStyle w:val="Hiperhivatkozs"/>
            <w:b/>
            <w:bCs/>
            <w:sz w:val="26"/>
            <w:szCs w:val="26"/>
            <w:shd w:val="clear" w:color="auto" w:fill="FFFFFF"/>
          </w:rPr>
          <w:t>mft@mft.t-online.hu</w:t>
        </w:r>
      </w:hyperlink>
    </w:p>
    <w:p w:rsidR="0014567D" w:rsidRPr="005C65E6" w:rsidRDefault="0014567D" w:rsidP="009B1891">
      <w:pPr>
        <w:autoSpaceDE/>
        <w:jc w:val="center"/>
        <w:rPr>
          <w:color w:val="000000" w:themeColor="text1"/>
          <w:sz w:val="26"/>
          <w:szCs w:val="26"/>
        </w:rPr>
      </w:pPr>
    </w:p>
    <w:p w:rsidR="0014567D" w:rsidRPr="005C65E6" w:rsidRDefault="0014567D" w:rsidP="009B1891">
      <w:pPr>
        <w:jc w:val="center"/>
        <w:rPr>
          <w:b/>
          <w:bCs/>
          <w:color w:val="000000" w:themeColor="text1"/>
          <w:sz w:val="26"/>
          <w:szCs w:val="26"/>
        </w:rPr>
      </w:pPr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küldött anyagokat minden esetben visszaigazoljuk, az igazolás elmaradása esetén kérjük, szíveskedjék a kapcsolatot más módon is </w:t>
      </w:r>
      <w:r w:rsidRPr="005C65E6">
        <w:rPr>
          <w:b/>
          <w:bCs/>
          <w:color w:val="000000" w:themeColor="text1"/>
          <w:sz w:val="26"/>
          <w:szCs w:val="26"/>
        </w:rPr>
        <w:t>felvenni!</w:t>
      </w:r>
    </w:p>
    <w:p w:rsidR="0014567D" w:rsidRPr="005C65E6" w:rsidRDefault="0014567D" w:rsidP="009B1891">
      <w:pPr>
        <w:jc w:val="center"/>
        <w:rPr>
          <w:color w:val="000000" w:themeColor="text1"/>
          <w:sz w:val="26"/>
          <w:szCs w:val="26"/>
        </w:rPr>
      </w:pPr>
    </w:p>
    <w:p w:rsidR="0014567D" w:rsidRPr="005C65E6" w:rsidRDefault="0014567D" w:rsidP="009B1891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>Magyarhoni Földtani Társulat</w:t>
      </w:r>
    </w:p>
    <w:p w:rsidR="0014567D" w:rsidRPr="005C65E6" w:rsidRDefault="0014567D" w:rsidP="009B1891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5C65E6">
        <w:rPr>
          <w:b/>
          <w:bCs/>
          <w:color w:val="000000" w:themeColor="text1"/>
          <w:sz w:val="26"/>
          <w:szCs w:val="26"/>
        </w:rPr>
        <w:t>H-1015 Budapest, Csalogány u. 12. 1. em. 1.</w:t>
      </w:r>
    </w:p>
    <w:p w:rsidR="00604316" w:rsidRPr="005C65E6" w:rsidRDefault="00604316" w:rsidP="00604316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>H-1255 Budapest, Pf. 61.</w:t>
      </w:r>
    </w:p>
    <w:p w:rsidR="00604316" w:rsidRPr="005C65E6" w:rsidRDefault="00604316" w:rsidP="00604316">
      <w:pPr>
        <w:jc w:val="center"/>
        <w:rPr>
          <w:b/>
          <w:bCs/>
          <w:color w:val="000000" w:themeColor="text1"/>
          <w:sz w:val="26"/>
          <w:szCs w:val="26"/>
        </w:rPr>
      </w:pPr>
      <w:r w:rsidRPr="005C65E6">
        <w:rPr>
          <w:b/>
          <w:bCs/>
          <w:color w:val="000000" w:themeColor="text1"/>
          <w:sz w:val="26"/>
          <w:szCs w:val="26"/>
        </w:rPr>
        <w:t>Tel/Fax: 201-9129, Mobil: 06 20 4948 449</w:t>
      </w:r>
    </w:p>
    <w:p w:rsidR="00604316" w:rsidRPr="005C65E6" w:rsidRDefault="00604316" w:rsidP="009B1891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proofErr w:type="gramStart"/>
      <w:r w:rsidRPr="005C65E6">
        <w:rPr>
          <w:b/>
          <w:bCs/>
          <w:color w:val="000000" w:themeColor="text1"/>
          <w:sz w:val="26"/>
          <w:szCs w:val="26"/>
        </w:rPr>
        <w:t>e-mail</w:t>
      </w:r>
      <w:proofErr w:type="gramEnd"/>
      <w:r w:rsidRPr="005C65E6">
        <w:rPr>
          <w:b/>
          <w:bCs/>
          <w:color w:val="000000" w:themeColor="text1"/>
          <w:sz w:val="26"/>
          <w:szCs w:val="26"/>
        </w:rPr>
        <w:t xml:space="preserve">: </w:t>
      </w:r>
      <w:hyperlink r:id="rId39" w:history="1">
        <w:r w:rsidRPr="005C65E6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mft@mft.t-online.hu</w:t>
        </w:r>
      </w:hyperlink>
      <w:r w:rsidRPr="005C65E6">
        <w:rPr>
          <w:b/>
          <w:bCs/>
          <w:color w:val="000000" w:themeColor="text1"/>
          <w:sz w:val="26"/>
          <w:szCs w:val="26"/>
        </w:rPr>
        <w:t xml:space="preserve"> </w:t>
      </w:r>
    </w:p>
    <w:p w:rsidR="00E10825" w:rsidRPr="005C65E6" w:rsidRDefault="00E10825" w:rsidP="009B1891">
      <w:pPr>
        <w:jc w:val="center"/>
        <w:rPr>
          <w:b/>
          <w:color w:val="000000" w:themeColor="text1"/>
          <w:sz w:val="26"/>
          <w:szCs w:val="26"/>
        </w:rPr>
      </w:pPr>
    </w:p>
    <w:p w:rsidR="0014567D" w:rsidRPr="005C65E6" w:rsidRDefault="00A16D5D" w:rsidP="00125663">
      <w:pPr>
        <w:jc w:val="center"/>
        <w:rPr>
          <w:b/>
          <w:color w:val="000000" w:themeColor="text1"/>
          <w:sz w:val="26"/>
          <w:szCs w:val="26"/>
        </w:rPr>
      </w:pPr>
      <w:r w:rsidRPr="005C65E6">
        <w:rPr>
          <w:b/>
          <w:color w:val="000000" w:themeColor="text1"/>
          <w:sz w:val="26"/>
          <w:szCs w:val="26"/>
        </w:rPr>
        <w:t>Félfogadás: hétfő, szerda 8.0</w:t>
      </w:r>
      <w:r w:rsidR="0014567D" w:rsidRPr="005C65E6">
        <w:rPr>
          <w:b/>
          <w:color w:val="000000" w:themeColor="text1"/>
          <w:sz w:val="26"/>
          <w:szCs w:val="26"/>
        </w:rPr>
        <w:t>0–</w:t>
      </w:r>
      <w:r w:rsidRPr="005C65E6">
        <w:rPr>
          <w:b/>
          <w:color w:val="000000" w:themeColor="text1"/>
          <w:sz w:val="26"/>
          <w:szCs w:val="26"/>
        </w:rPr>
        <w:t>17.3</w:t>
      </w:r>
      <w:r w:rsidR="00C91650" w:rsidRPr="005C65E6">
        <w:rPr>
          <w:b/>
          <w:color w:val="000000" w:themeColor="text1"/>
          <w:sz w:val="26"/>
          <w:szCs w:val="26"/>
        </w:rPr>
        <w:t>0</w:t>
      </w:r>
      <w:r w:rsidR="0014567D" w:rsidRPr="005C65E6">
        <w:rPr>
          <w:b/>
          <w:color w:val="000000" w:themeColor="text1"/>
          <w:sz w:val="26"/>
          <w:szCs w:val="26"/>
        </w:rPr>
        <w:t>,</w:t>
      </w:r>
      <w:r w:rsidRPr="005C65E6">
        <w:rPr>
          <w:b/>
          <w:color w:val="000000" w:themeColor="text1"/>
          <w:sz w:val="26"/>
          <w:szCs w:val="26"/>
        </w:rPr>
        <w:t xml:space="preserve"> péntek 8.00</w:t>
      </w:r>
      <w:r w:rsidR="00C91650" w:rsidRPr="005C65E6">
        <w:rPr>
          <w:b/>
          <w:color w:val="000000" w:themeColor="text1"/>
          <w:sz w:val="26"/>
          <w:szCs w:val="26"/>
        </w:rPr>
        <w:t>–13</w:t>
      </w:r>
      <w:r w:rsidR="0014567D" w:rsidRPr="005C65E6">
        <w:rPr>
          <w:b/>
          <w:color w:val="000000" w:themeColor="text1"/>
          <w:sz w:val="26"/>
          <w:szCs w:val="26"/>
        </w:rPr>
        <w:t>.30,</w:t>
      </w:r>
      <w:r w:rsidR="00E10825" w:rsidRPr="005C65E6">
        <w:rPr>
          <w:b/>
          <w:color w:val="000000" w:themeColor="text1"/>
          <w:sz w:val="26"/>
          <w:szCs w:val="26"/>
        </w:rPr>
        <w:t xml:space="preserve"> </w:t>
      </w:r>
      <w:r w:rsidR="0014567D" w:rsidRPr="005C65E6">
        <w:rPr>
          <w:b/>
          <w:color w:val="000000" w:themeColor="text1"/>
          <w:sz w:val="26"/>
          <w:szCs w:val="26"/>
        </w:rPr>
        <w:t>az ettől eltérő időpont</w:t>
      </w:r>
      <w:r w:rsidR="00476780" w:rsidRPr="005C65E6">
        <w:rPr>
          <w:b/>
          <w:color w:val="000000" w:themeColor="text1"/>
          <w:sz w:val="26"/>
          <w:szCs w:val="26"/>
        </w:rPr>
        <w:t>ú érkezést</w:t>
      </w:r>
      <w:r w:rsidR="0014567D" w:rsidRPr="005C65E6">
        <w:rPr>
          <w:b/>
          <w:color w:val="000000" w:themeColor="text1"/>
          <w:sz w:val="26"/>
          <w:szCs w:val="26"/>
        </w:rPr>
        <w:t xml:space="preserve"> kérjük, előre jelezzék!</w:t>
      </w:r>
    </w:p>
    <w:sectPr w:rsidR="0014567D" w:rsidRPr="005C65E6" w:rsidSect="00C57521">
      <w:footerReference w:type="even" r:id="rId40"/>
      <w:footerReference w:type="default" r:id="rId41"/>
      <w:footerReference w:type="first" r:id="rId42"/>
      <w:type w:val="continuous"/>
      <w:pgSz w:w="11906" w:h="16838"/>
      <w:pgMar w:top="1134" w:right="1134" w:bottom="1134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E6" w:rsidRDefault="00262FE6">
      <w:r>
        <w:separator/>
      </w:r>
    </w:p>
  </w:endnote>
  <w:endnote w:type="continuationSeparator" w:id="0">
    <w:p w:rsidR="00262FE6" w:rsidRDefault="0026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FB" w:rsidRDefault="00B136FB">
    <w:pPr>
      <w:tabs>
        <w:tab w:val="center" w:pos="4320"/>
        <w:tab w:val="right" w:pos="8640"/>
      </w:tabs>
      <w:autoSpaceDE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23019"/>
      <w:docPartObj>
        <w:docPartGallery w:val="Page Numbers (Bottom of Page)"/>
        <w:docPartUnique/>
      </w:docPartObj>
    </w:sdtPr>
    <w:sdtEndPr/>
    <w:sdtContent>
      <w:p w:rsidR="00B136FB" w:rsidRDefault="00B136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697">
          <w:rPr>
            <w:noProof/>
          </w:rPr>
          <w:t>16</w:t>
        </w:r>
        <w:r>
          <w:fldChar w:fldCharType="end"/>
        </w:r>
      </w:p>
    </w:sdtContent>
  </w:sdt>
  <w:p w:rsidR="00B136FB" w:rsidRDefault="00B136FB">
    <w:pPr>
      <w:tabs>
        <w:tab w:val="center" w:pos="4320"/>
        <w:tab w:val="right" w:pos="8640"/>
      </w:tabs>
      <w:autoSpaceDE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536130"/>
      <w:docPartObj>
        <w:docPartGallery w:val="Page Numbers (Bottom of Page)"/>
        <w:docPartUnique/>
      </w:docPartObj>
    </w:sdtPr>
    <w:sdtEndPr/>
    <w:sdtContent>
      <w:p w:rsidR="00B136FB" w:rsidRDefault="00B136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36FB" w:rsidRDefault="00B136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E6" w:rsidRDefault="00262FE6">
      <w:r>
        <w:separator/>
      </w:r>
    </w:p>
  </w:footnote>
  <w:footnote w:type="continuationSeparator" w:id="0">
    <w:p w:rsidR="00262FE6" w:rsidRDefault="0026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4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3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0000000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Num8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39F0FC7"/>
    <w:multiLevelType w:val="hybridMultilevel"/>
    <w:tmpl w:val="EE7CAB9E"/>
    <w:lvl w:ilvl="0" w:tplc="3D2888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42350CF"/>
    <w:multiLevelType w:val="hybridMultilevel"/>
    <w:tmpl w:val="2676F80A"/>
    <w:lvl w:ilvl="0" w:tplc="A412C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5834"/>
    <w:multiLevelType w:val="hybridMultilevel"/>
    <w:tmpl w:val="2F788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EBF"/>
    <w:multiLevelType w:val="hybridMultilevel"/>
    <w:tmpl w:val="8634DE1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E02DE5"/>
    <w:multiLevelType w:val="multilevel"/>
    <w:tmpl w:val="A61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401C39"/>
    <w:multiLevelType w:val="multilevel"/>
    <w:tmpl w:val="FF9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3730AE9"/>
    <w:multiLevelType w:val="multilevel"/>
    <w:tmpl w:val="9A9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74D50CC"/>
    <w:multiLevelType w:val="hybridMultilevel"/>
    <w:tmpl w:val="CCE29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51928"/>
    <w:multiLevelType w:val="hybridMultilevel"/>
    <w:tmpl w:val="99A86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94E08"/>
    <w:multiLevelType w:val="hybridMultilevel"/>
    <w:tmpl w:val="1B92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27E60"/>
    <w:multiLevelType w:val="hybridMultilevel"/>
    <w:tmpl w:val="497209A4"/>
    <w:lvl w:ilvl="0" w:tplc="DF46F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F3DD1"/>
    <w:multiLevelType w:val="hybridMultilevel"/>
    <w:tmpl w:val="818AE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A5CF3"/>
    <w:multiLevelType w:val="multilevel"/>
    <w:tmpl w:val="28826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 w15:restartNumberingAfterBreak="0">
    <w:nsid w:val="48B50056"/>
    <w:multiLevelType w:val="multilevel"/>
    <w:tmpl w:val="37F621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32419"/>
    <w:multiLevelType w:val="multilevel"/>
    <w:tmpl w:val="FE2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015F5E"/>
    <w:multiLevelType w:val="hybridMultilevel"/>
    <w:tmpl w:val="D4AEA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60D67"/>
    <w:multiLevelType w:val="hybridMultilevel"/>
    <w:tmpl w:val="D8B89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53936"/>
    <w:multiLevelType w:val="hybridMultilevel"/>
    <w:tmpl w:val="F5D22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35222"/>
    <w:multiLevelType w:val="multilevel"/>
    <w:tmpl w:val="37F4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87418"/>
    <w:multiLevelType w:val="multilevel"/>
    <w:tmpl w:val="21C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0955D7"/>
    <w:multiLevelType w:val="hybridMultilevel"/>
    <w:tmpl w:val="9D76425E"/>
    <w:lvl w:ilvl="0" w:tplc="274A890C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70525559"/>
    <w:multiLevelType w:val="multilevel"/>
    <w:tmpl w:val="0C2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17609D"/>
    <w:multiLevelType w:val="multilevel"/>
    <w:tmpl w:val="3F4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9700F4"/>
    <w:multiLevelType w:val="hybridMultilevel"/>
    <w:tmpl w:val="AD54E3E4"/>
    <w:lvl w:ilvl="0" w:tplc="E370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075F6"/>
    <w:multiLevelType w:val="hybridMultilevel"/>
    <w:tmpl w:val="3C060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A535D"/>
    <w:multiLevelType w:val="hybridMultilevel"/>
    <w:tmpl w:val="A0F8D2E4"/>
    <w:lvl w:ilvl="0" w:tplc="6BC6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109D1"/>
    <w:multiLevelType w:val="hybridMultilevel"/>
    <w:tmpl w:val="B1E89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33"/>
  </w:num>
  <w:num w:numId="5">
    <w:abstractNumId w:val="21"/>
  </w:num>
  <w:num w:numId="6">
    <w:abstractNumId w:val="28"/>
  </w:num>
  <w:num w:numId="7">
    <w:abstractNumId w:val="26"/>
  </w:num>
  <w:num w:numId="8">
    <w:abstractNumId w:val="14"/>
  </w:num>
  <w:num w:numId="9">
    <w:abstractNumId w:val="23"/>
  </w:num>
  <w:num w:numId="10">
    <w:abstractNumId w:val="13"/>
  </w:num>
  <w:num w:numId="11">
    <w:abstractNumId w:val="30"/>
  </w:num>
  <w:num w:numId="12">
    <w:abstractNumId w:val="20"/>
  </w:num>
  <w:num w:numId="13">
    <w:abstractNumId w:val="25"/>
  </w:num>
  <w:num w:numId="14">
    <w:abstractNumId w:val="29"/>
  </w:num>
  <w:num w:numId="15">
    <w:abstractNumId w:val="17"/>
  </w:num>
  <w:num w:numId="16">
    <w:abstractNumId w:val="19"/>
  </w:num>
  <w:num w:numId="17">
    <w:abstractNumId w:val="11"/>
  </w:num>
  <w:num w:numId="18">
    <w:abstractNumId w:val="22"/>
  </w:num>
  <w:num w:numId="19">
    <w:abstractNumId w:val="31"/>
  </w:num>
  <w:num w:numId="20">
    <w:abstractNumId w:val="27"/>
  </w:num>
  <w:num w:numId="21">
    <w:abstractNumId w:val="32"/>
  </w:num>
  <w:num w:numId="22">
    <w:abstractNumId w:val="18"/>
  </w:num>
  <w:num w:numId="23">
    <w:abstractNumId w:val="15"/>
  </w:num>
  <w:num w:numId="24">
    <w:abstractNumId w:val="9"/>
  </w:num>
  <w:num w:numId="25">
    <w:abstractNumId w:val="12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2"/>
    <w:rsid w:val="00000024"/>
    <w:rsid w:val="00000269"/>
    <w:rsid w:val="00002A8D"/>
    <w:rsid w:val="000035EF"/>
    <w:rsid w:val="0000448A"/>
    <w:rsid w:val="0000468B"/>
    <w:rsid w:val="000047A4"/>
    <w:rsid w:val="00007A1D"/>
    <w:rsid w:val="00010935"/>
    <w:rsid w:val="00013875"/>
    <w:rsid w:val="00023C1B"/>
    <w:rsid w:val="00024157"/>
    <w:rsid w:val="00024691"/>
    <w:rsid w:val="00026204"/>
    <w:rsid w:val="000278AA"/>
    <w:rsid w:val="00027A38"/>
    <w:rsid w:val="00031D7C"/>
    <w:rsid w:val="00033B45"/>
    <w:rsid w:val="0003482B"/>
    <w:rsid w:val="00035F26"/>
    <w:rsid w:val="0004000B"/>
    <w:rsid w:val="0004177A"/>
    <w:rsid w:val="000421E2"/>
    <w:rsid w:val="00044D31"/>
    <w:rsid w:val="00045976"/>
    <w:rsid w:val="0004663C"/>
    <w:rsid w:val="00046956"/>
    <w:rsid w:val="00047E46"/>
    <w:rsid w:val="00050B86"/>
    <w:rsid w:val="00056A71"/>
    <w:rsid w:val="00062792"/>
    <w:rsid w:val="0006666F"/>
    <w:rsid w:val="00071452"/>
    <w:rsid w:val="00074B0F"/>
    <w:rsid w:val="00075680"/>
    <w:rsid w:val="00076924"/>
    <w:rsid w:val="0007750C"/>
    <w:rsid w:val="00081E4F"/>
    <w:rsid w:val="00082037"/>
    <w:rsid w:val="000839A6"/>
    <w:rsid w:val="00083F86"/>
    <w:rsid w:val="0008472B"/>
    <w:rsid w:val="00091891"/>
    <w:rsid w:val="0009228E"/>
    <w:rsid w:val="0009461C"/>
    <w:rsid w:val="000946D8"/>
    <w:rsid w:val="00094732"/>
    <w:rsid w:val="000952B6"/>
    <w:rsid w:val="0009786E"/>
    <w:rsid w:val="000A686F"/>
    <w:rsid w:val="000B2EEF"/>
    <w:rsid w:val="000B39E6"/>
    <w:rsid w:val="000B3D1B"/>
    <w:rsid w:val="000B43FB"/>
    <w:rsid w:val="000B724B"/>
    <w:rsid w:val="000B7430"/>
    <w:rsid w:val="000C0E2C"/>
    <w:rsid w:val="000C230F"/>
    <w:rsid w:val="000C2871"/>
    <w:rsid w:val="000C2B0A"/>
    <w:rsid w:val="000C2BB7"/>
    <w:rsid w:val="000C2C92"/>
    <w:rsid w:val="000C4992"/>
    <w:rsid w:val="000C4D43"/>
    <w:rsid w:val="000C5C32"/>
    <w:rsid w:val="000C6FBD"/>
    <w:rsid w:val="000D01FC"/>
    <w:rsid w:val="000D0650"/>
    <w:rsid w:val="000D096E"/>
    <w:rsid w:val="000D0C0E"/>
    <w:rsid w:val="000D2244"/>
    <w:rsid w:val="000D2FFC"/>
    <w:rsid w:val="000D7662"/>
    <w:rsid w:val="000E0CC0"/>
    <w:rsid w:val="000E2853"/>
    <w:rsid w:val="000E534E"/>
    <w:rsid w:val="000E579C"/>
    <w:rsid w:val="000E6B38"/>
    <w:rsid w:val="000F1365"/>
    <w:rsid w:val="000F5F78"/>
    <w:rsid w:val="000F701C"/>
    <w:rsid w:val="001015DA"/>
    <w:rsid w:val="0010176F"/>
    <w:rsid w:val="0010194E"/>
    <w:rsid w:val="00101ED2"/>
    <w:rsid w:val="00102077"/>
    <w:rsid w:val="00104231"/>
    <w:rsid w:val="00110067"/>
    <w:rsid w:val="0011137E"/>
    <w:rsid w:val="00113D27"/>
    <w:rsid w:val="001154E9"/>
    <w:rsid w:val="00115EA7"/>
    <w:rsid w:val="00116641"/>
    <w:rsid w:val="00116EDC"/>
    <w:rsid w:val="001172C8"/>
    <w:rsid w:val="00120A59"/>
    <w:rsid w:val="00120ED0"/>
    <w:rsid w:val="00121225"/>
    <w:rsid w:val="00121A2C"/>
    <w:rsid w:val="001224DB"/>
    <w:rsid w:val="001236E8"/>
    <w:rsid w:val="00125663"/>
    <w:rsid w:val="00127CF0"/>
    <w:rsid w:val="00130916"/>
    <w:rsid w:val="00130D57"/>
    <w:rsid w:val="0013395E"/>
    <w:rsid w:val="00134BC9"/>
    <w:rsid w:val="00137D1F"/>
    <w:rsid w:val="00140655"/>
    <w:rsid w:val="00141298"/>
    <w:rsid w:val="00141F39"/>
    <w:rsid w:val="001430DF"/>
    <w:rsid w:val="00143319"/>
    <w:rsid w:val="00143669"/>
    <w:rsid w:val="0014422D"/>
    <w:rsid w:val="00144519"/>
    <w:rsid w:val="0014567D"/>
    <w:rsid w:val="001465F6"/>
    <w:rsid w:val="00150BB4"/>
    <w:rsid w:val="00151124"/>
    <w:rsid w:val="0015121B"/>
    <w:rsid w:val="00156338"/>
    <w:rsid w:val="00156BB4"/>
    <w:rsid w:val="00157F76"/>
    <w:rsid w:val="00160382"/>
    <w:rsid w:val="0016078D"/>
    <w:rsid w:val="001627E9"/>
    <w:rsid w:val="00163878"/>
    <w:rsid w:val="001648B2"/>
    <w:rsid w:val="00170E4A"/>
    <w:rsid w:val="00171751"/>
    <w:rsid w:val="00171BE8"/>
    <w:rsid w:val="00171BE9"/>
    <w:rsid w:val="001772D9"/>
    <w:rsid w:val="00177B01"/>
    <w:rsid w:val="00180463"/>
    <w:rsid w:val="00180B36"/>
    <w:rsid w:val="00182638"/>
    <w:rsid w:val="00182794"/>
    <w:rsid w:val="001828D7"/>
    <w:rsid w:val="00184D0C"/>
    <w:rsid w:val="00186FA5"/>
    <w:rsid w:val="001874F9"/>
    <w:rsid w:val="00190B42"/>
    <w:rsid w:val="0019139D"/>
    <w:rsid w:val="00191BF2"/>
    <w:rsid w:val="00194385"/>
    <w:rsid w:val="001945F1"/>
    <w:rsid w:val="001964D5"/>
    <w:rsid w:val="00196ED1"/>
    <w:rsid w:val="001A0596"/>
    <w:rsid w:val="001A17C0"/>
    <w:rsid w:val="001A1A73"/>
    <w:rsid w:val="001A3397"/>
    <w:rsid w:val="001A369F"/>
    <w:rsid w:val="001A488D"/>
    <w:rsid w:val="001A5D55"/>
    <w:rsid w:val="001A5F43"/>
    <w:rsid w:val="001A6223"/>
    <w:rsid w:val="001A707D"/>
    <w:rsid w:val="001A7E95"/>
    <w:rsid w:val="001B1666"/>
    <w:rsid w:val="001B37C0"/>
    <w:rsid w:val="001B5337"/>
    <w:rsid w:val="001B5E1C"/>
    <w:rsid w:val="001C08D3"/>
    <w:rsid w:val="001C2FB9"/>
    <w:rsid w:val="001C3936"/>
    <w:rsid w:val="001C3A09"/>
    <w:rsid w:val="001C43E6"/>
    <w:rsid w:val="001C7B9F"/>
    <w:rsid w:val="001C7E86"/>
    <w:rsid w:val="001D07F4"/>
    <w:rsid w:val="001D59FF"/>
    <w:rsid w:val="001E0772"/>
    <w:rsid w:val="001E1180"/>
    <w:rsid w:val="001E1CCB"/>
    <w:rsid w:val="001E273C"/>
    <w:rsid w:val="001E4CEB"/>
    <w:rsid w:val="001E60C4"/>
    <w:rsid w:val="001E78CD"/>
    <w:rsid w:val="001E7F8D"/>
    <w:rsid w:val="001F1DEA"/>
    <w:rsid w:val="001F20EA"/>
    <w:rsid w:val="001F34A2"/>
    <w:rsid w:val="001F3A47"/>
    <w:rsid w:val="001F4F61"/>
    <w:rsid w:val="001F7AE9"/>
    <w:rsid w:val="0020005E"/>
    <w:rsid w:val="002003E2"/>
    <w:rsid w:val="00201449"/>
    <w:rsid w:val="00202744"/>
    <w:rsid w:val="00203A5A"/>
    <w:rsid w:val="00204E05"/>
    <w:rsid w:val="00207984"/>
    <w:rsid w:val="002079AD"/>
    <w:rsid w:val="00210856"/>
    <w:rsid w:val="00210C55"/>
    <w:rsid w:val="00214EB2"/>
    <w:rsid w:val="00216413"/>
    <w:rsid w:val="00216D2D"/>
    <w:rsid w:val="0022079C"/>
    <w:rsid w:val="0022200E"/>
    <w:rsid w:val="00222D87"/>
    <w:rsid w:val="002268C1"/>
    <w:rsid w:val="00232867"/>
    <w:rsid w:val="00232C62"/>
    <w:rsid w:val="00232D8C"/>
    <w:rsid w:val="00233033"/>
    <w:rsid w:val="00235EFB"/>
    <w:rsid w:val="00237CE3"/>
    <w:rsid w:val="00241520"/>
    <w:rsid w:val="00246739"/>
    <w:rsid w:val="00250C41"/>
    <w:rsid w:val="00253540"/>
    <w:rsid w:val="00254697"/>
    <w:rsid w:val="0025601C"/>
    <w:rsid w:val="00257C6F"/>
    <w:rsid w:val="00260B7D"/>
    <w:rsid w:val="002619C4"/>
    <w:rsid w:val="00261CC7"/>
    <w:rsid w:val="002623FB"/>
    <w:rsid w:val="00262FE6"/>
    <w:rsid w:val="002642ED"/>
    <w:rsid w:val="0026600F"/>
    <w:rsid w:val="002678AE"/>
    <w:rsid w:val="0027008F"/>
    <w:rsid w:val="002720C3"/>
    <w:rsid w:val="00272931"/>
    <w:rsid w:val="00275E6D"/>
    <w:rsid w:val="002761B0"/>
    <w:rsid w:val="0028263B"/>
    <w:rsid w:val="002827AB"/>
    <w:rsid w:val="002835DA"/>
    <w:rsid w:val="00285CD2"/>
    <w:rsid w:val="00291B6A"/>
    <w:rsid w:val="002926A7"/>
    <w:rsid w:val="002932A2"/>
    <w:rsid w:val="00293F89"/>
    <w:rsid w:val="002979F0"/>
    <w:rsid w:val="002A0D97"/>
    <w:rsid w:val="002A3157"/>
    <w:rsid w:val="002A4476"/>
    <w:rsid w:val="002A5B89"/>
    <w:rsid w:val="002B025D"/>
    <w:rsid w:val="002B0961"/>
    <w:rsid w:val="002B130E"/>
    <w:rsid w:val="002B1DBA"/>
    <w:rsid w:val="002B4175"/>
    <w:rsid w:val="002B7878"/>
    <w:rsid w:val="002C0B18"/>
    <w:rsid w:val="002C12D2"/>
    <w:rsid w:val="002C6D21"/>
    <w:rsid w:val="002D3B67"/>
    <w:rsid w:val="002D4159"/>
    <w:rsid w:val="002D46F0"/>
    <w:rsid w:val="002D4AA1"/>
    <w:rsid w:val="002D688F"/>
    <w:rsid w:val="002D68B0"/>
    <w:rsid w:val="002D7144"/>
    <w:rsid w:val="002E094A"/>
    <w:rsid w:val="002E11C0"/>
    <w:rsid w:val="002E2225"/>
    <w:rsid w:val="002E28F3"/>
    <w:rsid w:val="002E4270"/>
    <w:rsid w:val="002E615F"/>
    <w:rsid w:val="002E68EB"/>
    <w:rsid w:val="002F0A0D"/>
    <w:rsid w:val="002F1501"/>
    <w:rsid w:val="002F28DA"/>
    <w:rsid w:val="002F3468"/>
    <w:rsid w:val="002F5B33"/>
    <w:rsid w:val="002F6183"/>
    <w:rsid w:val="003001AD"/>
    <w:rsid w:val="00301675"/>
    <w:rsid w:val="00302A40"/>
    <w:rsid w:val="00302BDD"/>
    <w:rsid w:val="00306AAE"/>
    <w:rsid w:val="0030709A"/>
    <w:rsid w:val="00307D1B"/>
    <w:rsid w:val="003132B3"/>
    <w:rsid w:val="00313614"/>
    <w:rsid w:val="00313CCC"/>
    <w:rsid w:val="0031417F"/>
    <w:rsid w:val="00320C3B"/>
    <w:rsid w:val="00321F50"/>
    <w:rsid w:val="00322410"/>
    <w:rsid w:val="00323BFD"/>
    <w:rsid w:val="0032449F"/>
    <w:rsid w:val="00324807"/>
    <w:rsid w:val="00325D1E"/>
    <w:rsid w:val="00326275"/>
    <w:rsid w:val="00326C7F"/>
    <w:rsid w:val="00327BA2"/>
    <w:rsid w:val="003301E6"/>
    <w:rsid w:val="0033040E"/>
    <w:rsid w:val="003311FA"/>
    <w:rsid w:val="003335A0"/>
    <w:rsid w:val="00333F27"/>
    <w:rsid w:val="0033647C"/>
    <w:rsid w:val="00336A7D"/>
    <w:rsid w:val="003377FC"/>
    <w:rsid w:val="0034161D"/>
    <w:rsid w:val="00344AE3"/>
    <w:rsid w:val="0034563C"/>
    <w:rsid w:val="00345690"/>
    <w:rsid w:val="003466A8"/>
    <w:rsid w:val="003578FF"/>
    <w:rsid w:val="0036085B"/>
    <w:rsid w:val="0036123E"/>
    <w:rsid w:val="003616A8"/>
    <w:rsid w:val="0036700C"/>
    <w:rsid w:val="003673A2"/>
    <w:rsid w:val="003705E8"/>
    <w:rsid w:val="00372D2F"/>
    <w:rsid w:val="0037358E"/>
    <w:rsid w:val="0037565D"/>
    <w:rsid w:val="00380D92"/>
    <w:rsid w:val="003822C4"/>
    <w:rsid w:val="00386607"/>
    <w:rsid w:val="00386DAE"/>
    <w:rsid w:val="00386FE1"/>
    <w:rsid w:val="00390D02"/>
    <w:rsid w:val="003919CB"/>
    <w:rsid w:val="003A0959"/>
    <w:rsid w:val="003A32F4"/>
    <w:rsid w:val="003A3867"/>
    <w:rsid w:val="003B199B"/>
    <w:rsid w:val="003B289F"/>
    <w:rsid w:val="003B406E"/>
    <w:rsid w:val="003B4128"/>
    <w:rsid w:val="003B5A57"/>
    <w:rsid w:val="003C00BA"/>
    <w:rsid w:val="003C0F50"/>
    <w:rsid w:val="003C1577"/>
    <w:rsid w:val="003C1D61"/>
    <w:rsid w:val="003C24CD"/>
    <w:rsid w:val="003C5BAE"/>
    <w:rsid w:val="003C769C"/>
    <w:rsid w:val="003D1938"/>
    <w:rsid w:val="003D2F66"/>
    <w:rsid w:val="003D4466"/>
    <w:rsid w:val="003D456B"/>
    <w:rsid w:val="003D4C21"/>
    <w:rsid w:val="003D4E78"/>
    <w:rsid w:val="003D68D2"/>
    <w:rsid w:val="003E1E9E"/>
    <w:rsid w:val="003E2421"/>
    <w:rsid w:val="003E2448"/>
    <w:rsid w:val="003E296C"/>
    <w:rsid w:val="003E7721"/>
    <w:rsid w:val="003E7D37"/>
    <w:rsid w:val="003F071D"/>
    <w:rsid w:val="003F3EBC"/>
    <w:rsid w:val="003F4019"/>
    <w:rsid w:val="003F5F8B"/>
    <w:rsid w:val="00401FBF"/>
    <w:rsid w:val="00403C08"/>
    <w:rsid w:val="0040439D"/>
    <w:rsid w:val="00405D2D"/>
    <w:rsid w:val="00406754"/>
    <w:rsid w:val="00410025"/>
    <w:rsid w:val="004124C0"/>
    <w:rsid w:val="00413F0D"/>
    <w:rsid w:val="00417AFA"/>
    <w:rsid w:val="004203B1"/>
    <w:rsid w:val="00423BE1"/>
    <w:rsid w:val="0042439B"/>
    <w:rsid w:val="004245A0"/>
    <w:rsid w:val="00425026"/>
    <w:rsid w:val="00425A02"/>
    <w:rsid w:val="00426F46"/>
    <w:rsid w:val="00427D13"/>
    <w:rsid w:val="004301B5"/>
    <w:rsid w:val="00432187"/>
    <w:rsid w:val="00433CFB"/>
    <w:rsid w:val="0043456B"/>
    <w:rsid w:val="00434C2E"/>
    <w:rsid w:val="00437B26"/>
    <w:rsid w:val="004417B0"/>
    <w:rsid w:val="00441AD0"/>
    <w:rsid w:val="00441C08"/>
    <w:rsid w:val="00442107"/>
    <w:rsid w:val="00442408"/>
    <w:rsid w:val="004428F2"/>
    <w:rsid w:val="00442A8C"/>
    <w:rsid w:val="004447DC"/>
    <w:rsid w:val="00446314"/>
    <w:rsid w:val="0044649F"/>
    <w:rsid w:val="004473F3"/>
    <w:rsid w:val="00447B3F"/>
    <w:rsid w:val="00450980"/>
    <w:rsid w:val="0045156E"/>
    <w:rsid w:val="004560C1"/>
    <w:rsid w:val="00456F86"/>
    <w:rsid w:val="004571A4"/>
    <w:rsid w:val="004601A2"/>
    <w:rsid w:val="004605FF"/>
    <w:rsid w:val="00462545"/>
    <w:rsid w:val="004635A1"/>
    <w:rsid w:val="004655CD"/>
    <w:rsid w:val="00466C28"/>
    <w:rsid w:val="00466D4F"/>
    <w:rsid w:val="00467F81"/>
    <w:rsid w:val="00470472"/>
    <w:rsid w:val="00470507"/>
    <w:rsid w:val="0047157B"/>
    <w:rsid w:val="00471715"/>
    <w:rsid w:val="00472135"/>
    <w:rsid w:val="004723AA"/>
    <w:rsid w:val="00473425"/>
    <w:rsid w:val="00475099"/>
    <w:rsid w:val="004752FC"/>
    <w:rsid w:val="00476780"/>
    <w:rsid w:val="00477BF3"/>
    <w:rsid w:val="004805F8"/>
    <w:rsid w:val="00483D47"/>
    <w:rsid w:val="0048508A"/>
    <w:rsid w:val="00486382"/>
    <w:rsid w:val="00486A6C"/>
    <w:rsid w:val="0048747B"/>
    <w:rsid w:val="00490305"/>
    <w:rsid w:val="004934DC"/>
    <w:rsid w:val="004956AF"/>
    <w:rsid w:val="00496671"/>
    <w:rsid w:val="004A04FA"/>
    <w:rsid w:val="004A0BC1"/>
    <w:rsid w:val="004A1C17"/>
    <w:rsid w:val="004A24C7"/>
    <w:rsid w:val="004A25A1"/>
    <w:rsid w:val="004A422D"/>
    <w:rsid w:val="004A57B5"/>
    <w:rsid w:val="004A6BB8"/>
    <w:rsid w:val="004B0B9A"/>
    <w:rsid w:val="004B15EA"/>
    <w:rsid w:val="004B198A"/>
    <w:rsid w:val="004B1F24"/>
    <w:rsid w:val="004B3F5B"/>
    <w:rsid w:val="004B6098"/>
    <w:rsid w:val="004B72E7"/>
    <w:rsid w:val="004B7DF1"/>
    <w:rsid w:val="004C01A4"/>
    <w:rsid w:val="004C0200"/>
    <w:rsid w:val="004C3099"/>
    <w:rsid w:val="004C3110"/>
    <w:rsid w:val="004C357A"/>
    <w:rsid w:val="004C38B0"/>
    <w:rsid w:val="004C494F"/>
    <w:rsid w:val="004C5458"/>
    <w:rsid w:val="004C6C12"/>
    <w:rsid w:val="004D0C65"/>
    <w:rsid w:val="004D25B1"/>
    <w:rsid w:val="004D3E6F"/>
    <w:rsid w:val="004D4FA5"/>
    <w:rsid w:val="004D5321"/>
    <w:rsid w:val="004D5F56"/>
    <w:rsid w:val="004D65CB"/>
    <w:rsid w:val="004E0B3F"/>
    <w:rsid w:val="004E0C97"/>
    <w:rsid w:val="004E2D18"/>
    <w:rsid w:val="004E3480"/>
    <w:rsid w:val="004E4A59"/>
    <w:rsid w:val="004E55B6"/>
    <w:rsid w:val="004E6C57"/>
    <w:rsid w:val="004E7AC0"/>
    <w:rsid w:val="004F0A64"/>
    <w:rsid w:val="004F0B40"/>
    <w:rsid w:val="004F15B9"/>
    <w:rsid w:val="004F340B"/>
    <w:rsid w:val="004F51C9"/>
    <w:rsid w:val="004F5237"/>
    <w:rsid w:val="004F6B7D"/>
    <w:rsid w:val="004F7830"/>
    <w:rsid w:val="004F7F7A"/>
    <w:rsid w:val="005024CF"/>
    <w:rsid w:val="00503564"/>
    <w:rsid w:val="005043C2"/>
    <w:rsid w:val="00504AB5"/>
    <w:rsid w:val="0050741A"/>
    <w:rsid w:val="005074B5"/>
    <w:rsid w:val="00510194"/>
    <w:rsid w:val="00511085"/>
    <w:rsid w:val="00511187"/>
    <w:rsid w:val="005114F7"/>
    <w:rsid w:val="005140EF"/>
    <w:rsid w:val="00515B68"/>
    <w:rsid w:val="00516393"/>
    <w:rsid w:val="0051667C"/>
    <w:rsid w:val="005200D9"/>
    <w:rsid w:val="00521B58"/>
    <w:rsid w:val="00522462"/>
    <w:rsid w:val="00522EAB"/>
    <w:rsid w:val="00522F35"/>
    <w:rsid w:val="005235AD"/>
    <w:rsid w:val="00524E8F"/>
    <w:rsid w:val="00531ABC"/>
    <w:rsid w:val="00531C1E"/>
    <w:rsid w:val="0053202E"/>
    <w:rsid w:val="00532987"/>
    <w:rsid w:val="00533AB1"/>
    <w:rsid w:val="0053433D"/>
    <w:rsid w:val="005357B8"/>
    <w:rsid w:val="00535EFA"/>
    <w:rsid w:val="00536B80"/>
    <w:rsid w:val="0053731E"/>
    <w:rsid w:val="00541681"/>
    <w:rsid w:val="00541AFE"/>
    <w:rsid w:val="00541B23"/>
    <w:rsid w:val="0054236D"/>
    <w:rsid w:val="00543F8F"/>
    <w:rsid w:val="005441CF"/>
    <w:rsid w:val="0054515E"/>
    <w:rsid w:val="00545327"/>
    <w:rsid w:val="00545979"/>
    <w:rsid w:val="00547BC8"/>
    <w:rsid w:val="00550A3A"/>
    <w:rsid w:val="00553CE7"/>
    <w:rsid w:val="005546D4"/>
    <w:rsid w:val="00556D48"/>
    <w:rsid w:val="005606F3"/>
    <w:rsid w:val="00560993"/>
    <w:rsid w:val="00562AFD"/>
    <w:rsid w:val="0056302D"/>
    <w:rsid w:val="005649B3"/>
    <w:rsid w:val="0056546B"/>
    <w:rsid w:val="005659C0"/>
    <w:rsid w:val="00572BAD"/>
    <w:rsid w:val="00574F6B"/>
    <w:rsid w:val="00576942"/>
    <w:rsid w:val="00577FC0"/>
    <w:rsid w:val="00580F32"/>
    <w:rsid w:val="005813AC"/>
    <w:rsid w:val="005823D3"/>
    <w:rsid w:val="00583D15"/>
    <w:rsid w:val="00583EEC"/>
    <w:rsid w:val="00584232"/>
    <w:rsid w:val="00586384"/>
    <w:rsid w:val="005865EB"/>
    <w:rsid w:val="00590E35"/>
    <w:rsid w:val="005929EC"/>
    <w:rsid w:val="00593670"/>
    <w:rsid w:val="00594A76"/>
    <w:rsid w:val="00596326"/>
    <w:rsid w:val="005A0AB3"/>
    <w:rsid w:val="005A0F44"/>
    <w:rsid w:val="005A2358"/>
    <w:rsid w:val="005A2DC7"/>
    <w:rsid w:val="005A372E"/>
    <w:rsid w:val="005A3F1F"/>
    <w:rsid w:val="005A6AEA"/>
    <w:rsid w:val="005A7F66"/>
    <w:rsid w:val="005B1630"/>
    <w:rsid w:val="005B2950"/>
    <w:rsid w:val="005B4063"/>
    <w:rsid w:val="005B4322"/>
    <w:rsid w:val="005B514D"/>
    <w:rsid w:val="005B606E"/>
    <w:rsid w:val="005B67F7"/>
    <w:rsid w:val="005C0131"/>
    <w:rsid w:val="005C14D6"/>
    <w:rsid w:val="005C2EBD"/>
    <w:rsid w:val="005C65E6"/>
    <w:rsid w:val="005C6610"/>
    <w:rsid w:val="005D0764"/>
    <w:rsid w:val="005D1002"/>
    <w:rsid w:val="005D21F0"/>
    <w:rsid w:val="005D33EE"/>
    <w:rsid w:val="005D39F5"/>
    <w:rsid w:val="005E0394"/>
    <w:rsid w:val="005E0675"/>
    <w:rsid w:val="005E57EE"/>
    <w:rsid w:val="005E5E69"/>
    <w:rsid w:val="005E6E20"/>
    <w:rsid w:val="005F0682"/>
    <w:rsid w:val="005F0B64"/>
    <w:rsid w:val="005F296B"/>
    <w:rsid w:val="005F3531"/>
    <w:rsid w:val="005F4D82"/>
    <w:rsid w:val="005F592C"/>
    <w:rsid w:val="00600216"/>
    <w:rsid w:val="00600A69"/>
    <w:rsid w:val="006020CE"/>
    <w:rsid w:val="00604316"/>
    <w:rsid w:val="0060527A"/>
    <w:rsid w:val="00606AB4"/>
    <w:rsid w:val="006071D5"/>
    <w:rsid w:val="006111FE"/>
    <w:rsid w:val="00611250"/>
    <w:rsid w:val="006112FF"/>
    <w:rsid w:val="006125E9"/>
    <w:rsid w:val="00612BFD"/>
    <w:rsid w:val="00617929"/>
    <w:rsid w:val="0061796A"/>
    <w:rsid w:val="006224E2"/>
    <w:rsid w:val="00623A05"/>
    <w:rsid w:val="00625F5F"/>
    <w:rsid w:val="00626295"/>
    <w:rsid w:val="00631BF8"/>
    <w:rsid w:val="00632612"/>
    <w:rsid w:val="00632CCF"/>
    <w:rsid w:val="006337B1"/>
    <w:rsid w:val="006342DE"/>
    <w:rsid w:val="006343A7"/>
    <w:rsid w:val="0063534B"/>
    <w:rsid w:val="00635BF8"/>
    <w:rsid w:val="00640071"/>
    <w:rsid w:val="00641E9C"/>
    <w:rsid w:val="00642266"/>
    <w:rsid w:val="00642A0D"/>
    <w:rsid w:val="00643E4F"/>
    <w:rsid w:val="00645A59"/>
    <w:rsid w:val="00650F98"/>
    <w:rsid w:val="00651599"/>
    <w:rsid w:val="00652F6D"/>
    <w:rsid w:val="00654D31"/>
    <w:rsid w:val="00656805"/>
    <w:rsid w:val="00656840"/>
    <w:rsid w:val="00660AB8"/>
    <w:rsid w:val="00660D2C"/>
    <w:rsid w:val="00661018"/>
    <w:rsid w:val="00661844"/>
    <w:rsid w:val="00662600"/>
    <w:rsid w:val="00662F61"/>
    <w:rsid w:val="00663BB2"/>
    <w:rsid w:val="00663C33"/>
    <w:rsid w:val="006643E9"/>
    <w:rsid w:val="0066695E"/>
    <w:rsid w:val="00667093"/>
    <w:rsid w:val="00667142"/>
    <w:rsid w:val="00667215"/>
    <w:rsid w:val="006703A1"/>
    <w:rsid w:val="00670EF2"/>
    <w:rsid w:val="00671F2F"/>
    <w:rsid w:val="006766CF"/>
    <w:rsid w:val="006822B1"/>
    <w:rsid w:val="00682391"/>
    <w:rsid w:val="00682CA4"/>
    <w:rsid w:val="00683F11"/>
    <w:rsid w:val="00685FF1"/>
    <w:rsid w:val="00686EB9"/>
    <w:rsid w:val="006871A5"/>
    <w:rsid w:val="0069026C"/>
    <w:rsid w:val="00691653"/>
    <w:rsid w:val="00691884"/>
    <w:rsid w:val="00691ACF"/>
    <w:rsid w:val="00692561"/>
    <w:rsid w:val="0069429A"/>
    <w:rsid w:val="006958E5"/>
    <w:rsid w:val="00695CA8"/>
    <w:rsid w:val="006963EF"/>
    <w:rsid w:val="006965D7"/>
    <w:rsid w:val="00696666"/>
    <w:rsid w:val="006975FC"/>
    <w:rsid w:val="006A204F"/>
    <w:rsid w:val="006A5BBD"/>
    <w:rsid w:val="006A7613"/>
    <w:rsid w:val="006B12CE"/>
    <w:rsid w:val="006B1D80"/>
    <w:rsid w:val="006B230D"/>
    <w:rsid w:val="006B2D36"/>
    <w:rsid w:val="006B4C2B"/>
    <w:rsid w:val="006B4EA7"/>
    <w:rsid w:val="006B6A0F"/>
    <w:rsid w:val="006B6A37"/>
    <w:rsid w:val="006B7277"/>
    <w:rsid w:val="006B7371"/>
    <w:rsid w:val="006C117A"/>
    <w:rsid w:val="006C136A"/>
    <w:rsid w:val="006C3A1E"/>
    <w:rsid w:val="006C640F"/>
    <w:rsid w:val="006C6C15"/>
    <w:rsid w:val="006D0017"/>
    <w:rsid w:val="006D079C"/>
    <w:rsid w:val="006D3738"/>
    <w:rsid w:val="006D3BF3"/>
    <w:rsid w:val="006D671D"/>
    <w:rsid w:val="006D7B68"/>
    <w:rsid w:val="006E1E8B"/>
    <w:rsid w:val="006E2291"/>
    <w:rsid w:val="006E2991"/>
    <w:rsid w:val="006E2B5E"/>
    <w:rsid w:val="006E4330"/>
    <w:rsid w:val="006E4576"/>
    <w:rsid w:val="006E4E47"/>
    <w:rsid w:val="006E634D"/>
    <w:rsid w:val="006E693E"/>
    <w:rsid w:val="006E7384"/>
    <w:rsid w:val="006E7C08"/>
    <w:rsid w:val="006F121F"/>
    <w:rsid w:val="006F135D"/>
    <w:rsid w:val="006F138E"/>
    <w:rsid w:val="006F1F78"/>
    <w:rsid w:val="006F4B49"/>
    <w:rsid w:val="00702EE6"/>
    <w:rsid w:val="007042FF"/>
    <w:rsid w:val="007059C3"/>
    <w:rsid w:val="0070613E"/>
    <w:rsid w:val="00706644"/>
    <w:rsid w:val="007103A5"/>
    <w:rsid w:val="00710FE7"/>
    <w:rsid w:val="00711C49"/>
    <w:rsid w:val="0071244F"/>
    <w:rsid w:val="00712D61"/>
    <w:rsid w:val="0071396E"/>
    <w:rsid w:val="007142E6"/>
    <w:rsid w:val="007152B8"/>
    <w:rsid w:val="007173D6"/>
    <w:rsid w:val="007216F1"/>
    <w:rsid w:val="00721A9A"/>
    <w:rsid w:val="00722BB8"/>
    <w:rsid w:val="007236C4"/>
    <w:rsid w:val="00723B39"/>
    <w:rsid w:val="00724B49"/>
    <w:rsid w:val="00725174"/>
    <w:rsid w:val="007266B3"/>
    <w:rsid w:val="00727718"/>
    <w:rsid w:val="00731224"/>
    <w:rsid w:val="0073427B"/>
    <w:rsid w:val="00734D9B"/>
    <w:rsid w:val="007352CE"/>
    <w:rsid w:val="007366A5"/>
    <w:rsid w:val="00736C48"/>
    <w:rsid w:val="00741A20"/>
    <w:rsid w:val="007421B3"/>
    <w:rsid w:val="0074370D"/>
    <w:rsid w:val="0074427E"/>
    <w:rsid w:val="00744290"/>
    <w:rsid w:val="00744614"/>
    <w:rsid w:val="00746D90"/>
    <w:rsid w:val="00750768"/>
    <w:rsid w:val="00751A69"/>
    <w:rsid w:val="00753C74"/>
    <w:rsid w:val="00754A21"/>
    <w:rsid w:val="00765377"/>
    <w:rsid w:val="0076786F"/>
    <w:rsid w:val="007715E7"/>
    <w:rsid w:val="0077357F"/>
    <w:rsid w:val="00773DB7"/>
    <w:rsid w:val="007775B0"/>
    <w:rsid w:val="00777876"/>
    <w:rsid w:val="00780B78"/>
    <w:rsid w:val="00780E1F"/>
    <w:rsid w:val="00783F83"/>
    <w:rsid w:val="0079208B"/>
    <w:rsid w:val="007926C2"/>
    <w:rsid w:val="007955EA"/>
    <w:rsid w:val="00796BB7"/>
    <w:rsid w:val="00797CBF"/>
    <w:rsid w:val="007A41AA"/>
    <w:rsid w:val="007A6CD1"/>
    <w:rsid w:val="007B066D"/>
    <w:rsid w:val="007B1409"/>
    <w:rsid w:val="007B3AA6"/>
    <w:rsid w:val="007B561B"/>
    <w:rsid w:val="007C066A"/>
    <w:rsid w:val="007C0B62"/>
    <w:rsid w:val="007C1423"/>
    <w:rsid w:val="007C22F8"/>
    <w:rsid w:val="007C3733"/>
    <w:rsid w:val="007C3EE4"/>
    <w:rsid w:val="007C6FA2"/>
    <w:rsid w:val="007C705F"/>
    <w:rsid w:val="007C73E2"/>
    <w:rsid w:val="007D19B0"/>
    <w:rsid w:val="007D31CD"/>
    <w:rsid w:val="007D4A79"/>
    <w:rsid w:val="007D6919"/>
    <w:rsid w:val="007E089F"/>
    <w:rsid w:val="007E2274"/>
    <w:rsid w:val="007E28B9"/>
    <w:rsid w:val="007E4EB7"/>
    <w:rsid w:val="007E650F"/>
    <w:rsid w:val="007F0520"/>
    <w:rsid w:val="007F16BE"/>
    <w:rsid w:val="007F3A2E"/>
    <w:rsid w:val="007F3BF6"/>
    <w:rsid w:val="007F4C56"/>
    <w:rsid w:val="007F58E4"/>
    <w:rsid w:val="007F6884"/>
    <w:rsid w:val="00800D3B"/>
    <w:rsid w:val="00803A9B"/>
    <w:rsid w:val="00804B20"/>
    <w:rsid w:val="0080548D"/>
    <w:rsid w:val="00805AFB"/>
    <w:rsid w:val="00806695"/>
    <w:rsid w:val="00807C83"/>
    <w:rsid w:val="00810BFB"/>
    <w:rsid w:val="00811003"/>
    <w:rsid w:val="00813F2E"/>
    <w:rsid w:val="00814B88"/>
    <w:rsid w:val="00820E87"/>
    <w:rsid w:val="008241D3"/>
    <w:rsid w:val="00825004"/>
    <w:rsid w:val="008268B8"/>
    <w:rsid w:val="0082739D"/>
    <w:rsid w:val="00827A69"/>
    <w:rsid w:val="00833FF0"/>
    <w:rsid w:val="00834AF9"/>
    <w:rsid w:val="008356A7"/>
    <w:rsid w:val="00837C40"/>
    <w:rsid w:val="008401BB"/>
    <w:rsid w:val="0084023E"/>
    <w:rsid w:val="00842C08"/>
    <w:rsid w:val="008437A6"/>
    <w:rsid w:val="008447EE"/>
    <w:rsid w:val="00844D7F"/>
    <w:rsid w:val="00845085"/>
    <w:rsid w:val="00850984"/>
    <w:rsid w:val="00855FB8"/>
    <w:rsid w:val="0086138C"/>
    <w:rsid w:val="0086274D"/>
    <w:rsid w:val="00862934"/>
    <w:rsid w:val="00862C80"/>
    <w:rsid w:val="00863EF1"/>
    <w:rsid w:val="008643F8"/>
    <w:rsid w:val="00865086"/>
    <w:rsid w:val="00865815"/>
    <w:rsid w:val="00867F07"/>
    <w:rsid w:val="00870BD7"/>
    <w:rsid w:val="0087232C"/>
    <w:rsid w:val="00872D47"/>
    <w:rsid w:val="008732AA"/>
    <w:rsid w:val="008765DF"/>
    <w:rsid w:val="00883B84"/>
    <w:rsid w:val="008867A2"/>
    <w:rsid w:val="00890D32"/>
    <w:rsid w:val="00891341"/>
    <w:rsid w:val="00891378"/>
    <w:rsid w:val="00891A61"/>
    <w:rsid w:val="00892B19"/>
    <w:rsid w:val="00894A95"/>
    <w:rsid w:val="00896157"/>
    <w:rsid w:val="008971AB"/>
    <w:rsid w:val="008A177D"/>
    <w:rsid w:val="008A2336"/>
    <w:rsid w:val="008A2EBB"/>
    <w:rsid w:val="008A6DCD"/>
    <w:rsid w:val="008A75A5"/>
    <w:rsid w:val="008B086D"/>
    <w:rsid w:val="008B1B4E"/>
    <w:rsid w:val="008B243A"/>
    <w:rsid w:val="008B6788"/>
    <w:rsid w:val="008B7970"/>
    <w:rsid w:val="008C10C3"/>
    <w:rsid w:val="008C2C3A"/>
    <w:rsid w:val="008C543F"/>
    <w:rsid w:val="008C5871"/>
    <w:rsid w:val="008C7B8D"/>
    <w:rsid w:val="008D0725"/>
    <w:rsid w:val="008D0D66"/>
    <w:rsid w:val="008D18B4"/>
    <w:rsid w:val="008D1A17"/>
    <w:rsid w:val="008D1E3F"/>
    <w:rsid w:val="008D3332"/>
    <w:rsid w:val="008D37DD"/>
    <w:rsid w:val="008D3E64"/>
    <w:rsid w:val="008D48C5"/>
    <w:rsid w:val="008D4DF6"/>
    <w:rsid w:val="008D5642"/>
    <w:rsid w:val="008D564B"/>
    <w:rsid w:val="008D64B0"/>
    <w:rsid w:val="008D7476"/>
    <w:rsid w:val="008D7D7D"/>
    <w:rsid w:val="008E02D9"/>
    <w:rsid w:val="008E159F"/>
    <w:rsid w:val="008E299F"/>
    <w:rsid w:val="008E5A00"/>
    <w:rsid w:val="008E71D8"/>
    <w:rsid w:val="008F0282"/>
    <w:rsid w:val="008F0822"/>
    <w:rsid w:val="008F0A5D"/>
    <w:rsid w:val="008F1BD8"/>
    <w:rsid w:val="008F2662"/>
    <w:rsid w:val="008F2BDF"/>
    <w:rsid w:val="008F4AC3"/>
    <w:rsid w:val="008F662B"/>
    <w:rsid w:val="008F6B11"/>
    <w:rsid w:val="008F74B6"/>
    <w:rsid w:val="00901547"/>
    <w:rsid w:val="00901B7D"/>
    <w:rsid w:val="0090205A"/>
    <w:rsid w:val="0090458A"/>
    <w:rsid w:val="00906B23"/>
    <w:rsid w:val="00910AFF"/>
    <w:rsid w:val="00911D53"/>
    <w:rsid w:val="0091288D"/>
    <w:rsid w:val="00913285"/>
    <w:rsid w:val="0091348C"/>
    <w:rsid w:val="009139BF"/>
    <w:rsid w:val="0091427F"/>
    <w:rsid w:val="0091648A"/>
    <w:rsid w:val="009200D4"/>
    <w:rsid w:val="00920D5A"/>
    <w:rsid w:val="00923454"/>
    <w:rsid w:val="00924B78"/>
    <w:rsid w:val="0092540B"/>
    <w:rsid w:val="0092606A"/>
    <w:rsid w:val="00931254"/>
    <w:rsid w:val="00931428"/>
    <w:rsid w:val="00931E47"/>
    <w:rsid w:val="00932882"/>
    <w:rsid w:val="00936EC8"/>
    <w:rsid w:val="0094021C"/>
    <w:rsid w:val="009429DC"/>
    <w:rsid w:val="00942EC9"/>
    <w:rsid w:val="00944C47"/>
    <w:rsid w:val="0094505B"/>
    <w:rsid w:val="0094762C"/>
    <w:rsid w:val="009524C0"/>
    <w:rsid w:val="00954292"/>
    <w:rsid w:val="00955353"/>
    <w:rsid w:val="009558A2"/>
    <w:rsid w:val="00955E87"/>
    <w:rsid w:val="0095662C"/>
    <w:rsid w:val="0095737C"/>
    <w:rsid w:val="009604CE"/>
    <w:rsid w:val="009629F3"/>
    <w:rsid w:val="00964F65"/>
    <w:rsid w:val="00970BB0"/>
    <w:rsid w:val="00974780"/>
    <w:rsid w:val="0097573A"/>
    <w:rsid w:val="0097577D"/>
    <w:rsid w:val="00976056"/>
    <w:rsid w:val="00977766"/>
    <w:rsid w:val="00977C0F"/>
    <w:rsid w:val="00980492"/>
    <w:rsid w:val="00980C41"/>
    <w:rsid w:val="00982700"/>
    <w:rsid w:val="0098359B"/>
    <w:rsid w:val="009839CC"/>
    <w:rsid w:val="00987317"/>
    <w:rsid w:val="00990330"/>
    <w:rsid w:val="009909CA"/>
    <w:rsid w:val="00990AE3"/>
    <w:rsid w:val="00991752"/>
    <w:rsid w:val="00993339"/>
    <w:rsid w:val="0099366D"/>
    <w:rsid w:val="00993BDB"/>
    <w:rsid w:val="00993BE1"/>
    <w:rsid w:val="0099511C"/>
    <w:rsid w:val="00995404"/>
    <w:rsid w:val="009955DC"/>
    <w:rsid w:val="00995CF7"/>
    <w:rsid w:val="00997225"/>
    <w:rsid w:val="00997ADC"/>
    <w:rsid w:val="009A01BE"/>
    <w:rsid w:val="009A273F"/>
    <w:rsid w:val="009A2A73"/>
    <w:rsid w:val="009A4CB4"/>
    <w:rsid w:val="009A5E84"/>
    <w:rsid w:val="009A683C"/>
    <w:rsid w:val="009A775E"/>
    <w:rsid w:val="009B0DF3"/>
    <w:rsid w:val="009B1891"/>
    <w:rsid w:val="009B19F4"/>
    <w:rsid w:val="009B2920"/>
    <w:rsid w:val="009C22F2"/>
    <w:rsid w:val="009C284E"/>
    <w:rsid w:val="009C4034"/>
    <w:rsid w:val="009C4958"/>
    <w:rsid w:val="009C7DD1"/>
    <w:rsid w:val="009D004F"/>
    <w:rsid w:val="009D006E"/>
    <w:rsid w:val="009D072F"/>
    <w:rsid w:val="009D0DA5"/>
    <w:rsid w:val="009D0DEB"/>
    <w:rsid w:val="009D1AF1"/>
    <w:rsid w:val="009D2749"/>
    <w:rsid w:val="009D4227"/>
    <w:rsid w:val="009D69EA"/>
    <w:rsid w:val="009E23CF"/>
    <w:rsid w:val="009E3EB0"/>
    <w:rsid w:val="009E7964"/>
    <w:rsid w:val="009F083E"/>
    <w:rsid w:val="009F140F"/>
    <w:rsid w:val="009F15A1"/>
    <w:rsid w:val="009F1FBC"/>
    <w:rsid w:val="009F260B"/>
    <w:rsid w:val="009F3198"/>
    <w:rsid w:val="009F4393"/>
    <w:rsid w:val="009F500C"/>
    <w:rsid w:val="00A00295"/>
    <w:rsid w:val="00A04C9A"/>
    <w:rsid w:val="00A060B2"/>
    <w:rsid w:val="00A1060A"/>
    <w:rsid w:val="00A127B9"/>
    <w:rsid w:val="00A12F49"/>
    <w:rsid w:val="00A12FCC"/>
    <w:rsid w:val="00A1334D"/>
    <w:rsid w:val="00A143B5"/>
    <w:rsid w:val="00A146C5"/>
    <w:rsid w:val="00A14F84"/>
    <w:rsid w:val="00A1670C"/>
    <w:rsid w:val="00A16D5D"/>
    <w:rsid w:val="00A171BA"/>
    <w:rsid w:val="00A171C7"/>
    <w:rsid w:val="00A20387"/>
    <w:rsid w:val="00A20653"/>
    <w:rsid w:val="00A21B1D"/>
    <w:rsid w:val="00A21C9F"/>
    <w:rsid w:val="00A26026"/>
    <w:rsid w:val="00A26383"/>
    <w:rsid w:val="00A26643"/>
    <w:rsid w:val="00A27654"/>
    <w:rsid w:val="00A2771B"/>
    <w:rsid w:val="00A27F0C"/>
    <w:rsid w:val="00A30331"/>
    <w:rsid w:val="00A30601"/>
    <w:rsid w:val="00A30E41"/>
    <w:rsid w:val="00A339EB"/>
    <w:rsid w:val="00A34736"/>
    <w:rsid w:val="00A35077"/>
    <w:rsid w:val="00A362D0"/>
    <w:rsid w:val="00A36689"/>
    <w:rsid w:val="00A36E2C"/>
    <w:rsid w:val="00A37982"/>
    <w:rsid w:val="00A37AA2"/>
    <w:rsid w:val="00A40987"/>
    <w:rsid w:val="00A4185D"/>
    <w:rsid w:val="00A431E9"/>
    <w:rsid w:val="00A45A8A"/>
    <w:rsid w:val="00A45E43"/>
    <w:rsid w:val="00A47FF3"/>
    <w:rsid w:val="00A51B18"/>
    <w:rsid w:val="00A524C1"/>
    <w:rsid w:val="00A524D1"/>
    <w:rsid w:val="00A542B2"/>
    <w:rsid w:val="00A5452B"/>
    <w:rsid w:val="00A54B26"/>
    <w:rsid w:val="00A56B2C"/>
    <w:rsid w:val="00A5703D"/>
    <w:rsid w:val="00A57956"/>
    <w:rsid w:val="00A6007A"/>
    <w:rsid w:val="00A60C71"/>
    <w:rsid w:val="00A60ED1"/>
    <w:rsid w:val="00A61B45"/>
    <w:rsid w:val="00A62361"/>
    <w:rsid w:val="00A62728"/>
    <w:rsid w:val="00A632D3"/>
    <w:rsid w:val="00A63578"/>
    <w:rsid w:val="00A63D11"/>
    <w:rsid w:val="00A64934"/>
    <w:rsid w:val="00A71B25"/>
    <w:rsid w:val="00A83D26"/>
    <w:rsid w:val="00A85195"/>
    <w:rsid w:val="00A8568D"/>
    <w:rsid w:val="00A86447"/>
    <w:rsid w:val="00A8687F"/>
    <w:rsid w:val="00A8703D"/>
    <w:rsid w:val="00A903B2"/>
    <w:rsid w:val="00A90BE5"/>
    <w:rsid w:val="00A91E0B"/>
    <w:rsid w:val="00A96518"/>
    <w:rsid w:val="00A9680C"/>
    <w:rsid w:val="00A972BD"/>
    <w:rsid w:val="00A977C5"/>
    <w:rsid w:val="00AA0D48"/>
    <w:rsid w:val="00AA16F0"/>
    <w:rsid w:val="00AA2093"/>
    <w:rsid w:val="00AA353A"/>
    <w:rsid w:val="00AA4CF1"/>
    <w:rsid w:val="00AA5FAC"/>
    <w:rsid w:val="00AA647E"/>
    <w:rsid w:val="00AA6806"/>
    <w:rsid w:val="00AA6B46"/>
    <w:rsid w:val="00AB0000"/>
    <w:rsid w:val="00AB01EF"/>
    <w:rsid w:val="00AB1117"/>
    <w:rsid w:val="00AB123D"/>
    <w:rsid w:val="00AB1A79"/>
    <w:rsid w:val="00AB1B7A"/>
    <w:rsid w:val="00AB3AF8"/>
    <w:rsid w:val="00AB4478"/>
    <w:rsid w:val="00AB6E6D"/>
    <w:rsid w:val="00AC0D75"/>
    <w:rsid w:val="00AC196B"/>
    <w:rsid w:val="00AC1E16"/>
    <w:rsid w:val="00AC2731"/>
    <w:rsid w:val="00AC3812"/>
    <w:rsid w:val="00AC43FD"/>
    <w:rsid w:val="00AC4425"/>
    <w:rsid w:val="00AC5653"/>
    <w:rsid w:val="00AC5683"/>
    <w:rsid w:val="00AC6199"/>
    <w:rsid w:val="00AC6C5D"/>
    <w:rsid w:val="00AC73EF"/>
    <w:rsid w:val="00AC7845"/>
    <w:rsid w:val="00AD10BB"/>
    <w:rsid w:val="00AD2880"/>
    <w:rsid w:val="00AD2B71"/>
    <w:rsid w:val="00AD31CB"/>
    <w:rsid w:val="00AD4278"/>
    <w:rsid w:val="00AD510C"/>
    <w:rsid w:val="00AD68E4"/>
    <w:rsid w:val="00AD691F"/>
    <w:rsid w:val="00AD7FC3"/>
    <w:rsid w:val="00AE1DF6"/>
    <w:rsid w:val="00AE23B5"/>
    <w:rsid w:val="00AE2977"/>
    <w:rsid w:val="00AE2CDD"/>
    <w:rsid w:val="00AE3BDC"/>
    <w:rsid w:val="00AE695D"/>
    <w:rsid w:val="00AF277C"/>
    <w:rsid w:val="00AF292F"/>
    <w:rsid w:val="00AF2F07"/>
    <w:rsid w:val="00AF4FEC"/>
    <w:rsid w:val="00AF5C6C"/>
    <w:rsid w:val="00AF5FB3"/>
    <w:rsid w:val="00AF613B"/>
    <w:rsid w:val="00AF748D"/>
    <w:rsid w:val="00B02CBD"/>
    <w:rsid w:val="00B0440B"/>
    <w:rsid w:val="00B05118"/>
    <w:rsid w:val="00B052E4"/>
    <w:rsid w:val="00B054D0"/>
    <w:rsid w:val="00B07A59"/>
    <w:rsid w:val="00B07B5B"/>
    <w:rsid w:val="00B136FB"/>
    <w:rsid w:val="00B14817"/>
    <w:rsid w:val="00B155C0"/>
    <w:rsid w:val="00B162A4"/>
    <w:rsid w:val="00B2519E"/>
    <w:rsid w:val="00B25B20"/>
    <w:rsid w:val="00B27125"/>
    <w:rsid w:val="00B31588"/>
    <w:rsid w:val="00B315B4"/>
    <w:rsid w:val="00B327B5"/>
    <w:rsid w:val="00B329B1"/>
    <w:rsid w:val="00B33A18"/>
    <w:rsid w:val="00B40C03"/>
    <w:rsid w:val="00B40E93"/>
    <w:rsid w:val="00B4131E"/>
    <w:rsid w:val="00B41DED"/>
    <w:rsid w:val="00B42A86"/>
    <w:rsid w:val="00B441D9"/>
    <w:rsid w:val="00B44C12"/>
    <w:rsid w:val="00B47F9C"/>
    <w:rsid w:val="00B47FE9"/>
    <w:rsid w:val="00B504BF"/>
    <w:rsid w:val="00B50572"/>
    <w:rsid w:val="00B51253"/>
    <w:rsid w:val="00B53273"/>
    <w:rsid w:val="00B54300"/>
    <w:rsid w:val="00B56235"/>
    <w:rsid w:val="00B61B44"/>
    <w:rsid w:val="00B64160"/>
    <w:rsid w:val="00B641F4"/>
    <w:rsid w:val="00B64BA5"/>
    <w:rsid w:val="00B65AF0"/>
    <w:rsid w:val="00B67BEB"/>
    <w:rsid w:val="00B70003"/>
    <w:rsid w:val="00B7076C"/>
    <w:rsid w:val="00B71B70"/>
    <w:rsid w:val="00B71CFC"/>
    <w:rsid w:val="00B7359B"/>
    <w:rsid w:val="00B7409B"/>
    <w:rsid w:val="00B74CB8"/>
    <w:rsid w:val="00B755A7"/>
    <w:rsid w:val="00B75D1C"/>
    <w:rsid w:val="00B75EF0"/>
    <w:rsid w:val="00B75F1A"/>
    <w:rsid w:val="00B76627"/>
    <w:rsid w:val="00B81393"/>
    <w:rsid w:val="00B818B8"/>
    <w:rsid w:val="00B81F8A"/>
    <w:rsid w:val="00B81FD9"/>
    <w:rsid w:val="00B853F9"/>
    <w:rsid w:val="00B859BC"/>
    <w:rsid w:val="00B85A1B"/>
    <w:rsid w:val="00B85E9A"/>
    <w:rsid w:val="00B90233"/>
    <w:rsid w:val="00B907A8"/>
    <w:rsid w:val="00B90EBA"/>
    <w:rsid w:val="00B92708"/>
    <w:rsid w:val="00B955B5"/>
    <w:rsid w:val="00B95843"/>
    <w:rsid w:val="00B95EA5"/>
    <w:rsid w:val="00B96156"/>
    <w:rsid w:val="00BA28E6"/>
    <w:rsid w:val="00BA406A"/>
    <w:rsid w:val="00BA66E5"/>
    <w:rsid w:val="00BB0678"/>
    <w:rsid w:val="00BB13B4"/>
    <w:rsid w:val="00BB4919"/>
    <w:rsid w:val="00BB7422"/>
    <w:rsid w:val="00BC0521"/>
    <w:rsid w:val="00BC0E90"/>
    <w:rsid w:val="00BC77A7"/>
    <w:rsid w:val="00BD19D0"/>
    <w:rsid w:val="00BD5428"/>
    <w:rsid w:val="00BD76B0"/>
    <w:rsid w:val="00BE1DD6"/>
    <w:rsid w:val="00BE2B8F"/>
    <w:rsid w:val="00BE3B12"/>
    <w:rsid w:val="00BE6319"/>
    <w:rsid w:val="00BE7257"/>
    <w:rsid w:val="00BE7640"/>
    <w:rsid w:val="00BE7EB3"/>
    <w:rsid w:val="00BF1368"/>
    <w:rsid w:val="00BF2035"/>
    <w:rsid w:val="00BF26F9"/>
    <w:rsid w:val="00BF2F4E"/>
    <w:rsid w:val="00BF500C"/>
    <w:rsid w:val="00BF797A"/>
    <w:rsid w:val="00C004A5"/>
    <w:rsid w:val="00C025EC"/>
    <w:rsid w:val="00C032F3"/>
    <w:rsid w:val="00C03929"/>
    <w:rsid w:val="00C06244"/>
    <w:rsid w:val="00C06F4E"/>
    <w:rsid w:val="00C1016E"/>
    <w:rsid w:val="00C113FA"/>
    <w:rsid w:val="00C174B7"/>
    <w:rsid w:val="00C20CAA"/>
    <w:rsid w:val="00C20E19"/>
    <w:rsid w:val="00C231CF"/>
    <w:rsid w:val="00C23853"/>
    <w:rsid w:val="00C23931"/>
    <w:rsid w:val="00C25304"/>
    <w:rsid w:val="00C2585D"/>
    <w:rsid w:val="00C25ABB"/>
    <w:rsid w:val="00C27914"/>
    <w:rsid w:val="00C3011B"/>
    <w:rsid w:val="00C30A1E"/>
    <w:rsid w:val="00C33DD2"/>
    <w:rsid w:val="00C34946"/>
    <w:rsid w:val="00C34AAE"/>
    <w:rsid w:val="00C35141"/>
    <w:rsid w:val="00C3536E"/>
    <w:rsid w:val="00C3630C"/>
    <w:rsid w:val="00C42B9E"/>
    <w:rsid w:val="00C43198"/>
    <w:rsid w:val="00C4391A"/>
    <w:rsid w:val="00C4461A"/>
    <w:rsid w:val="00C45568"/>
    <w:rsid w:val="00C45732"/>
    <w:rsid w:val="00C47E58"/>
    <w:rsid w:val="00C5546E"/>
    <w:rsid w:val="00C566ED"/>
    <w:rsid w:val="00C57521"/>
    <w:rsid w:val="00C57F28"/>
    <w:rsid w:val="00C60112"/>
    <w:rsid w:val="00C6148E"/>
    <w:rsid w:val="00C61A17"/>
    <w:rsid w:val="00C636EF"/>
    <w:rsid w:val="00C65550"/>
    <w:rsid w:val="00C65915"/>
    <w:rsid w:val="00C71A12"/>
    <w:rsid w:val="00C739F1"/>
    <w:rsid w:val="00C74AEF"/>
    <w:rsid w:val="00C7736C"/>
    <w:rsid w:val="00C77C02"/>
    <w:rsid w:val="00C82DBF"/>
    <w:rsid w:val="00C84DEF"/>
    <w:rsid w:val="00C8507F"/>
    <w:rsid w:val="00C86DCE"/>
    <w:rsid w:val="00C9097F"/>
    <w:rsid w:val="00C91065"/>
    <w:rsid w:val="00C91650"/>
    <w:rsid w:val="00C91F72"/>
    <w:rsid w:val="00C9298D"/>
    <w:rsid w:val="00C92B73"/>
    <w:rsid w:val="00C9345A"/>
    <w:rsid w:val="00C93EC4"/>
    <w:rsid w:val="00C94552"/>
    <w:rsid w:val="00C94B21"/>
    <w:rsid w:val="00C96948"/>
    <w:rsid w:val="00CA04FF"/>
    <w:rsid w:val="00CA0A80"/>
    <w:rsid w:val="00CA2EFC"/>
    <w:rsid w:val="00CA305C"/>
    <w:rsid w:val="00CA3A38"/>
    <w:rsid w:val="00CA439D"/>
    <w:rsid w:val="00CA5302"/>
    <w:rsid w:val="00CA5451"/>
    <w:rsid w:val="00CA6941"/>
    <w:rsid w:val="00CB155B"/>
    <w:rsid w:val="00CB454C"/>
    <w:rsid w:val="00CB52D8"/>
    <w:rsid w:val="00CB56A6"/>
    <w:rsid w:val="00CB72A0"/>
    <w:rsid w:val="00CC14AF"/>
    <w:rsid w:val="00CC2E70"/>
    <w:rsid w:val="00CC3EF8"/>
    <w:rsid w:val="00CC43B6"/>
    <w:rsid w:val="00CC48CB"/>
    <w:rsid w:val="00CC5252"/>
    <w:rsid w:val="00CC5F86"/>
    <w:rsid w:val="00CC671D"/>
    <w:rsid w:val="00CC6E27"/>
    <w:rsid w:val="00CD36AF"/>
    <w:rsid w:val="00CD40D1"/>
    <w:rsid w:val="00CD5D7F"/>
    <w:rsid w:val="00CD6BFC"/>
    <w:rsid w:val="00CD6E39"/>
    <w:rsid w:val="00CD7F93"/>
    <w:rsid w:val="00CE0556"/>
    <w:rsid w:val="00CE062D"/>
    <w:rsid w:val="00CE1982"/>
    <w:rsid w:val="00CE2CE4"/>
    <w:rsid w:val="00CE40CE"/>
    <w:rsid w:val="00CE4862"/>
    <w:rsid w:val="00CE504F"/>
    <w:rsid w:val="00CE676D"/>
    <w:rsid w:val="00CF0FD0"/>
    <w:rsid w:val="00CF0FD7"/>
    <w:rsid w:val="00CF131A"/>
    <w:rsid w:val="00CF29F6"/>
    <w:rsid w:val="00CF2F58"/>
    <w:rsid w:val="00CF32A3"/>
    <w:rsid w:val="00CF3BD7"/>
    <w:rsid w:val="00CF5AC2"/>
    <w:rsid w:val="00CF64C9"/>
    <w:rsid w:val="00D0577A"/>
    <w:rsid w:val="00D06E1A"/>
    <w:rsid w:val="00D074A2"/>
    <w:rsid w:val="00D106B1"/>
    <w:rsid w:val="00D10F7A"/>
    <w:rsid w:val="00D14C7E"/>
    <w:rsid w:val="00D14F56"/>
    <w:rsid w:val="00D1520F"/>
    <w:rsid w:val="00D167F4"/>
    <w:rsid w:val="00D17F29"/>
    <w:rsid w:val="00D2156A"/>
    <w:rsid w:val="00D21F16"/>
    <w:rsid w:val="00D22C53"/>
    <w:rsid w:val="00D23343"/>
    <w:rsid w:val="00D23508"/>
    <w:rsid w:val="00D23C4B"/>
    <w:rsid w:val="00D244BB"/>
    <w:rsid w:val="00D25D3F"/>
    <w:rsid w:val="00D2609E"/>
    <w:rsid w:val="00D263FB"/>
    <w:rsid w:val="00D26DD9"/>
    <w:rsid w:val="00D30F9D"/>
    <w:rsid w:val="00D31EEF"/>
    <w:rsid w:val="00D321B8"/>
    <w:rsid w:val="00D33F6B"/>
    <w:rsid w:val="00D42F6B"/>
    <w:rsid w:val="00D45304"/>
    <w:rsid w:val="00D479F5"/>
    <w:rsid w:val="00D47ED4"/>
    <w:rsid w:val="00D53697"/>
    <w:rsid w:val="00D57A05"/>
    <w:rsid w:val="00D6012A"/>
    <w:rsid w:val="00D6031D"/>
    <w:rsid w:val="00D60D67"/>
    <w:rsid w:val="00D707B8"/>
    <w:rsid w:val="00D71659"/>
    <w:rsid w:val="00D72A56"/>
    <w:rsid w:val="00D73F0F"/>
    <w:rsid w:val="00D74E15"/>
    <w:rsid w:val="00D75D49"/>
    <w:rsid w:val="00D8320A"/>
    <w:rsid w:val="00D834EA"/>
    <w:rsid w:val="00D8351E"/>
    <w:rsid w:val="00D85DC6"/>
    <w:rsid w:val="00D862C7"/>
    <w:rsid w:val="00D86E1F"/>
    <w:rsid w:val="00D87CD9"/>
    <w:rsid w:val="00D90CD2"/>
    <w:rsid w:val="00D91C5F"/>
    <w:rsid w:val="00D91E03"/>
    <w:rsid w:val="00D94E84"/>
    <w:rsid w:val="00DA2B00"/>
    <w:rsid w:val="00DA2F64"/>
    <w:rsid w:val="00DA50D5"/>
    <w:rsid w:val="00DB45A6"/>
    <w:rsid w:val="00DB45BD"/>
    <w:rsid w:val="00DB6198"/>
    <w:rsid w:val="00DB77C4"/>
    <w:rsid w:val="00DC3744"/>
    <w:rsid w:val="00DC476C"/>
    <w:rsid w:val="00DC7711"/>
    <w:rsid w:val="00DD00F9"/>
    <w:rsid w:val="00DD13BF"/>
    <w:rsid w:val="00DD236A"/>
    <w:rsid w:val="00DD340D"/>
    <w:rsid w:val="00DD4B98"/>
    <w:rsid w:val="00DD7AA7"/>
    <w:rsid w:val="00DE08F7"/>
    <w:rsid w:val="00DE2576"/>
    <w:rsid w:val="00DE3A06"/>
    <w:rsid w:val="00DE3B7D"/>
    <w:rsid w:val="00DE4887"/>
    <w:rsid w:val="00DE5F2C"/>
    <w:rsid w:val="00DE6870"/>
    <w:rsid w:val="00DF1664"/>
    <w:rsid w:val="00DF6177"/>
    <w:rsid w:val="00E003A5"/>
    <w:rsid w:val="00E00B72"/>
    <w:rsid w:val="00E010D2"/>
    <w:rsid w:val="00E01C59"/>
    <w:rsid w:val="00E03679"/>
    <w:rsid w:val="00E040FD"/>
    <w:rsid w:val="00E05439"/>
    <w:rsid w:val="00E068B7"/>
    <w:rsid w:val="00E077B0"/>
    <w:rsid w:val="00E07C71"/>
    <w:rsid w:val="00E1073C"/>
    <w:rsid w:val="00E10825"/>
    <w:rsid w:val="00E12D93"/>
    <w:rsid w:val="00E1332F"/>
    <w:rsid w:val="00E151C2"/>
    <w:rsid w:val="00E16157"/>
    <w:rsid w:val="00E1630B"/>
    <w:rsid w:val="00E21790"/>
    <w:rsid w:val="00E24A50"/>
    <w:rsid w:val="00E26E76"/>
    <w:rsid w:val="00E27057"/>
    <w:rsid w:val="00E27165"/>
    <w:rsid w:val="00E3077C"/>
    <w:rsid w:val="00E30B93"/>
    <w:rsid w:val="00E34425"/>
    <w:rsid w:val="00E36B48"/>
    <w:rsid w:val="00E41174"/>
    <w:rsid w:val="00E41800"/>
    <w:rsid w:val="00E426E0"/>
    <w:rsid w:val="00E44350"/>
    <w:rsid w:val="00E445C6"/>
    <w:rsid w:val="00E4542F"/>
    <w:rsid w:val="00E4683F"/>
    <w:rsid w:val="00E46B5B"/>
    <w:rsid w:val="00E5313D"/>
    <w:rsid w:val="00E534D8"/>
    <w:rsid w:val="00E55D3F"/>
    <w:rsid w:val="00E57E2B"/>
    <w:rsid w:val="00E623B4"/>
    <w:rsid w:val="00E62564"/>
    <w:rsid w:val="00E63C27"/>
    <w:rsid w:val="00E64C66"/>
    <w:rsid w:val="00E6643A"/>
    <w:rsid w:val="00E668B7"/>
    <w:rsid w:val="00E67397"/>
    <w:rsid w:val="00E6740D"/>
    <w:rsid w:val="00E70F4D"/>
    <w:rsid w:val="00E736F9"/>
    <w:rsid w:val="00E825FF"/>
    <w:rsid w:val="00E83D7D"/>
    <w:rsid w:val="00E83DE8"/>
    <w:rsid w:val="00E85423"/>
    <w:rsid w:val="00E861C3"/>
    <w:rsid w:val="00E8631A"/>
    <w:rsid w:val="00E86590"/>
    <w:rsid w:val="00E86A7E"/>
    <w:rsid w:val="00E908BB"/>
    <w:rsid w:val="00E90B8D"/>
    <w:rsid w:val="00E928C0"/>
    <w:rsid w:val="00E929D2"/>
    <w:rsid w:val="00E92E7D"/>
    <w:rsid w:val="00E93F2F"/>
    <w:rsid w:val="00E94EF0"/>
    <w:rsid w:val="00E9767F"/>
    <w:rsid w:val="00EA2FE8"/>
    <w:rsid w:val="00EA37D7"/>
    <w:rsid w:val="00EA3B79"/>
    <w:rsid w:val="00EA3B8C"/>
    <w:rsid w:val="00EA3F50"/>
    <w:rsid w:val="00EA5193"/>
    <w:rsid w:val="00EA527C"/>
    <w:rsid w:val="00EB1190"/>
    <w:rsid w:val="00EB15D4"/>
    <w:rsid w:val="00EB2FA9"/>
    <w:rsid w:val="00EB3926"/>
    <w:rsid w:val="00EB3D60"/>
    <w:rsid w:val="00EB5794"/>
    <w:rsid w:val="00EB6868"/>
    <w:rsid w:val="00EC12B1"/>
    <w:rsid w:val="00EC2EA6"/>
    <w:rsid w:val="00EC39F8"/>
    <w:rsid w:val="00EC3B45"/>
    <w:rsid w:val="00EC4ACA"/>
    <w:rsid w:val="00EC7343"/>
    <w:rsid w:val="00ED2BF8"/>
    <w:rsid w:val="00ED42C3"/>
    <w:rsid w:val="00ED5A49"/>
    <w:rsid w:val="00ED5B54"/>
    <w:rsid w:val="00ED61C7"/>
    <w:rsid w:val="00ED6C49"/>
    <w:rsid w:val="00ED6D2B"/>
    <w:rsid w:val="00EE1B34"/>
    <w:rsid w:val="00EE6177"/>
    <w:rsid w:val="00EE6563"/>
    <w:rsid w:val="00EE778B"/>
    <w:rsid w:val="00EE7B9A"/>
    <w:rsid w:val="00EF06AD"/>
    <w:rsid w:val="00EF6C3C"/>
    <w:rsid w:val="00EF73EF"/>
    <w:rsid w:val="00F01267"/>
    <w:rsid w:val="00F02098"/>
    <w:rsid w:val="00F04BCB"/>
    <w:rsid w:val="00F04D50"/>
    <w:rsid w:val="00F077F7"/>
    <w:rsid w:val="00F07893"/>
    <w:rsid w:val="00F07A73"/>
    <w:rsid w:val="00F10F2F"/>
    <w:rsid w:val="00F14F71"/>
    <w:rsid w:val="00F15C03"/>
    <w:rsid w:val="00F16B71"/>
    <w:rsid w:val="00F1709F"/>
    <w:rsid w:val="00F200FF"/>
    <w:rsid w:val="00F21402"/>
    <w:rsid w:val="00F2183F"/>
    <w:rsid w:val="00F23020"/>
    <w:rsid w:val="00F23742"/>
    <w:rsid w:val="00F2454E"/>
    <w:rsid w:val="00F24D4B"/>
    <w:rsid w:val="00F30D29"/>
    <w:rsid w:val="00F3125D"/>
    <w:rsid w:val="00F32C29"/>
    <w:rsid w:val="00F33DB7"/>
    <w:rsid w:val="00F3603D"/>
    <w:rsid w:val="00F36E1B"/>
    <w:rsid w:val="00F37779"/>
    <w:rsid w:val="00F4378B"/>
    <w:rsid w:val="00F44149"/>
    <w:rsid w:val="00F44892"/>
    <w:rsid w:val="00F44BBD"/>
    <w:rsid w:val="00F46E17"/>
    <w:rsid w:val="00F51A24"/>
    <w:rsid w:val="00F53A41"/>
    <w:rsid w:val="00F565C7"/>
    <w:rsid w:val="00F60210"/>
    <w:rsid w:val="00F61E4F"/>
    <w:rsid w:val="00F664F0"/>
    <w:rsid w:val="00F70546"/>
    <w:rsid w:val="00F74195"/>
    <w:rsid w:val="00F7673F"/>
    <w:rsid w:val="00F768CE"/>
    <w:rsid w:val="00F772F8"/>
    <w:rsid w:val="00F81091"/>
    <w:rsid w:val="00F83126"/>
    <w:rsid w:val="00F83768"/>
    <w:rsid w:val="00F854B9"/>
    <w:rsid w:val="00F85B81"/>
    <w:rsid w:val="00F85C22"/>
    <w:rsid w:val="00F86BBF"/>
    <w:rsid w:val="00F86C26"/>
    <w:rsid w:val="00F97FDC"/>
    <w:rsid w:val="00FA0B3B"/>
    <w:rsid w:val="00FA1025"/>
    <w:rsid w:val="00FA1E51"/>
    <w:rsid w:val="00FA2802"/>
    <w:rsid w:val="00FA289F"/>
    <w:rsid w:val="00FA429C"/>
    <w:rsid w:val="00FB0F5C"/>
    <w:rsid w:val="00FB1383"/>
    <w:rsid w:val="00FB2B46"/>
    <w:rsid w:val="00FB30A4"/>
    <w:rsid w:val="00FB4D50"/>
    <w:rsid w:val="00FB65A4"/>
    <w:rsid w:val="00FB78E3"/>
    <w:rsid w:val="00FB7A70"/>
    <w:rsid w:val="00FB7C5B"/>
    <w:rsid w:val="00FC01B3"/>
    <w:rsid w:val="00FC07BD"/>
    <w:rsid w:val="00FC0EDA"/>
    <w:rsid w:val="00FC1DF8"/>
    <w:rsid w:val="00FC2F8D"/>
    <w:rsid w:val="00FC4772"/>
    <w:rsid w:val="00FC69B4"/>
    <w:rsid w:val="00FD1302"/>
    <w:rsid w:val="00FD5083"/>
    <w:rsid w:val="00FE1A68"/>
    <w:rsid w:val="00FE2A9D"/>
    <w:rsid w:val="00FE2E3C"/>
    <w:rsid w:val="00FE3292"/>
    <w:rsid w:val="00FE6848"/>
    <w:rsid w:val="00FE78C1"/>
    <w:rsid w:val="00FE7E1C"/>
    <w:rsid w:val="00FF0271"/>
    <w:rsid w:val="00FF14D9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899FAF-6FE6-4C15-966B-7B641BA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077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E1615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1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Szvegtrzs"/>
    <w:link w:val="Cmsor3Char"/>
    <w:qFormat/>
    <w:rsid w:val="00102077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BB7"/>
    <w:pPr>
      <w:keepNext/>
      <w:keepLines/>
      <w:widowControl/>
      <w:suppressAutoHyphens w:val="0"/>
      <w:autoSpaceDE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5E7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21">
    <w:name w:val="WW-RTF_Num 2 1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2">
    <w:name w:val="RTF_Num 2 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3">
    <w:name w:val="RTF_Num 2 3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4">
    <w:name w:val="RTF_Num 2 4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5">
    <w:name w:val="RTF_Num 2 5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6">
    <w:name w:val="RTF_Num 2 6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7">
    <w:name w:val="RTF_Num 2 7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8">
    <w:name w:val="RTF_Num 2 8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9">
    <w:name w:val="RTF_Num 2 9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31">
    <w:name w:val="RTF_Num 3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RTFNum32">
    <w:name w:val="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RTFNum33">
    <w:name w:val="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4">
    <w:name w:val="RTF_Num 3 4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5">
    <w:name w:val="RTF_Num 3 5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6">
    <w:name w:val="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7">
    <w:name w:val="RTF_Num 3 7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8">
    <w:name w:val="RTF_Num 3 8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9">
    <w:name w:val="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">
    <w:name w:val="WW-RTF_Num 3 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">
    <w:name w:val="WW-RTF_Num 3 1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2">
    <w:name w:val="WW-RTF_Num 3 112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">
    <w:name w:val="WW-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">
    <w:name w:val="WW-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">
    <w:name w:val="WW-RTF_Num 3 4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">
    <w:name w:val="WW-RTF_Num 3 5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">
    <w:name w:val="WW-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">
    <w:name w:val="WW-RTF_Num 3 7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">
    <w:name w:val="WW-RTF_Num 3 8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">
    <w:name w:val="WW-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">
    <w:name w:val="WW-RTF_Num 3 1123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1">
    <w:name w:val="WW-RTF_Num 3 2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1">
    <w:name w:val="WW-RTF_Num 3 3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1">
    <w:name w:val="WW-RTF_Num 3 4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1">
    <w:name w:val="WW-RTF_Num 3 5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1">
    <w:name w:val="WW-RTF_Num 3 6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1">
    <w:name w:val="WW-RTF_Num 3 7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1">
    <w:name w:val="WW-RTF_Num 3 8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1">
    <w:name w:val="WW-RTF_Num 3 9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4">
    <w:name w:val="WW-RTF_Num 3 11234"/>
    <w:rsid w:val="00102077"/>
    <w:rPr>
      <w:color w:val="auto"/>
      <w:sz w:val="24"/>
      <w:szCs w:val="24"/>
      <w:lang w:val="hu-HU"/>
    </w:rPr>
  </w:style>
  <w:style w:type="character" w:customStyle="1" w:styleId="WW-RTFNum3212">
    <w:name w:val="WW-RTF_Num 3 2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312">
    <w:name w:val="WW-RTF_Num 3 3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412">
    <w:name w:val="WW-RTF_Num 3 4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512">
    <w:name w:val="WW-RTF_Num 3 5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612">
    <w:name w:val="WW-RTF_Num 3 6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712">
    <w:name w:val="WW-RTF_Num 3 7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812">
    <w:name w:val="WW-RTF_Num 3 8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912">
    <w:name w:val="WW-RTF_Num 3 9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Internetlink">
    <w:name w:val="Internet link"/>
    <w:rsid w:val="00102077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hivatkozs">
    <w:name w:val="Hyperlink"/>
    <w:uiPriority w:val="99"/>
    <w:rsid w:val="00102077"/>
    <w:rPr>
      <w:color w:val="000080"/>
      <w:u w:val="single"/>
    </w:rPr>
  </w:style>
  <w:style w:type="character" w:customStyle="1" w:styleId="Kiemels21">
    <w:name w:val="Kiemelés 21"/>
    <w:qFormat/>
    <w:rsid w:val="00102077"/>
    <w:rPr>
      <w:b/>
      <w:bCs/>
    </w:rPr>
  </w:style>
  <w:style w:type="character" w:customStyle="1" w:styleId="Szmozsjelek">
    <w:name w:val="Számozásjelek"/>
    <w:rsid w:val="00102077"/>
  </w:style>
  <w:style w:type="character" w:customStyle="1" w:styleId="ListLabel1">
    <w:name w:val="ListLabel 1"/>
    <w:rsid w:val="00102077"/>
    <w:rPr>
      <w:rFonts w:cs="Courier New"/>
    </w:rPr>
  </w:style>
  <w:style w:type="character" w:customStyle="1" w:styleId="ListLabel2">
    <w:name w:val="ListLabel 2"/>
    <w:rsid w:val="0010207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102077"/>
    <w:pPr>
      <w:spacing w:after="120"/>
    </w:pPr>
  </w:style>
  <w:style w:type="paragraph" w:styleId="Lista">
    <w:name w:val="List"/>
    <w:basedOn w:val="Szvegtrzs"/>
    <w:rsid w:val="00102077"/>
  </w:style>
  <w:style w:type="paragraph" w:customStyle="1" w:styleId="Felirat">
    <w:name w:val="Felirat"/>
    <w:basedOn w:val="Norml"/>
    <w:rsid w:val="0010207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2077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Kpalrs1">
    <w:name w:val="Képaláírás1"/>
    <w:basedOn w:val="Norml"/>
    <w:rsid w:val="00102077"/>
    <w:pPr>
      <w:spacing w:before="120" w:after="120"/>
    </w:pPr>
    <w:rPr>
      <w:i/>
      <w:iCs/>
    </w:rPr>
  </w:style>
  <w:style w:type="paragraph" w:customStyle="1" w:styleId="Index">
    <w:name w:val="Index"/>
    <w:basedOn w:val="Norml"/>
    <w:rsid w:val="00102077"/>
  </w:style>
  <w:style w:type="paragraph" w:customStyle="1" w:styleId="llb1">
    <w:name w:val="Élőláb1"/>
    <w:basedOn w:val="Norml"/>
    <w:rsid w:val="0010207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rsid w:val="00102077"/>
  </w:style>
  <w:style w:type="paragraph" w:customStyle="1" w:styleId="TableHeading">
    <w:name w:val="Table Heading"/>
    <w:basedOn w:val="TableContents"/>
    <w:rsid w:val="00102077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102077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qFormat/>
    <w:rsid w:val="00102077"/>
    <w:pPr>
      <w:suppressLineNumbers/>
    </w:pPr>
  </w:style>
  <w:style w:type="paragraph" w:customStyle="1" w:styleId="Tblzatfejlc">
    <w:name w:val="Táblázatfejléc"/>
    <w:basedOn w:val="Tblzattartalom"/>
    <w:rsid w:val="00102077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rsid w:val="00102077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102077"/>
    <w:pPr>
      <w:spacing w:before="280" w:after="280"/>
    </w:pPr>
  </w:style>
  <w:style w:type="paragraph" w:customStyle="1" w:styleId="Csakszveg1">
    <w:name w:val="Csak szöveg1"/>
    <w:basedOn w:val="Norml"/>
    <w:rsid w:val="00102077"/>
    <w:rPr>
      <w:rFonts w:ascii="Courier New" w:hAnsi="Courier New"/>
      <w:color w:val="00000A"/>
      <w:sz w:val="20"/>
      <w:szCs w:val="20"/>
      <w:lang w:val="en-AU"/>
    </w:rPr>
  </w:style>
  <w:style w:type="paragraph" w:customStyle="1" w:styleId="Listaszerbekezds1">
    <w:name w:val="Listaszerű bekezdés1"/>
    <w:basedOn w:val="Norml"/>
    <w:rsid w:val="00102077"/>
    <w:pPr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Internetlink1">
    <w:name w:val="Internet link1"/>
    <w:uiPriority w:val="99"/>
    <w:rsid w:val="00671F2F"/>
    <w:rPr>
      <w:rFonts w:eastAsia="Times New Roman"/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96156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B6A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6A"/>
    <w:rPr>
      <w:rFonts w:ascii="Tahoma" w:hAnsi="Tahoma" w:cs="Mangal"/>
      <w:sz w:val="16"/>
      <w:szCs w:val="14"/>
      <w:lang w:eastAsia="hi-IN" w:bidi="hi-IN"/>
    </w:rPr>
  </w:style>
  <w:style w:type="character" w:styleId="Kiemels2">
    <w:name w:val="Strong"/>
    <w:basedOn w:val="Bekezdsalapbettpusa"/>
    <w:uiPriority w:val="22"/>
    <w:qFormat/>
    <w:rsid w:val="00511187"/>
    <w:rPr>
      <w:b/>
      <w:bCs/>
    </w:rPr>
  </w:style>
  <w:style w:type="character" w:customStyle="1" w:styleId="apple-converted-space">
    <w:name w:val="apple-converted-space"/>
    <w:basedOn w:val="Bekezdsalapbettpusa"/>
    <w:rsid w:val="00511187"/>
  </w:style>
  <w:style w:type="paragraph" w:customStyle="1" w:styleId="np">
    <w:name w:val="np"/>
    <w:basedOn w:val="Norml"/>
    <w:rsid w:val="00DE3A06"/>
    <w:pPr>
      <w:widowControl/>
      <w:autoSpaceDE/>
      <w:spacing w:after="20"/>
      <w:ind w:firstLine="180"/>
      <w:jc w:val="both"/>
    </w:pPr>
    <w:rPr>
      <w:lang w:eastAsia="ar-SA" w:bidi="ar-SA"/>
    </w:rPr>
  </w:style>
  <w:style w:type="paragraph" w:styleId="Nincstrkz">
    <w:name w:val="No Spacing"/>
    <w:uiPriority w:val="1"/>
    <w:qFormat/>
    <w:rsid w:val="007C14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177D"/>
    <w:rPr>
      <w:sz w:val="24"/>
      <w:szCs w:val="24"/>
      <w:lang w:eastAsia="hi-IN" w:bidi="hi-IN"/>
    </w:rPr>
  </w:style>
  <w:style w:type="paragraph" w:styleId="Csakszveg">
    <w:name w:val="Plain Text"/>
    <w:basedOn w:val="Norml"/>
    <w:link w:val="CsakszvegChar"/>
    <w:unhideWhenUsed/>
    <w:rsid w:val="005649B3"/>
    <w:pPr>
      <w:widowControl/>
      <w:suppressAutoHyphens w:val="0"/>
      <w:autoSpaceDE/>
    </w:pPr>
    <w:rPr>
      <w:rFonts w:ascii="Calibri" w:eastAsiaTheme="minorHAnsi" w:hAnsi="Calibri"/>
      <w:sz w:val="22"/>
      <w:szCs w:val="22"/>
      <w:lang w:eastAsia="hu-HU" w:bidi="ar-SA"/>
    </w:rPr>
  </w:style>
  <w:style w:type="character" w:customStyle="1" w:styleId="CsakszvegChar">
    <w:name w:val="Csak szöveg Char"/>
    <w:basedOn w:val="Bekezdsalapbettpusa"/>
    <w:link w:val="Csakszveg"/>
    <w:rsid w:val="005649B3"/>
    <w:rPr>
      <w:rFonts w:ascii="Calibri" w:eastAsiaTheme="minorHAnsi" w:hAnsi="Calibri"/>
      <w:sz w:val="22"/>
      <w:szCs w:val="22"/>
    </w:rPr>
  </w:style>
  <w:style w:type="paragraph" w:customStyle="1" w:styleId="Hirszuk">
    <w:name w:val="Hirszuk"/>
    <w:basedOn w:val="Norml"/>
    <w:uiPriority w:val="99"/>
    <w:rsid w:val="00372D2F"/>
    <w:pPr>
      <w:suppressAutoHyphens w:val="0"/>
      <w:autoSpaceDE/>
      <w:autoSpaceDN w:val="0"/>
      <w:adjustRightInd w:val="0"/>
      <w:spacing w:line="240" w:lineRule="exact"/>
      <w:jc w:val="both"/>
    </w:pPr>
    <w:rPr>
      <w:sz w:val="26"/>
      <w:szCs w:val="26"/>
      <w:lang w:eastAsia="hu-HU"/>
    </w:rPr>
  </w:style>
  <w:style w:type="paragraph" w:customStyle="1" w:styleId="hirnormal">
    <w:name w:val="hirnormal"/>
    <w:basedOn w:val="Norml"/>
    <w:uiPriority w:val="99"/>
    <w:rsid w:val="009139BF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Listaszerbekezds2">
    <w:name w:val="Listaszerű bekezdés2"/>
    <w:basedOn w:val="Norml"/>
    <w:rsid w:val="009139BF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eastAsia="Calibri"/>
      <w:szCs w:val="22"/>
      <w:lang w:eastAsia="en-US" w:bidi="ar-SA"/>
    </w:rPr>
  </w:style>
  <w:style w:type="character" w:styleId="Kiemels">
    <w:name w:val="Emphasis"/>
    <w:basedOn w:val="Bekezdsalapbettpusa"/>
    <w:uiPriority w:val="20"/>
    <w:qFormat/>
    <w:rsid w:val="00B81FD9"/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243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243A"/>
    <w:rPr>
      <w:rFonts w:cs="Mangal"/>
      <w:sz w:val="24"/>
      <w:szCs w:val="21"/>
      <w:lang w:eastAsia="hi-IN" w:bidi="hi-IN"/>
    </w:rPr>
  </w:style>
  <w:style w:type="paragraph" w:customStyle="1" w:styleId="Stlus1">
    <w:name w:val="Stílus1"/>
    <w:basedOn w:val="Norml"/>
    <w:autoRedefine/>
    <w:rsid w:val="008B243A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Hirnormal0">
    <w:name w:val="Hirnormal"/>
    <w:basedOn w:val="Norml"/>
    <w:rsid w:val="008B243A"/>
    <w:pPr>
      <w:widowControl/>
      <w:suppressAutoHyphens w:val="0"/>
      <w:autoSpaceDE/>
      <w:spacing w:line="240" w:lineRule="exact"/>
    </w:pPr>
    <w:rPr>
      <w:sz w:val="26"/>
      <w:szCs w:val="26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26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26E76"/>
    <w:rPr>
      <w:rFonts w:ascii="Courier New" w:hAnsi="Courier New" w:cs="Courier New"/>
    </w:rPr>
  </w:style>
  <w:style w:type="table" w:styleId="Rcsostblzat">
    <w:name w:val="Table Grid"/>
    <w:basedOn w:val="Normltblzat"/>
    <w:uiPriority w:val="39"/>
    <w:rsid w:val="00301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1615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615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hi-IN" w:bidi="hi-IN"/>
    </w:rPr>
  </w:style>
  <w:style w:type="paragraph" w:styleId="Szvegtrzsbehzssal">
    <w:name w:val="Body Text Indent"/>
    <w:basedOn w:val="Norml"/>
    <w:link w:val="SzvegtrzsbehzssalChar"/>
    <w:rsid w:val="006C3A1E"/>
    <w:pPr>
      <w:widowControl/>
      <w:suppressAutoHyphens w:val="0"/>
      <w:autoSpaceDE/>
      <w:spacing w:after="120"/>
      <w:ind w:left="283"/>
    </w:pPr>
    <w:rPr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C3A1E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83768"/>
    <w:rPr>
      <w:color w:val="800080" w:themeColor="followedHyperlink"/>
      <w:u w:val="single"/>
    </w:rPr>
  </w:style>
  <w:style w:type="character" w:styleId="Oldalszm">
    <w:name w:val="page number"/>
    <w:rsid w:val="00B74CB8"/>
    <w:rPr>
      <w:rFonts w:cs="Times New Roman"/>
    </w:rPr>
  </w:style>
  <w:style w:type="paragraph" w:customStyle="1" w:styleId="Default">
    <w:name w:val="Default"/>
    <w:rsid w:val="007C6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kezdsfolytatsa">
    <w:name w:val="bekezdés_folytatása"/>
    <w:basedOn w:val="Norml"/>
    <w:link w:val="bekezdsfolytatsaChar"/>
    <w:autoRedefine/>
    <w:qFormat/>
    <w:rsid w:val="00386DAE"/>
    <w:pPr>
      <w:widowControl/>
      <w:suppressAutoHyphens w:val="0"/>
      <w:autoSpaceDE/>
    </w:pPr>
    <w:rPr>
      <w:bCs/>
      <w:kern w:val="28"/>
      <w:szCs w:val="32"/>
      <w:lang w:eastAsia="hu-HU" w:bidi="ar-SA"/>
    </w:rPr>
  </w:style>
  <w:style w:type="character" w:customStyle="1" w:styleId="bekezdsfolytatsaChar">
    <w:name w:val="bekezdés_folytatása Char"/>
    <w:basedOn w:val="Bekezdsalapbettpusa"/>
    <w:link w:val="bekezdsfolytatsa"/>
    <w:rsid w:val="00386DAE"/>
    <w:rPr>
      <w:bCs/>
      <w:kern w:val="28"/>
      <w:sz w:val="24"/>
      <w:szCs w:val="32"/>
    </w:rPr>
  </w:style>
  <w:style w:type="paragraph" w:customStyle="1" w:styleId="21color">
    <w:name w:val="2_1color"/>
    <w:basedOn w:val="Norml"/>
    <w:rsid w:val="007A41AA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b/>
      <w:bCs/>
      <w:color w:val="3D3F4F"/>
      <w:sz w:val="20"/>
      <w:szCs w:val="20"/>
      <w:lang w:eastAsia="hu-HU" w:bidi="ar-SA"/>
    </w:rPr>
  </w:style>
  <w:style w:type="paragraph" w:customStyle="1" w:styleId="otka">
    <w:name w:val="otka"/>
    <w:basedOn w:val="Norml"/>
    <w:qFormat/>
    <w:rsid w:val="004417B0"/>
    <w:pPr>
      <w:widowControl/>
      <w:suppressAutoHyphens w:val="0"/>
      <w:autoSpaceDN w:val="0"/>
    </w:pPr>
    <w:rPr>
      <w:sz w:val="18"/>
      <w:szCs w:val="18"/>
      <w:lang w:eastAsia="hu-HU" w:bidi="ar-SA"/>
    </w:rPr>
  </w:style>
  <w:style w:type="character" w:customStyle="1" w:styleId="s1">
    <w:name w:val="s1"/>
    <w:basedOn w:val="Bekezdsalapbettpusa"/>
    <w:rsid w:val="00C113FA"/>
  </w:style>
  <w:style w:type="paragraph" w:customStyle="1" w:styleId="stlus10">
    <w:name w:val="stlus1"/>
    <w:basedOn w:val="Norml"/>
    <w:rsid w:val="00FC07B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il">
    <w:name w:val="il"/>
    <w:basedOn w:val="Bekezdsalapbettpusa"/>
    <w:rsid w:val="00A30601"/>
  </w:style>
  <w:style w:type="character" w:customStyle="1" w:styleId="Cmsor4Char">
    <w:name w:val="Címsor 4 Char"/>
    <w:basedOn w:val="Bekezdsalapbettpusa"/>
    <w:link w:val="Cmsor4"/>
    <w:uiPriority w:val="9"/>
    <w:semiHidden/>
    <w:rsid w:val="00796BB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ertext">
    <w:name w:val="headertext"/>
    <w:basedOn w:val="Bekezdsalapbettpusa"/>
    <w:uiPriority w:val="99"/>
    <w:rsid w:val="00F46E17"/>
    <w:rPr>
      <w:rFonts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5E7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hi-IN" w:bidi="hi-IN"/>
    </w:rPr>
  </w:style>
  <w:style w:type="paragraph" w:customStyle="1" w:styleId="x">
    <w:name w:val="(x)"/>
    <w:basedOn w:val="Norml"/>
    <w:rsid w:val="00047E46"/>
    <w:pPr>
      <w:suppressAutoHyphens w:val="0"/>
      <w:spacing w:before="240"/>
      <w:jc w:val="both"/>
    </w:pPr>
    <w:rPr>
      <w:color w:val="00000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31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BF8"/>
    <w:pPr>
      <w:widowControl/>
      <w:suppressAutoHyphens w:val="0"/>
      <w:autoSpaceDE/>
    </w:pPr>
    <w:rPr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B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BF8"/>
    <w:pPr>
      <w:widowControl w:val="0"/>
      <w:suppressAutoHyphens/>
      <w:autoSpaceDE w:val="0"/>
    </w:pPr>
    <w:rPr>
      <w:rFonts w:cs="Mangal"/>
      <w:b/>
      <w:bCs/>
      <w:szCs w:val="18"/>
      <w:lang w:eastAsia="hi-I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BF8"/>
    <w:rPr>
      <w:rFonts w:cs="Mangal"/>
      <w:b/>
      <w:bCs/>
      <w:szCs w:val="18"/>
      <w:lang w:eastAsia="hi-IN" w:bidi="hi-IN"/>
    </w:rPr>
  </w:style>
  <w:style w:type="paragraph" w:customStyle="1" w:styleId="rtejustify">
    <w:name w:val="rtejustify"/>
    <w:basedOn w:val="Norml"/>
    <w:rsid w:val="00ED6D2B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rtecenter">
    <w:name w:val="rtecenter"/>
    <w:basedOn w:val="Norml"/>
    <w:rsid w:val="00D45304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affiliation">
    <w:name w:val="affiliation"/>
    <w:basedOn w:val="Norml"/>
    <w:uiPriority w:val="99"/>
    <w:rsid w:val="00804B20"/>
    <w:pPr>
      <w:keepNext/>
      <w:widowControl/>
      <w:suppressAutoHyphens w:val="0"/>
      <w:autoSpaceDE/>
      <w:spacing w:after="240"/>
    </w:pPr>
    <w:rPr>
      <w:noProof/>
      <w:sz w:val="20"/>
      <w:lang w:eastAsia="en-US" w:bidi="ar-SA"/>
    </w:rPr>
  </w:style>
  <w:style w:type="paragraph" w:customStyle="1" w:styleId="author">
    <w:name w:val="author"/>
    <w:basedOn w:val="Norml"/>
    <w:uiPriority w:val="99"/>
    <w:rsid w:val="00804B20"/>
    <w:pPr>
      <w:keepNext/>
      <w:widowControl/>
      <w:suppressAutoHyphens w:val="0"/>
      <w:autoSpaceDE/>
    </w:pPr>
    <w:rPr>
      <w:caps/>
      <w:noProof/>
      <w:sz w:val="22"/>
      <w:lang w:eastAsia="en-US" w:bidi="ar-SA"/>
    </w:rPr>
  </w:style>
  <w:style w:type="paragraph" w:customStyle="1" w:styleId="font5">
    <w:name w:val="font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font6">
    <w:name w:val="font6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u-HU" w:bidi="ar-SA"/>
    </w:rPr>
  </w:style>
  <w:style w:type="paragraph" w:customStyle="1" w:styleId="font7">
    <w:name w:val="font7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eastAsia="hu-HU" w:bidi="ar-SA"/>
    </w:rPr>
  </w:style>
  <w:style w:type="paragraph" w:customStyle="1" w:styleId="font8">
    <w:name w:val="font8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hu-HU" w:bidi="ar-SA"/>
    </w:rPr>
  </w:style>
  <w:style w:type="paragraph" w:customStyle="1" w:styleId="font9">
    <w:name w:val="font9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xl64">
    <w:name w:val="xl64"/>
    <w:basedOn w:val="Norml"/>
    <w:rsid w:val="00C57521"/>
    <w:pPr>
      <w:widowControl/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  <w:lang w:eastAsia="hu-HU" w:bidi="ar-SA"/>
    </w:rPr>
  </w:style>
  <w:style w:type="paragraph" w:customStyle="1" w:styleId="xl65">
    <w:name w:val="xl65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6">
    <w:name w:val="xl6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7">
    <w:name w:val="xl67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68">
    <w:name w:val="xl68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69">
    <w:name w:val="xl69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0">
    <w:name w:val="xl70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71">
    <w:name w:val="xl71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2">
    <w:name w:val="xl72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73">
    <w:name w:val="xl73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hu-HU" w:bidi="ar-SA"/>
    </w:rPr>
  </w:style>
  <w:style w:type="paragraph" w:customStyle="1" w:styleId="xl74">
    <w:name w:val="xl74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5">
    <w:name w:val="xl7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b/>
      <w:bCs/>
      <w:lang w:eastAsia="hu-HU" w:bidi="ar-SA"/>
    </w:rPr>
  </w:style>
  <w:style w:type="paragraph" w:customStyle="1" w:styleId="xl76">
    <w:name w:val="xl7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7">
    <w:name w:val="xl77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8">
    <w:name w:val="xl78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9">
    <w:name w:val="xl79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80">
    <w:name w:val="xl80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xl81">
    <w:name w:val="xl81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element-invisible">
    <w:name w:val="element-invisible"/>
    <w:basedOn w:val="Bekezdsalapbettpusa"/>
    <w:rsid w:val="004D0C65"/>
  </w:style>
  <w:style w:type="character" w:customStyle="1" w:styleId="field-content">
    <w:name w:val="field-content"/>
    <w:basedOn w:val="Bekezdsalapbettpusa"/>
    <w:rsid w:val="001224DB"/>
  </w:style>
  <w:style w:type="character" w:customStyle="1" w:styleId="Cmsor3Char">
    <w:name w:val="Címsor 3 Char"/>
    <w:basedOn w:val="Bekezdsalapbettpusa"/>
    <w:link w:val="Cmsor3"/>
    <w:rsid w:val="008971AB"/>
    <w:rPr>
      <w:b/>
      <w:bCs/>
      <w:color w:val="00000A"/>
      <w:sz w:val="27"/>
      <w:szCs w:val="27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971AB"/>
    <w:rPr>
      <w:sz w:val="24"/>
      <w:szCs w:val="24"/>
      <w:lang w:eastAsia="hi-IN" w:bidi="hi-IN"/>
    </w:rPr>
  </w:style>
  <w:style w:type="character" w:customStyle="1" w:styleId="Internet-hivatkozs">
    <w:name w:val="Internet-hivatkozás"/>
    <w:rsid w:val="00B47F9C"/>
    <w:rPr>
      <w:color w:val="000080"/>
      <w:u w:val="single"/>
    </w:rPr>
  </w:style>
  <w:style w:type="character" w:customStyle="1" w:styleId="Megltogatottinternet-hivatkozs">
    <w:name w:val="Meglátogatott internet-hivatkozás"/>
    <w:rsid w:val="00B47F9C"/>
    <w:rPr>
      <w:color w:val="800000"/>
      <w:u w:val="single"/>
    </w:rPr>
  </w:style>
  <w:style w:type="paragraph" w:customStyle="1" w:styleId="TblKz">
    <w:name w:val="TáblKöz"/>
    <w:basedOn w:val="Norml"/>
    <w:rsid w:val="00623A05"/>
    <w:pPr>
      <w:widowControl/>
      <w:suppressAutoHyphens w:val="0"/>
      <w:autoSpaceDE/>
      <w:ind w:right="142"/>
      <w:jc w:val="center"/>
    </w:pPr>
    <w:rPr>
      <w:sz w:val="20"/>
      <w:lang w:eastAsia="hu-HU" w:bidi="ar-SA"/>
    </w:rPr>
  </w:style>
  <w:style w:type="paragraph" w:customStyle="1" w:styleId="TblJobb">
    <w:name w:val="TáblJobb"/>
    <w:autoRedefine/>
    <w:qFormat/>
    <w:rsid w:val="00623A05"/>
    <w:pPr>
      <w:jc w:val="center"/>
    </w:pPr>
    <w:rPr>
      <w:b/>
      <w:snapToGrid w:val="0"/>
      <w:sz w:val="22"/>
      <w:szCs w:val="22"/>
    </w:rPr>
  </w:style>
  <w:style w:type="paragraph" w:customStyle="1" w:styleId="TblBal">
    <w:name w:val="TáblBal"/>
    <w:link w:val="TblBalChar"/>
    <w:autoRedefine/>
    <w:qFormat/>
    <w:rsid w:val="00623A05"/>
    <w:pPr>
      <w:spacing w:before="60" w:after="60"/>
    </w:pPr>
    <w:rPr>
      <w:snapToGrid w:val="0"/>
      <w:sz w:val="24"/>
      <w:szCs w:val="24"/>
    </w:rPr>
  </w:style>
  <w:style w:type="character" w:customStyle="1" w:styleId="TblBalChar">
    <w:name w:val="TáblBal Char"/>
    <w:link w:val="TblBal"/>
    <w:rsid w:val="00623A05"/>
    <w:rPr>
      <w:snapToGrid w:val="0"/>
      <w:sz w:val="24"/>
      <w:szCs w:val="24"/>
    </w:rPr>
  </w:style>
  <w:style w:type="paragraph" w:customStyle="1" w:styleId="cm">
    <w:name w:val="cíííím"/>
    <w:link w:val="cmChar"/>
    <w:qFormat/>
    <w:rsid w:val="00623A05"/>
    <w:rPr>
      <w:b/>
      <w:snapToGrid w:val="0"/>
      <w:sz w:val="28"/>
      <w:szCs w:val="22"/>
    </w:rPr>
  </w:style>
  <w:style w:type="character" w:customStyle="1" w:styleId="cmChar">
    <w:name w:val="cíííím Char"/>
    <w:link w:val="cm"/>
    <w:rsid w:val="00623A05"/>
    <w:rPr>
      <w:b/>
      <w:snapToGrid w:val="0"/>
      <w:sz w:val="28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013875"/>
    <w:rPr>
      <w:sz w:val="24"/>
      <w:szCs w:val="24"/>
      <w:lang w:eastAsia="hi-IN" w:bidi="hi-IN"/>
    </w:rPr>
  </w:style>
  <w:style w:type="paragraph" w:customStyle="1" w:styleId="hiridopont">
    <w:name w:val="hiridopont"/>
    <w:basedOn w:val="Norml"/>
    <w:rsid w:val="00A26026"/>
    <w:pPr>
      <w:widowControl/>
      <w:suppressAutoHyphens w:val="0"/>
      <w:autoSpaceDE/>
      <w:spacing w:before="520"/>
      <w:jc w:val="both"/>
    </w:pPr>
    <w:rPr>
      <w:b/>
      <w:bCs/>
      <w:sz w:val="26"/>
      <w:szCs w:val="26"/>
      <w:lang w:eastAsia="hu-HU" w:bidi="ar-SA"/>
    </w:rPr>
  </w:style>
  <w:style w:type="character" w:customStyle="1" w:styleId="gmail-st">
    <w:name w:val="gmail-st"/>
    <w:basedOn w:val="Bekezdsalapbettpusa"/>
    <w:rsid w:val="0053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file:///E:\Agi_szovegek\PROGRAM\2019\2019_01_02\www.isza.hu" TargetMode="External"/><Relationship Id="rId26" Type="http://schemas.openxmlformats.org/officeDocument/2006/relationships/hyperlink" Target="http://www.geomates.eu" TargetMode="External"/><Relationship Id="rId39" Type="http://schemas.openxmlformats.org/officeDocument/2006/relationships/hyperlink" Target="mailto:mft@mft.t-online.h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eomates.eu" TargetMode="External"/><Relationship Id="rId34" Type="http://schemas.openxmlformats.org/officeDocument/2006/relationships/hyperlink" Target="http://foldtan.hu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asvanyfesztival.hu" TargetMode="External"/><Relationship Id="rId25" Type="http://schemas.openxmlformats.org/officeDocument/2006/relationships/hyperlink" Target="mailto:geomat.mft@gmail.com" TargetMode="External"/><Relationship Id="rId33" Type="http://schemas.openxmlformats.org/officeDocument/2006/relationships/hyperlink" Target="http://euroclay2019.sciencesconf.org" TargetMode="External"/><Relationship Id="rId38" Type="http://schemas.openxmlformats.org/officeDocument/2006/relationships/hyperlink" Target="mailto:mft@mft.t-online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k.uni-miskolc.hu" TargetMode="External"/><Relationship Id="rId20" Type="http://schemas.openxmlformats.org/officeDocument/2006/relationships/hyperlink" Target="https://www.dunaipoly.hu" TargetMode="External"/><Relationship Id="rId29" Type="http://schemas.openxmlformats.org/officeDocument/2006/relationships/hyperlink" Target="mailto:sziveso@nhmus.hu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manfredmudelsee.com/book/" TargetMode="External"/><Relationship Id="rId32" Type="http://schemas.openxmlformats.org/officeDocument/2006/relationships/hyperlink" Target="http://bkf.emt.ro" TargetMode="External"/><Relationship Id="rId37" Type="http://schemas.openxmlformats.org/officeDocument/2006/relationships/hyperlink" Target="https://mailchi.mp/7239551bf77e/infact-project01-newsletter-554725?e=88cbc0cf88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ozsefhala@gmail.com" TargetMode="External"/><Relationship Id="rId23" Type="http://schemas.openxmlformats.org/officeDocument/2006/relationships/hyperlink" Target="http://www.manfredmudelsee.com/index.htm" TargetMode="External"/><Relationship Id="rId28" Type="http://schemas.openxmlformats.org/officeDocument/2006/relationships/hyperlink" Target="mailto:bosnakoff@yahoo.com" TargetMode="External"/><Relationship Id="rId36" Type="http://schemas.openxmlformats.org/officeDocument/2006/relationships/hyperlink" Target="http://foldtan.hu/hu/infact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asvanyborze.com" TargetMode="External"/><Relationship Id="rId31" Type="http://schemas.openxmlformats.org/officeDocument/2006/relationships/hyperlink" Target="http://foldtan.hu/hu/foldtudomanyi_vandorgyules_201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oldtan.hu" TargetMode="External"/><Relationship Id="rId14" Type="http://schemas.openxmlformats.org/officeDocument/2006/relationships/image" Target="media/image6.jpg"/><Relationship Id="rId22" Type="http://schemas.openxmlformats.org/officeDocument/2006/relationships/hyperlink" Target="http://climate-risk-analysis.com/mudelsee/index.html" TargetMode="External"/><Relationship Id="rId27" Type="http://schemas.openxmlformats.org/officeDocument/2006/relationships/hyperlink" Target="https://foldtan.hu/hu/node/883/" TargetMode="External"/><Relationship Id="rId30" Type="http://schemas.openxmlformats.org/officeDocument/2006/relationships/hyperlink" Target="https://foldtan.hu/sites/default/files/VGY_mintaabst_doc.docx" TargetMode="External"/><Relationship Id="rId35" Type="http://schemas.openxmlformats.org/officeDocument/2006/relationships/hyperlink" Target="https://www.unexmin.eu/wp-content/uploads/2019/02/UNEXMIN_press_release_February-2019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9DD2-26EB-4935-AF67-C8C8B6B1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16</Pages>
  <Words>3626</Words>
  <Characters>25020</Characters>
  <Application>Microsoft Office Word</Application>
  <DocSecurity>0</DocSecurity>
  <Lines>208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FﾖLDTANI TﾁRSULAT</vt:lpstr>
    </vt:vector>
  </TitlesOfParts>
  <Company/>
  <LinksUpToDate>false</LinksUpToDate>
  <CharactersWithSpaces>28589</CharactersWithSpaces>
  <SharedDoc>false</SharedDoc>
  <HLinks>
    <vt:vector size="168" baseType="variant">
      <vt:variant>
        <vt:i4>7340104</vt:i4>
      </vt:variant>
      <vt:variant>
        <vt:i4>81</vt:i4>
      </vt:variant>
      <vt:variant>
        <vt:i4>0</vt:i4>
      </vt:variant>
      <vt:variant>
        <vt:i4>5</vt:i4>
      </vt:variant>
      <vt:variant>
        <vt:lpwstr>mailto:szgt2015@gmail.com</vt:lpwstr>
      </vt:variant>
      <vt:variant>
        <vt:lpwstr/>
      </vt:variant>
      <vt:variant>
        <vt:i4>1376327</vt:i4>
      </vt:variant>
      <vt:variant>
        <vt:i4>78</vt:i4>
      </vt:variant>
      <vt:variant>
        <vt:i4>0</vt:i4>
      </vt:variant>
      <vt:variant>
        <vt:i4>5</vt:i4>
      </vt:variant>
      <vt:variant>
        <vt:lpwstr>http://www.berdemozes.ro/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>http://www.mimuzeum.ro/</vt:lpwstr>
      </vt:variant>
      <vt:variant>
        <vt:lpwstr/>
      </vt:variant>
      <vt:variant>
        <vt:i4>1703966</vt:i4>
      </vt:variant>
      <vt:variant>
        <vt:i4>72</vt:i4>
      </vt:variant>
      <vt:variant>
        <vt:i4>0</vt:i4>
      </vt:variant>
      <vt:variant>
        <vt:i4>5</vt:i4>
      </vt:variant>
      <vt:variant>
        <vt:lpwstr>http://www.keresztur.ro/</vt:lpwstr>
      </vt:variant>
      <vt:variant>
        <vt:lpwstr/>
      </vt:variant>
      <vt:variant>
        <vt:i4>8257624</vt:i4>
      </vt:variant>
      <vt:variant>
        <vt:i4>69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8257624</vt:i4>
      </vt:variant>
      <vt:variant>
        <vt:i4>66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1048612</vt:i4>
      </vt:variant>
      <vt:variant>
        <vt:i4>63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7929895</vt:i4>
      </vt:variant>
      <vt:variant>
        <vt:i4>57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7929895</vt:i4>
      </vt:variant>
      <vt:variant>
        <vt:i4>54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4325383</vt:i4>
      </vt:variant>
      <vt:variant>
        <vt:i4>51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7077976</vt:i4>
      </vt:variant>
      <vt:variant>
        <vt:i4>45</vt:i4>
      </vt:variant>
      <vt:variant>
        <vt:i4>0</vt:i4>
      </vt:variant>
      <vt:variant>
        <vt:i4>5</vt:i4>
      </vt:variant>
      <vt:variant>
        <vt:lpwstr>mailto:BaKiss@mol.hu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http://www.mageof.hu/</vt:lpwstr>
      </vt:variant>
      <vt:variant>
        <vt:lpwstr/>
      </vt:variant>
      <vt:variant>
        <vt:i4>2818148</vt:i4>
      </vt:variant>
      <vt:variant>
        <vt:i4>39</vt:i4>
      </vt:variant>
      <vt:variant>
        <vt:i4>0</vt:i4>
      </vt:variant>
      <vt:variant>
        <vt:i4>5</vt:i4>
      </vt:variant>
      <vt:variant>
        <vt:lpwstr>http://foldtan.smartportal.hu/NCSEE_Workshop_2015</vt:lpwstr>
      </vt:variant>
      <vt:variant>
        <vt:lpwstr/>
      </vt:variant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mailto:nyersanyagfoldtan@gmail.com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http://www.foldtan.hu/</vt:lpwstr>
      </vt:variant>
      <vt:variant>
        <vt:lpwstr/>
      </vt:variant>
      <vt:variant>
        <vt:i4>1966179</vt:i4>
      </vt:variant>
      <vt:variant>
        <vt:i4>30</vt:i4>
      </vt:variant>
      <vt:variant>
        <vt:i4>0</vt:i4>
      </vt:variant>
      <vt:variant>
        <vt:i4>5</vt:i4>
      </vt:variant>
      <vt:variant>
        <vt:lpwstr>mailto:marko.cvetkovic@rgn.hr</vt:lpwstr>
      </vt:variant>
      <vt:variant>
        <vt:lpwstr/>
      </vt:variant>
      <vt:variant>
        <vt:i4>2555929</vt:i4>
      </vt:variant>
      <vt:variant>
        <vt:i4>27</vt:i4>
      </vt:variant>
      <vt:variant>
        <vt:i4>0</vt:i4>
      </vt:variant>
      <vt:variant>
        <vt:i4>5</vt:i4>
      </vt:variant>
      <vt:variant>
        <vt:lpwstr>mailto:matska@geo.u-szeged.hu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mailto:th.janina@geo.u-szeged.hu</vt:lpwstr>
      </vt:variant>
      <vt:variant>
        <vt:lpwstr/>
      </vt:variant>
      <vt:variant>
        <vt:i4>6946909</vt:i4>
      </vt:variant>
      <vt:variant>
        <vt:i4>21</vt:i4>
      </vt:variant>
      <vt:variant>
        <vt:i4>0</vt:i4>
      </vt:variant>
      <vt:variant>
        <vt:i4>5</vt:i4>
      </vt:variant>
      <vt:variant>
        <vt:lpwstr>mailto:geomatanket@oslenytan.hu</vt:lpwstr>
      </vt:variant>
      <vt:variant>
        <vt:lpwstr/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>http://geomatanket.oslenytan.hu/</vt:lpwstr>
      </vt:variant>
      <vt:variant>
        <vt:lpwstr/>
      </vt:variant>
      <vt:variant>
        <vt:i4>4456485</vt:i4>
      </vt:variant>
      <vt:variant>
        <vt:i4>15</vt:i4>
      </vt:variant>
      <vt:variant>
        <vt:i4>0</vt:i4>
      </vt:variant>
      <vt:variant>
        <vt:i4>5</vt:i4>
      </vt:variant>
      <vt:variant>
        <vt:lpwstr>mailto:kezdikonferencia@mail.bme.hu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http://mscc2015.hu/</vt:lpwstr>
      </vt:variant>
      <vt:variant>
        <vt:lpwstr/>
      </vt:variant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mailto:baksa.csaba@mineralholding.hu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FﾖLDTANI TﾁRSULAT</dc:title>
  <dc:creator>MFT</dc:creator>
  <cp:lastModifiedBy>MFT</cp:lastModifiedBy>
  <cp:revision>45</cp:revision>
  <cp:lastPrinted>2019-03-04T15:26:00Z</cp:lastPrinted>
  <dcterms:created xsi:type="dcterms:W3CDTF">2019-02-21T16:32:00Z</dcterms:created>
  <dcterms:modified xsi:type="dcterms:W3CDTF">2019-10-29T15:29:00Z</dcterms:modified>
</cp:coreProperties>
</file>